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2E" w:rsidRDefault="00E04ADB" w:rsidP="00E04ADB">
      <w:pPr>
        <w:pStyle w:val="a0"/>
        <w:spacing w:before="5"/>
        <w:ind w:left="0"/>
        <w:jc w:val="right"/>
        <w:rPr>
          <w:b/>
        </w:rPr>
      </w:pPr>
      <w:r>
        <w:rPr>
          <w:b/>
        </w:rPr>
        <w:t>Додаток 10</w:t>
      </w:r>
    </w:p>
    <w:p w:rsidR="00E04ADB" w:rsidRDefault="00E04ADB" w:rsidP="00E04ADB">
      <w:pPr>
        <w:pStyle w:val="a0"/>
        <w:spacing w:before="5"/>
        <w:ind w:left="0"/>
        <w:jc w:val="right"/>
        <w:rPr>
          <w:b/>
        </w:rPr>
      </w:pPr>
    </w:p>
    <w:p w:rsidR="005F197E" w:rsidRDefault="005F197E" w:rsidP="00E04ADB">
      <w:pPr>
        <w:pStyle w:val="a0"/>
        <w:spacing w:before="5"/>
        <w:ind w:left="0"/>
        <w:jc w:val="right"/>
        <w:rPr>
          <w:b/>
        </w:rPr>
      </w:pPr>
    </w:p>
    <w:p w:rsidR="00E04ADB" w:rsidRPr="00E04ADB" w:rsidRDefault="00E04ADB" w:rsidP="00E04ADB">
      <w:pPr>
        <w:pStyle w:val="a0"/>
        <w:spacing w:before="5"/>
        <w:ind w:left="0"/>
        <w:jc w:val="right"/>
        <w:rPr>
          <w:b/>
        </w:rPr>
      </w:pPr>
    </w:p>
    <w:p w:rsidR="007A70D0" w:rsidRPr="005F197E" w:rsidRDefault="005F197E" w:rsidP="005F197E">
      <w:pPr>
        <w:pStyle w:val="a0"/>
        <w:jc w:val="center"/>
        <w:rPr>
          <w:b/>
        </w:rPr>
      </w:pPr>
      <w:r w:rsidRPr="005F197E">
        <w:rPr>
          <w:b/>
        </w:rPr>
        <w:t>Особливості впровадження</w:t>
      </w:r>
    </w:p>
    <w:p w:rsidR="005F197E" w:rsidRPr="005F197E" w:rsidRDefault="005F197E" w:rsidP="005F197E">
      <w:pPr>
        <w:pStyle w:val="a0"/>
        <w:jc w:val="center"/>
        <w:rPr>
          <w:b/>
        </w:rPr>
      </w:pPr>
      <w:r w:rsidRPr="005F197E">
        <w:rPr>
          <w:b/>
        </w:rPr>
        <w:t>Освітньої програми Кам’янець-Подільського ліцею №13</w:t>
      </w:r>
    </w:p>
    <w:p w:rsidR="005F197E" w:rsidRPr="005F197E" w:rsidRDefault="005F197E" w:rsidP="005F197E">
      <w:pPr>
        <w:pStyle w:val="a0"/>
        <w:jc w:val="center"/>
        <w:rPr>
          <w:b/>
        </w:rPr>
      </w:pPr>
      <w:r>
        <w:rPr>
          <w:b/>
        </w:rPr>
        <w:t>д</w:t>
      </w:r>
      <w:r w:rsidRPr="005F197E">
        <w:rPr>
          <w:b/>
        </w:rPr>
        <w:t>ля дітей з особливими освітніми потребами</w:t>
      </w:r>
    </w:p>
    <w:p w:rsidR="005F197E" w:rsidRDefault="005F197E" w:rsidP="005F197E">
      <w:pPr>
        <w:pStyle w:val="a0"/>
        <w:jc w:val="center"/>
        <w:rPr>
          <w:b/>
        </w:rPr>
      </w:pPr>
      <w:r>
        <w:rPr>
          <w:b/>
        </w:rPr>
        <w:t>у</w:t>
      </w:r>
      <w:r w:rsidRPr="005F197E">
        <w:rPr>
          <w:b/>
        </w:rPr>
        <w:t xml:space="preserve"> 2023-2024 навчальному році</w:t>
      </w:r>
    </w:p>
    <w:p w:rsidR="005F197E" w:rsidRPr="005F197E" w:rsidRDefault="005F197E" w:rsidP="005F197E">
      <w:pPr>
        <w:pStyle w:val="a0"/>
        <w:jc w:val="center"/>
        <w:rPr>
          <w:b/>
        </w:rPr>
      </w:pPr>
    </w:p>
    <w:p w:rsidR="00633CB1" w:rsidRPr="00633CB1" w:rsidRDefault="00694029" w:rsidP="00694029">
      <w:pPr>
        <w:pStyle w:val="a0"/>
        <w:tabs>
          <w:tab w:val="left" w:pos="284"/>
        </w:tabs>
        <w:ind w:left="0"/>
        <w:jc w:val="both"/>
        <w:rPr>
          <w:b/>
        </w:rPr>
      </w:pPr>
      <w:r>
        <w:rPr>
          <w:b/>
        </w:rPr>
        <w:t xml:space="preserve">  </w:t>
      </w:r>
      <w:r w:rsidR="00633CB1" w:rsidRPr="00633CB1">
        <w:rPr>
          <w:b/>
        </w:rPr>
        <w:t>Розділ 1. Вступна частина.</w:t>
      </w:r>
    </w:p>
    <w:p w:rsidR="00AC5E2E" w:rsidRPr="00592588" w:rsidRDefault="00F013C3" w:rsidP="00694029">
      <w:pPr>
        <w:pStyle w:val="a0"/>
        <w:ind w:left="142" w:firstLine="578"/>
        <w:jc w:val="both"/>
      </w:pPr>
      <w:r w:rsidRPr="00592588">
        <w:t>У</w:t>
      </w:r>
      <w:r w:rsidR="007A70D0">
        <w:t xml:space="preserve"> </w:t>
      </w:r>
      <w:r w:rsidRPr="00592588">
        <w:t>Освітній</w:t>
      </w:r>
      <w:r w:rsidR="007A70D0">
        <w:t xml:space="preserve"> </w:t>
      </w:r>
      <w:r w:rsidRPr="00592588">
        <w:t>програмі</w:t>
      </w:r>
      <w:r w:rsidR="007A70D0">
        <w:t xml:space="preserve"> </w:t>
      </w:r>
      <w:r w:rsidRPr="00592588">
        <w:t>застосовуємо</w:t>
      </w:r>
      <w:r w:rsidR="007A70D0">
        <w:t xml:space="preserve"> </w:t>
      </w:r>
      <w:r w:rsidRPr="00592588">
        <w:t>таке</w:t>
      </w:r>
      <w:r w:rsidR="007A70D0">
        <w:t xml:space="preserve"> </w:t>
      </w:r>
      <w:r w:rsidRPr="00592588">
        <w:t>тлумачення</w:t>
      </w:r>
      <w:r w:rsidR="007A70D0">
        <w:t xml:space="preserve"> </w:t>
      </w:r>
      <w:r w:rsidRPr="00592588">
        <w:t>термінів,</w:t>
      </w:r>
      <w:r w:rsidR="007A70D0">
        <w:t xml:space="preserve"> </w:t>
      </w:r>
      <w:r w:rsidRPr="00592588">
        <w:t>яке</w:t>
      </w:r>
      <w:r w:rsidR="007A70D0">
        <w:t xml:space="preserve"> </w:t>
      </w:r>
      <w:r w:rsidRPr="00592588">
        <w:t>зазначає</w:t>
      </w:r>
      <w:r w:rsidR="007A70D0">
        <w:t xml:space="preserve"> </w:t>
      </w:r>
      <w:r w:rsidRPr="00592588">
        <w:t>Закон</w:t>
      </w:r>
      <w:r w:rsidR="007A70D0">
        <w:t xml:space="preserve"> </w:t>
      </w:r>
      <w:r w:rsidRPr="00592588">
        <w:t>України</w:t>
      </w:r>
      <w:r w:rsidR="00694029">
        <w:t xml:space="preserve"> </w:t>
      </w:r>
      <w:r w:rsidRPr="00592588">
        <w:t>«Про</w:t>
      </w:r>
      <w:r w:rsidR="007A70D0">
        <w:t xml:space="preserve"> </w:t>
      </w:r>
      <w:r w:rsidRPr="00592588">
        <w:t>освіту»:</w:t>
      </w:r>
    </w:p>
    <w:p w:rsidR="00AC5E2E" w:rsidRPr="00592588" w:rsidRDefault="00F013C3" w:rsidP="000566C8">
      <w:pPr>
        <w:pStyle w:val="a0"/>
        <w:ind w:left="142"/>
        <w:jc w:val="both"/>
      </w:pPr>
      <w:r w:rsidRPr="00592588">
        <w:rPr>
          <w:b/>
        </w:rPr>
        <w:t xml:space="preserve">Інклюзія </w:t>
      </w:r>
      <w:r w:rsidRPr="00592588">
        <w:t>– процес активного включення в суспільні стосунки всіх громадян, незалежно відфізичних,інтелектуальних, культурних,мовних,національнихтаіншихособливостей.</w:t>
      </w:r>
    </w:p>
    <w:p w:rsidR="003B36C9" w:rsidRPr="00592588" w:rsidRDefault="00F013C3" w:rsidP="000566C8">
      <w:pPr>
        <w:pStyle w:val="a0"/>
        <w:ind w:left="142"/>
        <w:jc w:val="both"/>
      </w:pPr>
      <w:r w:rsidRPr="00592588">
        <w:rPr>
          <w:b/>
        </w:rPr>
        <w:t xml:space="preserve">Інклюзивна освіта </w:t>
      </w:r>
      <w:r w:rsidRPr="00592588">
        <w:rPr>
          <w:i/>
          <w:color w:val="333333"/>
        </w:rPr>
        <w:t xml:space="preserve">– </w:t>
      </w:r>
      <w:r w:rsidRPr="00592588">
        <w:rPr>
          <w:color w:val="333333"/>
        </w:rPr>
        <w:t>це освітня технологія, яка передбачає навчання й виховання дітей зособливими потребами у звичайному навчально-виховному закладі, де створені відповідніумови для забезпечення максимальної ефективності навчального процесу</w:t>
      </w:r>
      <w:r w:rsidRPr="00592588">
        <w:t>. Інклюзивна освіта</w:t>
      </w:r>
      <w:r w:rsidR="00E04ADB">
        <w:t xml:space="preserve"> </w:t>
      </w:r>
      <w:r w:rsidRPr="00592588">
        <w:t>є</w:t>
      </w:r>
      <w:r w:rsidR="00E04ADB">
        <w:t xml:space="preserve"> </w:t>
      </w:r>
      <w:r w:rsidRPr="00592588">
        <w:t>підходом,</w:t>
      </w:r>
      <w:r w:rsidR="00E04ADB">
        <w:t xml:space="preserve"> </w:t>
      </w:r>
      <w:r w:rsidRPr="00592588">
        <w:t>який</w:t>
      </w:r>
      <w:r w:rsidR="00E04ADB">
        <w:t xml:space="preserve"> </w:t>
      </w:r>
      <w:r w:rsidRPr="00592588">
        <w:t>допомагає</w:t>
      </w:r>
      <w:r w:rsidR="00E04ADB">
        <w:t xml:space="preserve"> </w:t>
      </w:r>
      <w:r w:rsidRPr="00592588">
        <w:t>адаптувати</w:t>
      </w:r>
      <w:r w:rsidR="00E04ADB">
        <w:t xml:space="preserve"> </w:t>
      </w:r>
      <w:r w:rsidRPr="00592588">
        <w:t>освітню</w:t>
      </w:r>
      <w:r w:rsidR="00E04ADB">
        <w:t xml:space="preserve"> </w:t>
      </w:r>
      <w:r w:rsidRPr="00592588">
        <w:t>програму</w:t>
      </w:r>
      <w:r w:rsidR="00E04ADB">
        <w:t xml:space="preserve"> </w:t>
      </w:r>
      <w:r w:rsidRPr="00592588">
        <w:t>та</w:t>
      </w:r>
      <w:r w:rsidR="00E04ADB">
        <w:t xml:space="preserve"> </w:t>
      </w:r>
      <w:r w:rsidRPr="00592588">
        <w:t>навчальне</w:t>
      </w:r>
      <w:r w:rsidR="00E04ADB">
        <w:t xml:space="preserve"> </w:t>
      </w:r>
      <w:r w:rsidRPr="00592588">
        <w:t>середовище</w:t>
      </w:r>
      <w:r w:rsidR="00E04ADB">
        <w:t xml:space="preserve"> </w:t>
      </w:r>
      <w:r w:rsidRPr="00592588">
        <w:t>до</w:t>
      </w:r>
      <w:r w:rsidR="00E04ADB">
        <w:t xml:space="preserve"> </w:t>
      </w:r>
      <w:r w:rsidRPr="00592588">
        <w:t>потреб учнів,</w:t>
      </w:r>
      <w:r w:rsidR="00E04ADB">
        <w:t xml:space="preserve"> </w:t>
      </w:r>
      <w:r w:rsidRPr="00592588">
        <w:t>які відрізняються своїми</w:t>
      </w:r>
      <w:r w:rsidR="00E04ADB">
        <w:t xml:space="preserve"> </w:t>
      </w:r>
      <w:r w:rsidRPr="00592588">
        <w:t>навчальними</w:t>
      </w:r>
      <w:r w:rsidR="00E04ADB">
        <w:t xml:space="preserve"> </w:t>
      </w:r>
      <w:r w:rsidRPr="00592588">
        <w:t>можливостями.</w:t>
      </w:r>
    </w:p>
    <w:p w:rsidR="00AC5E2E" w:rsidRPr="00592588" w:rsidRDefault="00F013C3" w:rsidP="000566C8">
      <w:pPr>
        <w:pStyle w:val="a0"/>
        <w:ind w:left="142"/>
        <w:jc w:val="both"/>
      </w:pPr>
      <w:r w:rsidRPr="00592588">
        <w:rPr>
          <w:b/>
          <w:color w:val="202020"/>
        </w:rPr>
        <w:t xml:space="preserve">Інклюзивне навчання </w:t>
      </w:r>
      <w:r w:rsidRPr="00592588">
        <w:rPr>
          <w:color w:val="202020"/>
        </w:rPr>
        <w:t>–</w:t>
      </w:r>
      <w:r w:rsidR="00633CB1">
        <w:rPr>
          <w:b/>
          <w:color w:val="2B2B2B"/>
        </w:rPr>
        <w:t xml:space="preserve"> </w:t>
      </w:r>
      <w:r w:rsidR="00633CB1" w:rsidRPr="00633CB1">
        <w:rPr>
          <w:color w:val="2B2B2B"/>
        </w:rPr>
        <w:t>це</w:t>
      </w:r>
      <w:r w:rsidRPr="00633CB1">
        <w:rPr>
          <w:color w:val="2B2B2B"/>
        </w:rPr>
        <w:t xml:space="preserve"> </w:t>
      </w:r>
      <w:r w:rsidRPr="00592588">
        <w:rPr>
          <w:color w:val="2B2B2B"/>
        </w:rPr>
        <w:t>спосіб отримання освіти, у який учні з особливими освітніми</w:t>
      </w:r>
      <w:r w:rsidR="00E04ADB">
        <w:rPr>
          <w:color w:val="2B2B2B"/>
        </w:rPr>
        <w:t xml:space="preserve"> </w:t>
      </w:r>
      <w:r w:rsidRPr="00592588">
        <w:rPr>
          <w:color w:val="2B2B2B"/>
        </w:rPr>
        <w:t>потребами</w:t>
      </w:r>
      <w:r w:rsidR="00E04ADB">
        <w:rPr>
          <w:color w:val="2B2B2B"/>
        </w:rPr>
        <w:t xml:space="preserve"> </w:t>
      </w:r>
      <w:r w:rsidRPr="00592588">
        <w:rPr>
          <w:color w:val="2B2B2B"/>
        </w:rPr>
        <w:t>(ООП)</w:t>
      </w:r>
      <w:r w:rsidR="00E04ADB">
        <w:rPr>
          <w:color w:val="2B2B2B"/>
        </w:rPr>
        <w:t xml:space="preserve"> </w:t>
      </w:r>
      <w:r w:rsidRPr="00592588">
        <w:rPr>
          <w:color w:val="2B2B2B"/>
        </w:rPr>
        <w:t>навчаються</w:t>
      </w:r>
      <w:r w:rsidR="00E04ADB">
        <w:rPr>
          <w:color w:val="2B2B2B"/>
        </w:rPr>
        <w:t xml:space="preserve"> </w:t>
      </w:r>
      <w:r w:rsidRPr="00592588">
        <w:rPr>
          <w:color w:val="2B2B2B"/>
        </w:rPr>
        <w:t>в</w:t>
      </w:r>
      <w:r w:rsidR="00E04ADB">
        <w:rPr>
          <w:color w:val="2B2B2B"/>
        </w:rPr>
        <w:t xml:space="preserve"> </w:t>
      </w:r>
      <w:r w:rsidRPr="00592588">
        <w:rPr>
          <w:color w:val="2B2B2B"/>
        </w:rPr>
        <w:t>загальному</w:t>
      </w:r>
      <w:r w:rsidR="00E04ADB">
        <w:rPr>
          <w:color w:val="2B2B2B"/>
        </w:rPr>
        <w:t xml:space="preserve"> </w:t>
      </w:r>
      <w:r w:rsidRPr="00592588">
        <w:rPr>
          <w:color w:val="2B2B2B"/>
        </w:rPr>
        <w:t>освітньому</w:t>
      </w:r>
      <w:r w:rsidR="00E04ADB">
        <w:rPr>
          <w:color w:val="2B2B2B"/>
        </w:rPr>
        <w:t xml:space="preserve"> </w:t>
      </w:r>
      <w:r w:rsidRPr="00592588">
        <w:rPr>
          <w:color w:val="2B2B2B"/>
        </w:rPr>
        <w:t>середовищі</w:t>
      </w:r>
      <w:r w:rsidR="00E04ADB">
        <w:rPr>
          <w:color w:val="2B2B2B"/>
        </w:rPr>
        <w:t xml:space="preserve"> </w:t>
      </w:r>
      <w:r w:rsidRPr="00592588">
        <w:rPr>
          <w:color w:val="2B2B2B"/>
        </w:rPr>
        <w:t>за</w:t>
      </w:r>
      <w:r w:rsidR="00E04ADB">
        <w:rPr>
          <w:color w:val="2B2B2B"/>
        </w:rPr>
        <w:t xml:space="preserve"> </w:t>
      </w:r>
      <w:r w:rsidRPr="00592588">
        <w:rPr>
          <w:color w:val="2B2B2B"/>
        </w:rPr>
        <w:t>місцем</w:t>
      </w:r>
      <w:r w:rsidR="00E04ADB">
        <w:rPr>
          <w:color w:val="2B2B2B"/>
        </w:rPr>
        <w:t xml:space="preserve"> </w:t>
      </w:r>
      <w:r w:rsidRPr="00592588">
        <w:rPr>
          <w:color w:val="2B2B2B"/>
        </w:rPr>
        <w:t>свого</w:t>
      </w:r>
      <w:r w:rsidR="00E04ADB">
        <w:rPr>
          <w:color w:val="2B2B2B"/>
        </w:rPr>
        <w:t xml:space="preserve"> </w:t>
      </w:r>
      <w:r w:rsidRPr="00592588">
        <w:rPr>
          <w:color w:val="2B2B2B"/>
        </w:rPr>
        <w:t>проживання.</w:t>
      </w:r>
    </w:p>
    <w:p w:rsidR="00AC5E2E" w:rsidRPr="00592588" w:rsidRDefault="00F013C3" w:rsidP="000566C8">
      <w:pPr>
        <w:pStyle w:val="a0"/>
        <w:ind w:left="142"/>
        <w:jc w:val="both"/>
      </w:pPr>
      <w:r w:rsidRPr="00592588">
        <w:rPr>
          <w:b/>
        </w:rPr>
        <w:t xml:space="preserve">Інклюзивний клас </w:t>
      </w:r>
      <w:r w:rsidRPr="00592588">
        <w:t>– це клас у закладі загальної середньої освіти, в якому серед інших учнів</w:t>
      </w:r>
      <w:r w:rsidR="00E04ADB">
        <w:t xml:space="preserve"> </w:t>
      </w:r>
      <w:r w:rsidRPr="00592588">
        <w:t>навчаються</w:t>
      </w:r>
      <w:r w:rsidR="00E04ADB">
        <w:t xml:space="preserve"> </w:t>
      </w:r>
      <w:r w:rsidRPr="00592588">
        <w:t>одна,</w:t>
      </w:r>
      <w:r w:rsidR="00E04ADB">
        <w:t xml:space="preserve"> </w:t>
      </w:r>
      <w:r w:rsidRPr="00592588">
        <w:t>дві</w:t>
      </w:r>
      <w:r w:rsidR="00E04ADB">
        <w:t xml:space="preserve"> </w:t>
      </w:r>
      <w:r w:rsidRPr="00592588">
        <w:t>або</w:t>
      </w:r>
      <w:r w:rsidR="00E04ADB">
        <w:t xml:space="preserve"> </w:t>
      </w:r>
      <w:r w:rsidRPr="00592588">
        <w:t>три</w:t>
      </w:r>
      <w:r w:rsidR="00E04ADB">
        <w:t xml:space="preserve"> </w:t>
      </w:r>
      <w:r w:rsidRPr="00592588">
        <w:t>дитини</w:t>
      </w:r>
      <w:r w:rsidR="00E04ADB">
        <w:t xml:space="preserve"> </w:t>
      </w:r>
      <w:r w:rsidRPr="00592588">
        <w:t>з</w:t>
      </w:r>
      <w:r w:rsidR="00E04ADB">
        <w:t xml:space="preserve"> </w:t>
      </w:r>
      <w:r w:rsidRPr="00592588">
        <w:t>особливими</w:t>
      </w:r>
      <w:r w:rsidR="00E04ADB">
        <w:t xml:space="preserve"> </w:t>
      </w:r>
      <w:r w:rsidRPr="00592588">
        <w:t>освітніми</w:t>
      </w:r>
      <w:r w:rsidR="00E04ADB">
        <w:t xml:space="preserve"> </w:t>
      </w:r>
      <w:r w:rsidRPr="00592588">
        <w:t>потребами.</w:t>
      </w:r>
      <w:r w:rsidR="00E04ADB">
        <w:t xml:space="preserve"> </w:t>
      </w:r>
      <w:r w:rsidRPr="00592588">
        <w:t>Водночас</w:t>
      </w:r>
      <w:r w:rsidR="00E04ADB">
        <w:t xml:space="preserve"> </w:t>
      </w:r>
      <w:proofErr w:type="spellStart"/>
      <w:r w:rsidRPr="00592588">
        <w:t>особистісно</w:t>
      </w:r>
      <w:proofErr w:type="spellEnd"/>
      <w:r w:rsidRPr="00592588">
        <w:t xml:space="preserve"> орієнтоване спрямування</w:t>
      </w:r>
      <w:r w:rsidR="00E04ADB">
        <w:t xml:space="preserve"> </w:t>
      </w:r>
      <w:r w:rsidRPr="00592588">
        <w:t>освітнього процесу для</w:t>
      </w:r>
      <w:r w:rsidR="00E04ADB">
        <w:t xml:space="preserve"> </w:t>
      </w:r>
      <w:r w:rsidRPr="00592588">
        <w:t>таких дітей забезпечується</w:t>
      </w:r>
      <w:r w:rsidR="00E04ADB">
        <w:t xml:space="preserve"> </w:t>
      </w:r>
      <w:r w:rsidRPr="00592588">
        <w:t>шляхом</w:t>
      </w:r>
      <w:r w:rsidR="00E04ADB">
        <w:t xml:space="preserve"> </w:t>
      </w:r>
      <w:r w:rsidRPr="00592588">
        <w:t>створення</w:t>
      </w:r>
      <w:r w:rsidR="00E04ADB">
        <w:t xml:space="preserve"> </w:t>
      </w:r>
      <w:r w:rsidRPr="00592588">
        <w:t>для</w:t>
      </w:r>
      <w:r w:rsidR="00E04ADB">
        <w:t xml:space="preserve"> </w:t>
      </w:r>
      <w:r w:rsidRPr="00592588">
        <w:t>кожного</w:t>
      </w:r>
      <w:r w:rsidR="00E04ADB">
        <w:t xml:space="preserve"> </w:t>
      </w:r>
      <w:r w:rsidRPr="00592588">
        <w:t>учня</w:t>
      </w:r>
      <w:r w:rsidR="00E04ADB">
        <w:t xml:space="preserve"> </w:t>
      </w:r>
      <w:r w:rsidRPr="00592588">
        <w:t>індивідуальної</w:t>
      </w:r>
      <w:r w:rsidR="00E04ADB">
        <w:t xml:space="preserve"> </w:t>
      </w:r>
      <w:r w:rsidRPr="00592588">
        <w:t>програми</w:t>
      </w:r>
      <w:r w:rsidR="00E04ADB">
        <w:t xml:space="preserve"> </w:t>
      </w:r>
      <w:r w:rsidRPr="00592588">
        <w:t>розвитку,</w:t>
      </w:r>
      <w:r w:rsidR="00E04ADB">
        <w:t xml:space="preserve"> </w:t>
      </w:r>
      <w:r w:rsidRPr="00592588">
        <w:t>адаптації</w:t>
      </w:r>
      <w:r w:rsidR="00E04ADB">
        <w:t xml:space="preserve"> </w:t>
      </w:r>
      <w:r w:rsidRPr="00592588">
        <w:t>або</w:t>
      </w:r>
      <w:r w:rsidR="00E04ADB">
        <w:t xml:space="preserve"> </w:t>
      </w:r>
      <w:r w:rsidRPr="00592588">
        <w:t>модифікації навчального матеріалу асистентом вчителя, надання психолого-педагогічних та</w:t>
      </w:r>
      <w:r w:rsidR="00E04ADB">
        <w:t xml:space="preserve"> </w:t>
      </w:r>
      <w:proofErr w:type="spellStart"/>
      <w:r w:rsidRPr="00592588">
        <w:t>корекційно-розвиткових</w:t>
      </w:r>
      <w:proofErr w:type="spellEnd"/>
      <w:r w:rsidR="00E04ADB">
        <w:t xml:space="preserve"> </w:t>
      </w:r>
      <w:r w:rsidRPr="00592588">
        <w:t>послуг,</w:t>
      </w:r>
      <w:r w:rsidR="00E04ADB">
        <w:t xml:space="preserve"> </w:t>
      </w:r>
      <w:r w:rsidRPr="00592588">
        <w:t>забезпечення</w:t>
      </w:r>
      <w:r w:rsidR="00E04ADB">
        <w:t xml:space="preserve"> </w:t>
      </w:r>
      <w:r w:rsidRPr="00592588">
        <w:t>учня</w:t>
      </w:r>
      <w:r w:rsidR="00E04ADB">
        <w:t xml:space="preserve"> </w:t>
      </w:r>
      <w:r w:rsidRPr="00592588">
        <w:t>спеціальними</w:t>
      </w:r>
      <w:r w:rsidR="00E04ADB">
        <w:t xml:space="preserve"> </w:t>
      </w:r>
      <w:r w:rsidRPr="00592588">
        <w:t>засобами</w:t>
      </w:r>
      <w:r w:rsidR="00E04ADB">
        <w:t xml:space="preserve"> </w:t>
      </w:r>
      <w:r w:rsidRPr="00592588">
        <w:t>корекції</w:t>
      </w:r>
      <w:r w:rsidR="00E16294">
        <w:t xml:space="preserve"> </w:t>
      </w:r>
      <w:r w:rsidRPr="00592588">
        <w:t>психофізичного</w:t>
      </w:r>
      <w:r w:rsidR="00E16294">
        <w:t xml:space="preserve"> </w:t>
      </w:r>
      <w:r w:rsidRPr="00592588">
        <w:t>розвитку.</w:t>
      </w:r>
    </w:p>
    <w:p w:rsidR="003B36C9" w:rsidRPr="00592588" w:rsidRDefault="00F013C3" w:rsidP="000566C8">
      <w:pPr>
        <w:ind w:left="142"/>
        <w:jc w:val="both"/>
        <w:rPr>
          <w:color w:val="404040"/>
          <w:sz w:val="24"/>
          <w:szCs w:val="24"/>
        </w:rPr>
      </w:pPr>
      <w:r w:rsidRPr="00592588">
        <w:rPr>
          <w:b/>
          <w:sz w:val="24"/>
          <w:szCs w:val="24"/>
        </w:rPr>
        <w:t>Особа з особливими освітніми потребами</w:t>
      </w:r>
      <w:r w:rsidR="00E16294">
        <w:rPr>
          <w:b/>
          <w:sz w:val="24"/>
          <w:szCs w:val="24"/>
        </w:rPr>
        <w:t>-</w:t>
      </w:r>
      <w:r w:rsidRPr="00592588">
        <w:rPr>
          <w:sz w:val="24"/>
          <w:szCs w:val="24"/>
        </w:rPr>
        <w:t>особа, яка потребує додаткової постійної чи</w:t>
      </w:r>
      <w:r w:rsidR="00E16294">
        <w:rPr>
          <w:sz w:val="24"/>
          <w:szCs w:val="24"/>
        </w:rPr>
        <w:t xml:space="preserve"> </w:t>
      </w:r>
      <w:r w:rsidRPr="00592588">
        <w:rPr>
          <w:sz w:val="24"/>
          <w:szCs w:val="24"/>
        </w:rPr>
        <w:t>тимчасової</w:t>
      </w:r>
      <w:r w:rsidR="00E16294">
        <w:rPr>
          <w:sz w:val="24"/>
          <w:szCs w:val="24"/>
        </w:rPr>
        <w:t xml:space="preserve"> </w:t>
      </w:r>
      <w:r w:rsidRPr="00592588">
        <w:rPr>
          <w:sz w:val="24"/>
          <w:szCs w:val="24"/>
        </w:rPr>
        <w:t>підтримки</w:t>
      </w:r>
      <w:r w:rsidR="00E16294">
        <w:rPr>
          <w:sz w:val="24"/>
          <w:szCs w:val="24"/>
        </w:rPr>
        <w:t xml:space="preserve"> </w:t>
      </w:r>
      <w:r w:rsidRPr="00592588">
        <w:rPr>
          <w:sz w:val="24"/>
          <w:szCs w:val="24"/>
        </w:rPr>
        <w:t>в</w:t>
      </w:r>
      <w:r w:rsidR="00E16294">
        <w:rPr>
          <w:sz w:val="24"/>
          <w:szCs w:val="24"/>
        </w:rPr>
        <w:t xml:space="preserve"> </w:t>
      </w:r>
      <w:r w:rsidRPr="00592588">
        <w:rPr>
          <w:sz w:val="24"/>
          <w:szCs w:val="24"/>
        </w:rPr>
        <w:t>освітньому</w:t>
      </w:r>
      <w:r w:rsidR="00E16294">
        <w:rPr>
          <w:sz w:val="24"/>
          <w:szCs w:val="24"/>
        </w:rPr>
        <w:t xml:space="preserve"> </w:t>
      </w:r>
      <w:r w:rsidRPr="00592588">
        <w:rPr>
          <w:sz w:val="24"/>
          <w:szCs w:val="24"/>
        </w:rPr>
        <w:t>процес</w:t>
      </w:r>
      <w:r w:rsidR="00E16294">
        <w:rPr>
          <w:sz w:val="24"/>
          <w:szCs w:val="24"/>
        </w:rPr>
        <w:t xml:space="preserve"> </w:t>
      </w:r>
      <w:r w:rsidRPr="00592588">
        <w:rPr>
          <w:sz w:val="24"/>
          <w:szCs w:val="24"/>
        </w:rPr>
        <w:t>із</w:t>
      </w:r>
      <w:r w:rsidR="00E16294">
        <w:rPr>
          <w:sz w:val="24"/>
          <w:szCs w:val="24"/>
        </w:rPr>
        <w:t xml:space="preserve"> </w:t>
      </w:r>
      <w:r w:rsidRPr="00592588">
        <w:rPr>
          <w:sz w:val="24"/>
          <w:szCs w:val="24"/>
        </w:rPr>
        <w:t>метою</w:t>
      </w:r>
      <w:r w:rsidR="00E16294">
        <w:rPr>
          <w:sz w:val="24"/>
          <w:szCs w:val="24"/>
        </w:rPr>
        <w:t xml:space="preserve"> </w:t>
      </w:r>
      <w:r w:rsidRPr="00592588">
        <w:rPr>
          <w:sz w:val="24"/>
          <w:szCs w:val="24"/>
        </w:rPr>
        <w:t>забезпечення її</w:t>
      </w:r>
      <w:r w:rsidR="00E16294">
        <w:rPr>
          <w:sz w:val="24"/>
          <w:szCs w:val="24"/>
        </w:rPr>
        <w:t xml:space="preserve"> </w:t>
      </w:r>
      <w:r w:rsidRPr="00592588">
        <w:rPr>
          <w:sz w:val="24"/>
          <w:szCs w:val="24"/>
        </w:rPr>
        <w:t>права на</w:t>
      </w:r>
      <w:r w:rsidR="00E16294">
        <w:rPr>
          <w:sz w:val="24"/>
          <w:szCs w:val="24"/>
        </w:rPr>
        <w:t xml:space="preserve"> </w:t>
      </w:r>
      <w:r w:rsidRPr="00592588">
        <w:rPr>
          <w:sz w:val="24"/>
          <w:szCs w:val="24"/>
        </w:rPr>
        <w:t>освіту</w:t>
      </w:r>
      <w:r w:rsidRPr="00592588">
        <w:rPr>
          <w:color w:val="404040"/>
          <w:sz w:val="24"/>
          <w:szCs w:val="24"/>
        </w:rPr>
        <w:t>.</w:t>
      </w:r>
    </w:p>
    <w:p w:rsidR="00DF3CBB" w:rsidRPr="00592588" w:rsidRDefault="00F74C25" w:rsidP="000566C8">
      <w:pPr>
        <w:shd w:val="clear" w:color="auto" w:fill="FFFFFF"/>
        <w:ind w:left="142"/>
        <w:jc w:val="both"/>
        <w:rPr>
          <w:sz w:val="24"/>
          <w:szCs w:val="24"/>
        </w:rPr>
      </w:pPr>
      <w:r w:rsidRPr="00592588">
        <w:rPr>
          <w:b/>
          <w:bCs/>
          <w:sz w:val="24"/>
          <w:szCs w:val="24"/>
        </w:rPr>
        <w:t>Інклюзивне навчання</w:t>
      </w:r>
      <w:r w:rsidRPr="00592588">
        <w:rPr>
          <w:sz w:val="24"/>
          <w:szCs w:val="24"/>
        </w:rPr>
        <w:t>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74C25" w:rsidRPr="00592588" w:rsidRDefault="00F74C25" w:rsidP="000566C8">
      <w:pPr>
        <w:shd w:val="clear" w:color="auto" w:fill="FFFFFF"/>
        <w:ind w:left="142"/>
        <w:jc w:val="both"/>
        <w:rPr>
          <w:sz w:val="24"/>
          <w:szCs w:val="24"/>
        </w:rPr>
      </w:pPr>
      <w:r w:rsidRPr="00592588">
        <w:rPr>
          <w:sz w:val="24"/>
          <w:szCs w:val="24"/>
        </w:rPr>
        <w:t xml:space="preserve">           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закладах загальної середньої освіти, з урахуванням індивідуальних особливостей таких дітей.</w:t>
      </w:r>
    </w:p>
    <w:p w:rsidR="00F74C25" w:rsidRPr="004562AF" w:rsidRDefault="00F74C25" w:rsidP="000566C8">
      <w:pPr>
        <w:shd w:val="clear" w:color="auto" w:fill="FFFFFF"/>
        <w:ind w:left="142"/>
        <w:jc w:val="both"/>
        <w:rPr>
          <w:sz w:val="24"/>
          <w:szCs w:val="24"/>
        </w:rPr>
      </w:pPr>
      <w:r w:rsidRPr="00592588">
        <w:rPr>
          <w:sz w:val="24"/>
          <w:szCs w:val="24"/>
        </w:rPr>
        <w:t xml:space="preserve"> </w:t>
      </w:r>
      <w:r w:rsidR="004562AF">
        <w:rPr>
          <w:sz w:val="24"/>
          <w:szCs w:val="24"/>
        </w:rPr>
        <w:tab/>
      </w:r>
      <w:r w:rsidRPr="00592588">
        <w:rPr>
          <w:sz w:val="24"/>
          <w:szCs w:val="24"/>
        </w:rPr>
        <w:t xml:space="preserve"> Організація такого навчання з наданням психолого-педагогічних та </w:t>
      </w:r>
      <w:proofErr w:type="spellStart"/>
      <w:r w:rsidRPr="00592588">
        <w:rPr>
          <w:sz w:val="24"/>
          <w:szCs w:val="24"/>
        </w:rPr>
        <w:t>корекційно-розвиткових</w:t>
      </w:r>
      <w:proofErr w:type="spellEnd"/>
      <w:r w:rsidRPr="00592588">
        <w:rPr>
          <w:sz w:val="24"/>
          <w:szCs w:val="24"/>
        </w:rPr>
        <w:t xml:space="preserve"> послуг здійснюється відповідно до законів України «Про освіту», «Про повну загальну середню освіту» та Порядку організації інклюзивного навчання у загальноосвітніх навчальних закладах, затвердженого постановою Кабінету Міністрів України від 15 вересня 2021 р. № 957 (із змінами). Згідно зі статтею</w:t>
      </w:r>
      <w:r w:rsidR="004562AF">
        <w:rPr>
          <w:sz w:val="24"/>
          <w:szCs w:val="24"/>
        </w:rPr>
        <w:t xml:space="preserve"> 20 Закону України «Про освіту». І</w:t>
      </w:r>
      <w:r w:rsidRPr="00592588">
        <w:rPr>
          <w:sz w:val="24"/>
          <w:szCs w:val="24"/>
        </w:rPr>
        <w:t xml:space="preserve">нклюзивні або спеціальні класи утворюються в обов’язковому порядку на підставі заяви батьків дитини з особливими освітніми потребами, до якої додається висновок інклюзивно-ресурсного центру та, за потреби, інші документи, визначені Порядком зарахування, відрахування та переведення учнів до державних і комунальних закладів освіти для здобуття повної загальної середньої освіти (наказ МОН від 16.04.2018 № 367, зареєстрований в Міністерстві юстиції України 05 травня 2018 р. за № 564/32016). </w:t>
      </w:r>
    </w:p>
    <w:p w:rsidR="00F74C25" w:rsidRPr="00592588" w:rsidRDefault="00F74C25" w:rsidP="000566C8">
      <w:pPr>
        <w:shd w:val="clear" w:color="auto" w:fill="FFFFFF"/>
        <w:ind w:left="142"/>
        <w:jc w:val="both"/>
        <w:rPr>
          <w:sz w:val="24"/>
          <w:szCs w:val="24"/>
        </w:rPr>
      </w:pPr>
      <w:r w:rsidRPr="00592588">
        <w:rPr>
          <w:sz w:val="24"/>
          <w:szCs w:val="24"/>
        </w:rPr>
        <w:t xml:space="preserve">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74C25" w:rsidRPr="00592588" w:rsidRDefault="00F74C25" w:rsidP="000566C8">
      <w:pPr>
        <w:shd w:val="clear" w:color="auto" w:fill="FFFFFF"/>
        <w:ind w:left="142" w:firstLine="709"/>
        <w:jc w:val="both"/>
        <w:rPr>
          <w:sz w:val="24"/>
          <w:szCs w:val="24"/>
        </w:rPr>
      </w:pPr>
      <w:r w:rsidRPr="00592588">
        <w:rPr>
          <w:b/>
          <w:bCs/>
          <w:sz w:val="24"/>
          <w:szCs w:val="24"/>
        </w:rPr>
        <w:lastRenderedPageBreak/>
        <w:t>Інклюзивне освітнє середовище</w:t>
      </w:r>
      <w:r w:rsidRPr="00592588">
        <w:rPr>
          <w:sz w:val="24"/>
          <w:szCs w:val="24"/>
        </w:rPr>
        <w:t>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9B0BE7" w:rsidRPr="00592588" w:rsidRDefault="009B0BE7" w:rsidP="000566C8">
      <w:pPr>
        <w:pStyle w:val="a6"/>
        <w:shd w:val="clear" w:color="auto" w:fill="FFFFFF"/>
        <w:spacing w:before="0" w:beforeAutospacing="0" w:after="0" w:afterAutospacing="0"/>
        <w:ind w:left="142" w:firstLine="708"/>
        <w:jc w:val="both"/>
        <w:rPr>
          <w:color w:val="333333"/>
        </w:rPr>
      </w:pPr>
      <w:r w:rsidRPr="00592588">
        <w:rPr>
          <w:color w:val="333333"/>
        </w:rPr>
        <w:t>Основна мета загальноосвітнього навчального закладу, в якому впроваджується</w:t>
      </w:r>
      <w:r w:rsidR="004562AF">
        <w:rPr>
          <w:color w:val="333333"/>
        </w:rPr>
        <w:t xml:space="preserve"> </w:t>
      </w:r>
      <w:r w:rsidRPr="00592588">
        <w:rPr>
          <w:color w:val="333333"/>
        </w:rPr>
        <w:t>інклюзивне навчання, – надання індивідуально зорієнтованої педагогічної, психологічної та соціальної допомоги дітям, які мають додаткові (особливі)</w:t>
      </w:r>
      <w:r w:rsidR="004562AF">
        <w:rPr>
          <w:color w:val="333333"/>
        </w:rPr>
        <w:t xml:space="preserve"> </w:t>
      </w:r>
      <w:r w:rsidRPr="00592588">
        <w:rPr>
          <w:color w:val="333333"/>
        </w:rPr>
        <w:t>потреби у освітньому процесі.</w:t>
      </w:r>
    </w:p>
    <w:p w:rsidR="00DF3CBB" w:rsidRDefault="009B0BE7" w:rsidP="000566C8">
      <w:pPr>
        <w:pStyle w:val="a6"/>
        <w:shd w:val="clear" w:color="auto" w:fill="FFFFFF"/>
        <w:spacing w:before="0" w:beforeAutospacing="0" w:after="0" w:afterAutospacing="0"/>
        <w:ind w:left="142" w:firstLine="708"/>
        <w:jc w:val="both"/>
        <w:rPr>
          <w:color w:val="333333"/>
        </w:rPr>
      </w:pPr>
      <w:r w:rsidRPr="00592588">
        <w:rPr>
          <w:color w:val="333333"/>
        </w:rPr>
        <w:t>Основне завдання у навчанні дітей з ООП – організувати для дитини з ООП зрозуміле та чітко визначене середовище, у якому вона може почуватися захищеною та працювати у своєму режимі й відповідно до своїх здібностей, а також забезпечити комунікацію з рештою дітей у колективі.</w:t>
      </w:r>
    </w:p>
    <w:p w:rsidR="00E04ADB" w:rsidRPr="00592588" w:rsidRDefault="00E04ADB" w:rsidP="000566C8">
      <w:pPr>
        <w:pStyle w:val="a6"/>
        <w:shd w:val="clear" w:color="auto" w:fill="FFFFFF"/>
        <w:spacing w:before="0" w:beforeAutospacing="0" w:after="0" w:afterAutospacing="0"/>
        <w:ind w:left="142" w:firstLine="708"/>
        <w:jc w:val="both"/>
        <w:rPr>
          <w:color w:val="333333"/>
        </w:rPr>
      </w:pPr>
    </w:p>
    <w:p w:rsidR="00AC5E2E" w:rsidRPr="005F197E" w:rsidRDefault="004562AF" w:rsidP="005F197E">
      <w:pPr>
        <w:pStyle w:val="21"/>
        <w:ind w:left="142"/>
      </w:pPr>
      <w:r>
        <w:t>Розділ 2</w:t>
      </w:r>
      <w:r w:rsidR="00F013C3" w:rsidRPr="00592588">
        <w:t>.</w:t>
      </w:r>
      <w:r>
        <w:t xml:space="preserve"> </w:t>
      </w:r>
      <w:r w:rsidR="00F013C3" w:rsidRPr="00592588">
        <w:t>Призначення</w:t>
      </w:r>
      <w:r>
        <w:t xml:space="preserve"> </w:t>
      </w:r>
      <w:r w:rsidR="00F013C3" w:rsidRPr="00592588">
        <w:t>інклюзивної</w:t>
      </w:r>
      <w:r>
        <w:t xml:space="preserve"> </w:t>
      </w:r>
      <w:r w:rsidR="00F013C3" w:rsidRPr="00592588">
        <w:t>освіти</w:t>
      </w:r>
      <w:r>
        <w:t xml:space="preserve"> </w:t>
      </w:r>
      <w:r w:rsidR="00F013C3" w:rsidRPr="00592588">
        <w:t>в</w:t>
      </w:r>
      <w:r>
        <w:t xml:space="preserve"> </w:t>
      </w:r>
      <w:r w:rsidR="00F013C3" w:rsidRPr="00592588">
        <w:t>ліцеї та</w:t>
      </w:r>
      <w:r>
        <w:t xml:space="preserve"> </w:t>
      </w:r>
      <w:r w:rsidR="00F013C3" w:rsidRPr="00592588">
        <w:t>засіб</w:t>
      </w:r>
      <w:r>
        <w:t xml:space="preserve"> </w:t>
      </w:r>
      <w:r w:rsidR="00F013C3" w:rsidRPr="00592588">
        <w:t>її</w:t>
      </w:r>
      <w:r>
        <w:t xml:space="preserve"> </w:t>
      </w:r>
      <w:r w:rsidR="00F013C3" w:rsidRPr="00592588">
        <w:t>реалізації</w:t>
      </w:r>
    </w:p>
    <w:p w:rsidR="00AC5E2E" w:rsidRPr="00592588" w:rsidRDefault="00F013C3" w:rsidP="000566C8">
      <w:pPr>
        <w:pStyle w:val="a0"/>
        <w:ind w:left="142" w:firstLine="578"/>
        <w:jc w:val="both"/>
      </w:pPr>
      <w:r w:rsidRPr="00592588">
        <w:rPr>
          <w:b/>
        </w:rPr>
        <w:t>Мета</w:t>
      </w:r>
      <w:r w:rsidR="004562AF">
        <w:rPr>
          <w:b/>
        </w:rPr>
        <w:t xml:space="preserve"> </w:t>
      </w:r>
      <w:r w:rsidRPr="00592588">
        <w:rPr>
          <w:b/>
        </w:rPr>
        <w:t>інклюзивного</w:t>
      </w:r>
      <w:r w:rsidR="004562AF">
        <w:rPr>
          <w:b/>
        </w:rPr>
        <w:t xml:space="preserve"> </w:t>
      </w:r>
      <w:r w:rsidRPr="00592588">
        <w:rPr>
          <w:b/>
        </w:rPr>
        <w:t>навчання</w:t>
      </w:r>
      <w:r w:rsidR="004562AF">
        <w:rPr>
          <w:b/>
        </w:rPr>
        <w:t xml:space="preserve"> </w:t>
      </w:r>
      <w:r w:rsidRPr="00592588">
        <w:t>в</w:t>
      </w:r>
      <w:r w:rsidR="004562AF">
        <w:t xml:space="preserve"> </w:t>
      </w:r>
      <w:r w:rsidRPr="00592588">
        <w:t>ліцеї-ліквідація соціальної</w:t>
      </w:r>
      <w:r w:rsidR="004562AF">
        <w:t xml:space="preserve"> </w:t>
      </w:r>
      <w:r w:rsidRPr="00592588">
        <w:t>ізольованості,</w:t>
      </w:r>
      <w:r w:rsidR="004562AF">
        <w:t xml:space="preserve"> </w:t>
      </w:r>
      <w:r w:rsidRPr="00592588">
        <w:t>надання</w:t>
      </w:r>
      <w:r w:rsidR="004562AF">
        <w:t xml:space="preserve"> </w:t>
      </w:r>
      <w:r w:rsidRPr="00592588">
        <w:t>можливостей для рівної участі дітей з інвалідністю (фізичною, соціальною і емоційною) в</w:t>
      </w:r>
      <w:r w:rsidR="004562AF">
        <w:t xml:space="preserve"> </w:t>
      </w:r>
      <w:r w:rsidRPr="00592588">
        <w:t xml:space="preserve">загальній системі здобування освіти, свідоме оволодіння </w:t>
      </w:r>
      <w:proofErr w:type="spellStart"/>
      <w:r w:rsidRPr="00592588">
        <w:t>компетентностями</w:t>
      </w:r>
      <w:proofErr w:type="spellEnd"/>
      <w:r w:rsidRPr="00592588">
        <w:t>, визначеними</w:t>
      </w:r>
      <w:r w:rsidR="004562AF">
        <w:t xml:space="preserve"> </w:t>
      </w:r>
      <w:r w:rsidRPr="00592588">
        <w:t>Державним</w:t>
      </w:r>
      <w:r w:rsidR="004562AF">
        <w:t xml:space="preserve"> </w:t>
      </w:r>
      <w:r w:rsidRPr="00592588">
        <w:t>стандартом початкової</w:t>
      </w:r>
      <w:r w:rsidR="004562AF">
        <w:t xml:space="preserve"> </w:t>
      </w:r>
      <w:r w:rsidRPr="00592588">
        <w:t>освіти,</w:t>
      </w:r>
      <w:r w:rsidR="00F45273" w:rsidRPr="00592588">
        <w:t xml:space="preserve"> Державним стандартом повної загальної середньої освіти та Державним стандартом базової та повної загальної середньої освіти</w:t>
      </w:r>
      <w:r w:rsidR="004562AF">
        <w:t xml:space="preserve">, </w:t>
      </w:r>
      <w:r w:rsidRPr="00592588">
        <w:t>досягнення освіченості.</w:t>
      </w:r>
    </w:p>
    <w:p w:rsidR="00AC5E2E" w:rsidRPr="00592588" w:rsidRDefault="00F013C3" w:rsidP="000566C8">
      <w:pPr>
        <w:pStyle w:val="21"/>
        <w:ind w:left="142" w:firstLine="578"/>
      </w:pPr>
      <w:r w:rsidRPr="00592588">
        <w:t>Основними</w:t>
      </w:r>
      <w:r w:rsidR="004562AF">
        <w:t xml:space="preserve"> </w:t>
      </w:r>
      <w:r w:rsidRPr="00592588">
        <w:t>завданнями</w:t>
      </w:r>
      <w:r w:rsidR="004562AF">
        <w:t xml:space="preserve"> </w:t>
      </w:r>
      <w:r w:rsidRPr="00592588">
        <w:t>інклюзивного</w:t>
      </w:r>
      <w:r w:rsidR="004562AF">
        <w:t xml:space="preserve"> </w:t>
      </w:r>
      <w:r w:rsidRPr="00592588">
        <w:t>навчання</w:t>
      </w:r>
      <w:r w:rsidR="004562AF">
        <w:t xml:space="preserve"> </w:t>
      </w:r>
      <w:r w:rsidRPr="00592588">
        <w:t>є:</w:t>
      </w:r>
    </w:p>
    <w:p w:rsidR="00AC5E2E" w:rsidRPr="00592588" w:rsidRDefault="004562AF" w:rsidP="000566C8">
      <w:pPr>
        <w:pStyle w:val="a5"/>
        <w:numPr>
          <w:ilvl w:val="0"/>
          <w:numId w:val="14"/>
        </w:numPr>
        <w:tabs>
          <w:tab w:val="left" w:pos="284"/>
        </w:tabs>
        <w:ind w:left="284" w:firstLine="142"/>
        <w:jc w:val="both"/>
        <w:rPr>
          <w:sz w:val="24"/>
          <w:szCs w:val="24"/>
        </w:rPr>
      </w:pPr>
      <w:r w:rsidRPr="00592588">
        <w:rPr>
          <w:sz w:val="24"/>
          <w:szCs w:val="24"/>
        </w:rPr>
        <w:t>З</w:t>
      </w:r>
      <w:r w:rsidR="00F013C3" w:rsidRPr="00592588">
        <w:rPr>
          <w:sz w:val="24"/>
          <w:szCs w:val="24"/>
        </w:rPr>
        <w:t>добуття</w:t>
      </w:r>
      <w:r>
        <w:rPr>
          <w:sz w:val="24"/>
          <w:szCs w:val="24"/>
        </w:rPr>
        <w:t xml:space="preserve"> </w:t>
      </w:r>
      <w:r w:rsidR="00F013C3" w:rsidRPr="00592588">
        <w:rPr>
          <w:sz w:val="24"/>
          <w:szCs w:val="24"/>
        </w:rPr>
        <w:t>учнями</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особливими</w:t>
      </w:r>
      <w:r>
        <w:rPr>
          <w:sz w:val="24"/>
          <w:szCs w:val="24"/>
        </w:rPr>
        <w:t xml:space="preserve"> </w:t>
      </w:r>
      <w:r w:rsidR="00F013C3" w:rsidRPr="00592588">
        <w:rPr>
          <w:sz w:val="24"/>
          <w:szCs w:val="24"/>
        </w:rPr>
        <w:t>освітніми</w:t>
      </w:r>
      <w:r>
        <w:rPr>
          <w:sz w:val="24"/>
          <w:szCs w:val="24"/>
        </w:rPr>
        <w:t xml:space="preserve"> </w:t>
      </w:r>
      <w:r w:rsidR="00F013C3" w:rsidRPr="00592588">
        <w:rPr>
          <w:sz w:val="24"/>
          <w:szCs w:val="24"/>
        </w:rPr>
        <w:t>потребами</w:t>
      </w:r>
      <w:r>
        <w:rPr>
          <w:sz w:val="24"/>
          <w:szCs w:val="24"/>
        </w:rPr>
        <w:t xml:space="preserve"> </w:t>
      </w:r>
      <w:r w:rsidR="00F013C3" w:rsidRPr="00592588">
        <w:rPr>
          <w:sz w:val="24"/>
          <w:szCs w:val="24"/>
        </w:rPr>
        <w:t>відповідного</w:t>
      </w:r>
      <w:r>
        <w:rPr>
          <w:sz w:val="24"/>
          <w:szCs w:val="24"/>
        </w:rPr>
        <w:t xml:space="preserve"> </w:t>
      </w:r>
      <w:r w:rsidR="00F013C3" w:rsidRPr="00592588">
        <w:rPr>
          <w:sz w:val="24"/>
          <w:szCs w:val="24"/>
        </w:rPr>
        <w:t>рівня</w:t>
      </w:r>
      <w:r>
        <w:rPr>
          <w:sz w:val="24"/>
          <w:szCs w:val="24"/>
        </w:rPr>
        <w:t xml:space="preserve"> </w:t>
      </w:r>
      <w:r w:rsidR="00F013C3" w:rsidRPr="00592588">
        <w:rPr>
          <w:sz w:val="24"/>
          <w:szCs w:val="24"/>
        </w:rPr>
        <w:t>освіти</w:t>
      </w:r>
      <w:r>
        <w:rPr>
          <w:sz w:val="24"/>
          <w:szCs w:val="24"/>
        </w:rPr>
        <w:t xml:space="preserve"> </w:t>
      </w:r>
      <w:r w:rsidR="00F013C3" w:rsidRPr="00592588">
        <w:rPr>
          <w:sz w:val="24"/>
          <w:szCs w:val="24"/>
        </w:rPr>
        <w:t>та</w:t>
      </w:r>
      <w:r>
        <w:rPr>
          <w:sz w:val="24"/>
          <w:szCs w:val="24"/>
        </w:rPr>
        <w:t xml:space="preserve"> </w:t>
      </w:r>
      <w:r w:rsidR="00F013C3" w:rsidRPr="00592588">
        <w:rPr>
          <w:sz w:val="24"/>
          <w:szCs w:val="24"/>
        </w:rPr>
        <w:t>спеціальних</w:t>
      </w:r>
      <w:r>
        <w:rPr>
          <w:sz w:val="24"/>
          <w:szCs w:val="24"/>
        </w:rPr>
        <w:t xml:space="preserve"> </w:t>
      </w:r>
      <w:r w:rsidR="00F013C3" w:rsidRPr="00592588">
        <w:rPr>
          <w:sz w:val="24"/>
          <w:szCs w:val="24"/>
        </w:rPr>
        <w:t>послуг</w:t>
      </w:r>
      <w:r>
        <w:rPr>
          <w:sz w:val="24"/>
          <w:szCs w:val="24"/>
        </w:rPr>
        <w:t xml:space="preserve"> </w:t>
      </w:r>
      <w:r w:rsidR="00F013C3" w:rsidRPr="00592588">
        <w:rPr>
          <w:sz w:val="24"/>
          <w:szCs w:val="24"/>
        </w:rPr>
        <w:t>і</w:t>
      </w:r>
      <w:r>
        <w:rPr>
          <w:sz w:val="24"/>
          <w:szCs w:val="24"/>
        </w:rPr>
        <w:t xml:space="preserve"> </w:t>
      </w:r>
      <w:r w:rsidR="00F013C3" w:rsidRPr="00592588">
        <w:rPr>
          <w:sz w:val="24"/>
          <w:szCs w:val="24"/>
        </w:rPr>
        <w:t>пристосувань</w:t>
      </w:r>
      <w:r>
        <w:rPr>
          <w:sz w:val="24"/>
          <w:szCs w:val="24"/>
        </w:rPr>
        <w:t xml:space="preserve"> </w:t>
      </w:r>
      <w:r w:rsidR="00F013C3" w:rsidRPr="00592588">
        <w:rPr>
          <w:sz w:val="24"/>
          <w:szCs w:val="24"/>
        </w:rPr>
        <w:t>для</w:t>
      </w:r>
      <w:r>
        <w:rPr>
          <w:sz w:val="24"/>
          <w:szCs w:val="24"/>
        </w:rPr>
        <w:t xml:space="preserve"> </w:t>
      </w:r>
      <w:r w:rsidR="00F013C3" w:rsidRPr="00592588">
        <w:rPr>
          <w:sz w:val="24"/>
          <w:szCs w:val="24"/>
        </w:rPr>
        <w:t>тих,</w:t>
      </w:r>
      <w:r>
        <w:rPr>
          <w:sz w:val="24"/>
          <w:szCs w:val="24"/>
        </w:rPr>
        <w:t xml:space="preserve"> </w:t>
      </w:r>
      <w:r w:rsidR="00F013C3" w:rsidRPr="00592588">
        <w:rPr>
          <w:sz w:val="24"/>
          <w:szCs w:val="24"/>
        </w:rPr>
        <w:t>кому</w:t>
      </w:r>
      <w:r>
        <w:rPr>
          <w:sz w:val="24"/>
          <w:szCs w:val="24"/>
        </w:rPr>
        <w:t xml:space="preserve"> </w:t>
      </w:r>
      <w:r w:rsidR="00F013C3" w:rsidRPr="00592588">
        <w:rPr>
          <w:sz w:val="24"/>
          <w:szCs w:val="24"/>
        </w:rPr>
        <w:t>це</w:t>
      </w:r>
      <w:r>
        <w:rPr>
          <w:sz w:val="24"/>
          <w:szCs w:val="24"/>
        </w:rPr>
        <w:t xml:space="preserve"> </w:t>
      </w:r>
      <w:r w:rsidR="00F013C3" w:rsidRPr="00592588">
        <w:rPr>
          <w:sz w:val="24"/>
          <w:szCs w:val="24"/>
        </w:rPr>
        <w:t>необхідно</w:t>
      </w:r>
      <w:r w:rsidR="00F45273" w:rsidRPr="00592588">
        <w:rPr>
          <w:spacing w:val="1"/>
          <w:sz w:val="24"/>
          <w:szCs w:val="24"/>
        </w:rPr>
        <w:t xml:space="preserve">, </w:t>
      </w:r>
      <w:r w:rsidR="00F013C3" w:rsidRPr="00592588">
        <w:rPr>
          <w:sz w:val="24"/>
          <w:szCs w:val="24"/>
        </w:rPr>
        <w:t>в</w:t>
      </w:r>
      <w:r>
        <w:rPr>
          <w:sz w:val="24"/>
          <w:szCs w:val="24"/>
        </w:rPr>
        <w:t xml:space="preserve"> </w:t>
      </w:r>
      <w:r w:rsidR="00F013C3" w:rsidRPr="00592588">
        <w:rPr>
          <w:sz w:val="24"/>
          <w:szCs w:val="24"/>
        </w:rPr>
        <w:t>середовищі</w:t>
      </w:r>
      <w:r>
        <w:rPr>
          <w:sz w:val="24"/>
          <w:szCs w:val="24"/>
        </w:rPr>
        <w:t xml:space="preserve"> </w:t>
      </w:r>
      <w:r w:rsidR="00F013C3" w:rsidRPr="00592588">
        <w:rPr>
          <w:sz w:val="24"/>
          <w:szCs w:val="24"/>
        </w:rPr>
        <w:t>однолітків</w:t>
      </w:r>
      <w:r>
        <w:rPr>
          <w:sz w:val="24"/>
          <w:szCs w:val="24"/>
        </w:rPr>
        <w:t xml:space="preserve"> </w:t>
      </w:r>
      <w:r w:rsidR="00F013C3" w:rsidRPr="00592588">
        <w:rPr>
          <w:sz w:val="24"/>
          <w:szCs w:val="24"/>
        </w:rPr>
        <w:t>відповідно</w:t>
      </w:r>
      <w:r>
        <w:rPr>
          <w:sz w:val="24"/>
          <w:szCs w:val="24"/>
        </w:rPr>
        <w:t xml:space="preserve"> </w:t>
      </w:r>
      <w:r w:rsidR="00F013C3" w:rsidRPr="00592588">
        <w:rPr>
          <w:sz w:val="24"/>
          <w:szCs w:val="24"/>
        </w:rPr>
        <w:t>до</w:t>
      </w:r>
      <w:r>
        <w:rPr>
          <w:sz w:val="24"/>
          <w:szCs w:val="24"/>
        </w:rPr>
        <w:t xml:space="preserve"> </w:t>
      </w:r>
      <w:r w:rsidR="00F45273" w:rsidRPr="00592588">
        <w:rPr>
          <w:sz w:val="24"/>
          <w:szCs w:val="24"/>
        </w:rPr>
        <w:t>Державних</w:t>
      </w:r>
      <w:r w:rsidR="00F013C3" w:rsidRPr="00592588">
        <w:rPr>
          <w:sz w:val="24"/>
          <w:szCs w:val="24"/>
        </w:rPr>
        <w:t xml:space="preserve"> стандарт</w:t>
      </w:r>
      <w:r w:rsidR="00F45273" w:rsidRPr="00592588">
        <w:rPr>
          <w:sz w:val="24"/>
          <w:szCs w:val="24"/>
        </w:rPr>
        <w:t>ів</w:t>
      </w:r>
      <w:r>
        <w:rPr>
          <w:sz w:val="24"/>
          <w:szCs w:val="24"/>
        </w:rPr>
        <w:t xml:space="preserve"> </w:t>
      </w:r>
      <w:r w:rsidR="00F013C3" w:rsidRPr="00592588">
        <w:rPr>
          <w:sz w:val="24"/>
          <w:szCs w:val="24"/>
        </w:rPr>
        <w:t>освіти;</w:t>
      </w:r>
    </w:p>
    <w:p w:rsidR="00AC5E2E" w:rsidRPr="00592588" w:rsidRDefault="004562AF" w:rsidP="000566C8">
      <w:pPr>
        <w:pStyle w:val="a5"/>
        <w:tabs>
          <w:tab w:val="left" w:pos="284"/>
        </w:tabs>
        <w:ind w:left="284" w:firstLine="142"/>
        <w:jc w:val="both"/>
        <w:rPr>
          <w:sz w:val="24"/>
          <w:szCs w:val="24"/>
        </w:rPr>
      </w:pPr>
      <w:r>
        <w:rPr>
          <w:sz w:val="24"/>
          <w:szCs w:val="24"/>
        </w:rPr>
        <w:t>-</w:t>
      </w:r>
      <w:r w:rsidR="00831ADF">
        <w:rPr>
          <w:sz w:val="24"/>
          <w:szCs w:val="24"/>
        </w:rPr>
        <w:t xml:space="preserve"> </w:t>
      </w:r>
      <w:r>
        <w:rPr>
          <w:sz w:val="24"/>
          <w:szCs w:val="24"/>
        </w:rPr>
        <w:t>Р</w:t>
      </w:r>
      <w:r w:rsidR="00F013C3" w:rsidRPr="00592588">
        <w:rPr>
          <w:sz w:val="24"/>
          <w:szCs w:val="24"/>
        </w:rPr>
        <w:t>еалізація</w:t>
      </w:r>
      <w:r>
        <w:rPr>
          <w:sz w:val="24"/>
          <w:szCs w:val="24"/>
        </w:rPr>
        <w:t xml:space="preserve"> </w:t>
      </w:r>
      <w:r w:rsidR="00F013C3" w:rsidRPr="00592588">
        <w:rPr>
          <w:sz w:val="24"/>
          <w:szCs w:val="24"/>
        </w:rPr>
        <w:t>принципу «навчитися жити разом</w:t>
      </w:r>
      <w:r>
        <w:rPr>
          <w:sz w:val="24"/>
          <w:szCs w:val="24"/>
        </w:rPr>
        <w:t xml:space="preserve">», який ґрунтується на принципах </w:t>
      </w:r>
      <w:r w:rsidR="00F013C3" w:rsidRPr="00592588">
        <w:rPr>
          <w:sz w:val="24"/>
          <w:szCs w:val="24"/>
        </w:rPr>
        <w:t>гуманістичної</w:t>
      </w:r>
      <w:r>
        <w:rPr>
          <w:sz w:val="24"/>
          <w:szCs w:val="24"/>
        </w:rPr>
        <w:t xml:space="preserve"> </w:t>
      </w:r>
      <w:r w:rsidR="00F013C3" w:rsidRPr="00592588">
        <w:rPr>
          <w:sz w:val="24"/>
          <w:szCs w:val="24"/>
        </w:rPr>
        <w:t>педагогіки;</w:t>
      </w:r>
    </w:p>
    <w:p w:rsidR="00AC5E2E" w:rsidRPr="00592588" w:rsidRDefault="004562AF" w:rsidP="000566C8">
      <w:pPr>
        <w:pStyle w:val="a0"/>
        <w:ind w:left="284" w:firstLine="142"/>
        <w:jc w:val="both"/>
      </w:pPr>
      <w:r>
        <w:t>- З</w:t>
      </w:r>
      <w:r w:rsidR="00F013C3" w:rsidRPr="00592588">
        <w:t>абезпечення</w:t>
      </w:r>
      <w:r>
        <w:t xml:space="preserve"> </w:t>
      </w:r>
      <w:r w:rsidR="00F013C3" w:rsidRPr="00592588">
        <w:t>різнобічного</w:t>
      </w:r>
      <w:r>
        <w:t xml:space="preserve"> </w:t>
      </w:r>
      <w:r w:rsidR="00F013C3" w:rsidRPr="00592588">
        <w:t>розвитку</w:t>
      </w:r>
      <w:r>
        <w:t xml:space="preserve"> </w:t>
      </w:r>
      <w:r w:rsidR="00F013C3" w:rsidRPr="00592588">
        <w:t>учнів,</w:t>
      </w:r>
      <w:r>
        <w:t xml:space="preserve"> </w:t>
      </w:r>
      <w:r w:rsidR="00F013C3" w:rsidRPr="00592588">
        <w:t>реалізація</w:t>
      </w:r>
      <w:r>
        <w:t xml:space="preserve"> </w:t>
      </w:r>
      <w:r w:rsidR="00F013C3" w:rsidRPr="00592588">
        <w:t>їхніх</w:t>
      </w:r>
      <w:r>
        <w:t xml:space="preserve"> </w:t>
      </w:r>
      <w:r w:rsidR="00F013C3" w:rsidRPr="00592588">
        <w:t>здібностей;</w:t>
      </w:r>
    </w:p>
    <w:p w:rsidR="00AC5E2E" w:rsidRPr="00592588" w:rsidRDefault="004562AF" w:rsidP="000566C8">
      <w:pPr>
        <w:pStyle w:val="a0"/>
        <w:ind w:left="284" w:firstLine="142"/>
        <w:jc w:val="both"/>
      </w:pPr>
      <w:r>
        <w:t>- С</w:t>
      </w:r>
      <w:r w:rsidR="00F013C3" w:rsidRPr="00592588">
        <w:t>творення</w:t>
      </w:r>
      <w:r>
        <w:t xml:space="preserve"> </w:t>
      </w:r>
      <w:r w:rsidR="00F45273" w:rsidRPr="00592588">
        <w:t>освітнього</w:t>
      </w:r>
      <w:r w:rsidR="00F013C3" w:rsidRPr="00592588">
        <w:t xml:space="preserve"> середовища для задоволення освітніх потреб учнів із</w:t>
      </w:r>
      <w:r>
        <w:t xml:space="preserve"> </w:t>
      </w:r>
      <w:r w:rsidR="00F013C3" w:rsidRPr="00592588">
        <w:t xml:space="preserve">особливостями психофізичного розвитку; </w:t>
      </w:r>
      <w:r w:rsidR="00F013C3" w:rsidRPr="00592588">
        <w:rPr>
          <w:color w:val="202020"/>
        </w:rPr>
        <w:t>інди</w:t>
      </w:r>
      <w:r w:rsidR="00F45273" w:rsidRPr="00592588">
        <w:rPr>
          <w:color w:val="202020"/>
        </w:rPr>
        <w:t>відуалізація освітнього процесу</w:t>
      </w:r>
      <w:r w:rsidR="00F013C3" w:rsidRPr="00592588">
        <w:rPr>
          <w:color w:val="202020"/>
        </w:rPr>
        <w:t>,</w:t>
      </w:r>
      <w:r>
        <w:rPr>
          <w:color w:val="202020"/>
        </w:rPr>
        <w:t xml:space="preserve"> </w:t>
      </w:r>
      <w:r w:rsidR="00F013C3" w:rsidRPr="00592588">
        <w:rPr>
          <w:color w:val="202020"/>
        </w:rPr>
        <w:t>адаптація та</w:t>
      </w:r>
      <w:r>
        <w:rPr>
          <w:color w:val="202020"/>
        </w:rPr>
        <w:t xml:space="preserve"> </w:t>
      </w:r>
      <w:r w:rsidR="00F013C3" w:rsidRPr="00592588">
        <w:rPr>
          <w:color w:val="202020"/>
        </w:rPr>
        <w:t>модифікація;</w:t>
      </w:r>
    </w:p>
    <w:p w:rsidR="00AC5E2E" w:rsidRPr="00592588" w:rsidRDefault="004562AF" w:rsidP="000566C8">
      <w:pPr>
        <w:pStyle w:val="a5"/>
        <w:numPr>
          <w:ilvl w:val="0"/>
          <w:numId w:val="14"/>
        </w:numPr>
        <w:tabs>
          <w:tab w:val="left" w:pos="673"/>
        </w:tabs>
        <w:ind w:left="284" w:firstLine="142"/>
        <w:jc w:val="both"/>
        <w:rPr>
          <w:sz w:val="24"/>
          <w:szCs w:val="24"/>
        </w:rPr>
      </w:pPr>
      <w:r>
        <w:rPr>
          <w:sz w:val="24"/>
          <w:szCs w:val="24"/>
        </w:rPr>
        <w:t>С</w:t>
      </w:r>
      <w:r w:rsidR="00F013C3" w:rsidRPr="00592588">
        <w:rPr>
          <w:sz w:val="24"/>
          <w:szCs w:val="24"/>
        </w:rPr>
        <w:t>творення</w:t>
      </w:r>
      <w:r>
        <w:rPr>
          <w:sz w:val="24"/>
          <w:szCs w:val="24"/>
        </w:rPr>
        <w:t xml:space="preserve"> </w:t>
      </w:r>
      <w:r w:rsidR="00F013C3" w:rsidRPr="00592588">
        <w:rPr>
          <w:sz w:val="24"/>
          <w:szCs w:val="24"/>
        </w:rPr>
        <w:t>позитивного</w:t>
      </w:r>
      <w:r>
        <w:rPr>
          <w:sz w:val="24"/>
          <w:szCs w:val="24"/>
        </w:rPr>
        <w:t xml:space="preserve"> </w:t>
      </w:r>
      <w:r w:rsidR="00F013C3" w:rsidRPr="00592588">
        <w:rPr>
          <w:sz w:val="24"/>
          <w:szCs w:val="24"/>
        </w:rPr>
        <w:t>мікроклімату</w:t>
      </w:r>
      <w:r>
        <w:rPr>
          <w:sz w:val="24"/>
          <w:szCs w:val="24"/>
        </w:rPr>
        <w:t xml:space="preserve"> </w:t>
      </w:r>
      <w:r w:rsidR="00F013C3" w:rsidRPr="00592588">
        <w:rPr>
          <w:sz w:val="24"/>
          <w:szCs w:val="24"/>
        </w:rPr>
        <w:t>в</w:t>
      </w:r>
      <w:r>
        <w:rPr>
          <w:sz w:val="24"/>
          <w:szCs w:val="24"/>
        </w:rPr>
        <w:t xml:space="preserve"> </w:t>
      </w:r>
      <w:r w:rsidR="00F013C3" w:rsidRPr="00592588">
        <w:rPr>
          <w:sz w:val="24"/>
          <w:szCs w:val="24"/>
        </w:rPr>
        <w:t>закладі</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інклюзивним</w:t>
      </w:r>
      <w:r>
        <w:rPr>
          <w:sz w:val="24"/>
          <w:szCs w:val="24"/>
        </w:rPr>
        <w:t xml:space="preserve"> </w:t>
      </w:r>
      <w:r w:rsidR="00F013C3" w:rsidRPr="00592588">
        <w:rPr>
          <w:sz w:val="24"/>
          <w:szCs w:val="24"/>
        </w:rPr>
        <w:t>навчанням,формування</w:t>
      </w:r>
    </w:p>
    <w:p w:rsidR="00F45273" w:rsidRPr="00592588" w:rsidRDefault="00F013C3" w:rsidP="000566C8">
      <w:pPr>
        <w:pStyle w:val="a0"/>
        <w:ind w:left="284" w:firstLine="142"/>
        <w:jc w:val="both"/>
      </w:pPr>
      <w:r w:rsidRPr="00592588">
        <w:t>активного міжособистісного спілкування дітей із особливими освітніми потребами з іншими</w:t>
      </w:r>
      <w:r w:rsidR="004562AF">
        <w:t xml:space="preserve"> </w:t>
      </w:r>
      <w:r w:rsidRPr="00592588">
        <w:t>учнями;</w:t>
      </w:r>
    </w:p>
    <w:p w:rsidR="00AC5E2E" w:rsidRPr="00592588" w:rsidRDefault="004562AF" w:rsidP="000566C8">
      <w:pPr>
        <w:pStyle w:val="a0"/>
        <w:numPr>
          <w:ilvl w:val="0"/>
          <w:numId w:val="14"/>
        </w:numPr>
        <w:jc w:val="both"/>
      </w:pPr>
      <w:r>
        <w:t>З</w:t>
      </w:r>
      <w:r w:rsidR="00F013C3" w:rsidRPr="00592588">
        <w:t>абезпечення диференційованого психолого-педагогічного супроводу дітей із особливими</w:t>
      </w:r>
      <w:r>
        <w:t xml:space="preserve"> </w:t>
      </w:r>
      <w:r w:rsidR="00F013C3" w:rsidRPr="00592588">
        <w:t>освітніми</w:t>
      </w:r>
      <w:r>
        <w:t xml:space="preserve"> </w:t>
      </w:r>
      <w:r w:rsidR="00F013C3" w:rsidRPr="00592588">
        <w:t xml:space="preserve"> потребами;</w:t>
      </w:r>
    </w:p>
    <w:p w:rsidR="00AC5E2E" w:rsidRPr="00592588" w:rsidRDefault="004562AF" w:rsidP="000566C8">
      <w:pPr>
        <w:pStyle w:val="a5"/>
        <w:numPr>
          <w:ilvl w:val="0"/>
          <w:numId w:val="14"/>
        </w:numPr>
        <w:tabs>
          <w:tab w:val="left" w:pos="673"/>
        </w:tabs>
        <w:jc w:val="both"/>
        <w:rPr>
          <w:sz w:val="24"/>
          <w:szCs w:val="24"/>
        </w:rPr>
      </w:pPr>
      <w:r>
        <w:rPr>
          <w:sz w:val="24"/>
          <w:szCs w:val="24"/>
        </w:rPr>
        <w:t>Н</w:t>
      </w:r>
      <w:r w:rsidR="00F013C3" w:rsidRPr="00592588">
        <w:rPr>
          <w:sz w:val="24"/>
          <w:szCs w:val="24"/>
        </w:rPr>
        <w:t>адання консультативної допомоги сім’ям, які виховують дітей із особливими освітніми</w:t>
      </w:r>
      <w:r>
        <w:rPr>
          <w:sz w:val="24"/>
          <w:szCs w:val="24"/>
        </w:rPr>
        <w:t xml:space="preserve"> </w:t>
      </w:r>
      <w:r w:rsidR="00F013C3" w:rsidRPr="00592588">
        <w:rPr>
          <w:sz w:val="24"/>
          <w:szCs w:val="24"/>
        </w:rPr>
        <w:t>потребами,залучення</w:t>
      </w:r>
      <w:r>
        <w:rPr>
          <w:sz w:val="24"/>
          <w:szCs w:val="24"/>
        </w:rPr>
        <w:t xml:space="preserve"> </w:t>
      </w:r>
      <w:r w:rsidR="00F013C3" w:rsidRPr="00592588">
        <w:rPr>
          <w:sz w:val="24"/>
          <w:szCs w:val="24"/>
        </w:rPr>
        <w:t>батьків</w:t>
      </w:r>
      <w:r>
        <w:rPr>
          <w:sz w:val="24"/>
          <w:szCs w:val="24"/>
        </w:rPr>
        <w:t xml:space="preserve"> </w:t>
      </w:r>
      <w:r w:rsidR="00F013C3" w:rsidRPr="00592588">
        <w:rPr>
          <w:sz w:val="24"/>
          <w:szCs w:val="24"/>
        </w:rPr>
        <w:t>до</w:t>
      </w:r>
      <w:r>
        <w:rPr>
          <w:sz w:val="24"/>
          <w:szCs w:val="24"/>
        </w:rPr>
        <w:t xml:space="preserve"> </w:t>
      </w:r>
      <w:r w:rsidR="00F013C3" w:rsidRPr="00592588">
        <w:rPr>
          <w:sz w:val="24"/>
          <w:szCs w:val="24"/>
        </w:rPr>
        <w:t>розроблення</w:t>
      </w:r>
      <w:r>
        <w:rPr>
          <w:sz w:val="24"/>
          <w:szCs w:val="24"/>
        </w:rPr>
        <w:t xml:space="preserve"> </w:t>
      </w:r>
      <w:r w:rsidR="00F013C3" w:rsidRPr="00592588">
        <w:rPr>
          <w:sz w:val="24"/>
          <w:szCs w:val="24"/>
        </w:rPr>
        <w:t>індивідуальних</w:t>
      </w:r>
      <w:r>
        <w:rPr>
          <w:sz w:val="24"/>
          <w:szCs w:val="24"/>
        </w:rPr>
        <w:t xml:space="preserve"> </w:t>
      </w:r>
      <w:r w:rsidR="00F013C3" w:rsidRPr="00592588">
        <w:rPr>
          <w:sz w:val="24"/>
          <w:szCs w:val="24"/>
        </w:rPr>
        <w:t>планів</w:t>
      </w:r>
      <w:r>
        <w:rPr>
          <w:sz w:val="24"/>
          <w:szCs w:val="24"/>
        </w:rPr>
        <w:t xml:space="preserve"> </w:t>
      </w:r>
      <w:r w:rsidR="00F013C3" w:rsidRPr="00592588">
        <w:rPr>
          <w:sz w:val="24"/>
          <w:szCs w:val="24"/>
        </w:rPr>
        <w:t>та</w:t>
      </w:r>
      <w:r>
        <w:rPr>
          <w:sz w:val="24"/>
          <w:szCs w:val="24"/>
        </w:rPr>
        <w:t xml:space="preserve"> </w:t>
      </w:r>
      <w:r w:rsidR="00F013C3" w:rsidRPr="00592588">
        <w:rPr>
          <w:sz w:val="24"/>
          <w:szCs w:val="24"/>
        </w:rPr>
        <w:t>програм</w:t>
      </w:r>
      <w:r>
        <w:rPr>
          <w:sz w:val="24"/>
          <w:szCs w:val="24"/>
        </w:rPr>
        <w:t xml:space="preserve"> </w:t>
      </w:r>
      <w:r w:rsidR="00F013C3" w:rsidRPr="00592588">
        <w:rPr>
          <w:sz w:val="24"/>
          <w:szCs w:val="24"/>
        </w:rPr>
        <w:t>навчання.</w:t>
      </w:r>
    </w:p>
    <w:p w:rsidR="00AC5E2E" w:rsidRPr="00831ADF" w:rsidRDefault="00F013C3" w:rsidP="000566C8">
      <w:pPr>
        <w:pStyle w:val="21"/>
        <w:ind w:left="142" w:firstLine="334"/>
      </w:pPr>
      <w:r w:rsidRPr="00592588">
        <w:t>Засоби</w:t>
      </w:r>
      <w:r w:rsidR="00831ADF">
        <w:t xml:space="preserve"> </w:t>
      </w:r>
      <w:r w:rsidRPr="00592588">
        <w:t>реалізації</w:t>
      </w:r>
      <w:r w:rsidRPr="00592588">
        <w:rPr>
          <w:color w:val="404040"/>
        </w:rPr>
        <w:t>:</w:t>
      </w:r>
    </w:p>
    <w:p w:rsidR="00AC5E2E" w:rsidRPr="00592588" w:rsidRDefault="000F3FD9" w:rsidP="000566C8">
      <w:pPr>
        <w:tabs>
          <w:tab w:val="left" w:pos="1265"/>
        </w:tabs>
        <w:spacing w:line="242" w:lineRule="auto"/>
        <w:ind w:left="142"/>
        <w:jc w:val="both"/>
        <w:rPr>
          <w:sz w:val="24"/>
          <w:szCs w:val="24"/>
        </w:rPr>
      </w:pPr>
      <w:r w:rsidRPr="00592588">
        <w:rPr>
          <w:sz w:val="24"/>
          <w:szCs w:val="24"/>
        </w:rPr>
        <w:t>-</w:t>
      </w:r>
      <w:r w:rsidR="00831ADF">
        <w:rPr>
          <w:sz w:val="24"/>
          <w:szCs w:val="24"/>
        </w:rPr>
        <w:t xml:space="preserve"> В</w:t>
      </w:r>
      <w:r w:rsidR="00F013C3" w:rsidRPr="00592588">
        <w:rPr>
          <w:sz w:val="24"/>
          <w:szCs w:val="24"/>
        </w:rPr>
        <w:t>изнання прав дітей з ООП на отримання освіти в загальноосвітньому навчальному</w:t>
      </w:r>
      <w:r w:rsidR="00831ADF">
        <w:rPr>
          <w:sz w:val="24"/>
          <w:szCs w:val="24"/>
        </w:rPr>
        <w:t xml:space="preserve"> </w:t>
      </w:r>
      <w:r w:rsidR="00F013C3" w:rsidRPr="00592588">
        <w:rPr>
          <w:sz w:val="24"/>
          <w:szCs w:val="24"/>
        </w:rPr>
        <w:t>закладі,</w:t>
      </w:r>
      <w:r w:rsidR="00831ADF">
        <w:rPr>
          <w:sz w:val="24"/>
          <w:szCs w:val="24"/>
        </w:rPr>
        <w:t xml:space="preserve"> </w:t>
      </w:r>
      <w:r w:rsidR="00F013C3" w:rsidRPr="00592588">
        <w:rPr>
          <w:sz w:val="24"/>
          <w:szCs w:val="24"/>
        </w:rPr>
        <w:t>що розташований</w:t>
      </w:r>
      <w:r w:rsidR="00831ADF">
        <w:rPr>
          <w:sz w:val="24"/>
          <w:szCs w:val="24"/>
        </w:rPr>
        <w:t xml:space="preserve"> </w:t>
      </w:r>
      <w:r w:rsidR="00F013C3" w:rsidRPr="00592588">
        <w:rPr>
          <w:sz w:val="24"/>
          <w:szCs w:val="24"/>
        </w:rPr>
        <w:t>за місцем проживання;</w:t>
      </w:r>
    </w:p>
    <w:p w:rsidR="00AC5E2E" w:rsidRPr="00592588" w:rsidRDefault="000F3FD9" w:rsidP="000566C8">
      <w:pPr>
        <w:tabs>
          <w:tab w:val="left" w:pos="1265"/>
        </w:tabs>
        <w:ind w:left="142"/>
        <w:jc w:val="both"/>
        <w:rPr>
          <w:color w:val="404040"/>
          <w:sz w:val="24"/>
          <w:szCs w:val="24"/>
        </w:rPr>
      </w:pPr>
      <w:r w:rsidRPr="00592588">
        <w:rPr>
          <w:sz w:val="24"/>
          <w:szCs w:val="24"/>
        </w:rPr>
        <w:t>-</w:t>
      </w:r>
      <w:r w:rsidR="00831ADF">
        <w:rPr>
          <w:sz w:val="24"/>
          <w:szCs w:val="24"/>
        </w:rPr>
        <w:t xml:space="preserve"> С</w:t>
      </w:r>
      <w:r w:rsidR="00F013C3" w:rsidRPr="00592588">
        <w:rPr>
          <w:sz w:val="24"/>
          <w:szCs w:val="24"/>
        </w:rPr>
        <w:t>творення</w:t>
      </w:r>
      <w:r w:rsidR="00831ADF">
        <w:rPr>
          <w:sz w:val="24"/>
          <w:szCs w:val="24"/>
        </w:rPr>
        <w:t xml:space="preserve"> </w:t>
      </w:r>
      <w:r w:rsidR="00F013C3" w:rsidRPr="00592588">
        <w:rPr>
          <w:b/>
          <w:sz w:val="24"/>
          <w:szCs w:val="24"/>
        </w:rPr>
        <w:t xml:space="preserve">інклюзивного освітнього середовища </w:t>
      </w:r>
      <w:r w:rsidR="00F013C3" w:rsidRPr="00592588">
        <w:rPr>
          <w:sz w:val="24"/>
          <w:szCs w:val="24"/>
        </w:rPr>
        <w:t>— сукупності</w:t>
      </w:r>
      <w:r w:rsidR="00831ADF">
        <w:rPr>
          <w:sz w:val="24"/>
          <w:szCs w:val="24"/>
        </w:rPr>
        <w:t xml:space="preserve"> </w:t>
      </w:r>
      <w:r w:rsidR="00F013C3" w:rsidRPr="00592588">
        <w:rPr>
          <w:sz w:val="24"/>
          <w:szCs w:val="24"/>
        </w:rPr>
        <w:t>умов, способів і</w:t>
      </w:r>
      <w:r w:rsidR="00831ADF">
        <w:rPr>
          <w:sz w:val="24"/>
          <w:szCs w:val="24"/>
        </w:rPr>
        <w:t xml:space="preserve"> </w:t>
      </w:r>
      <w:r w:rsidR="00F013C3" w:rsidRPr="00592588">
        <w:rPr>
          <w:sz w:val="24"/>
          <w:szCs w:val="24"/>
        </w:rPr>
        <w:t>засобів їх реалізації для спільного навчання, виховання та розвитку здобувачів освіти</w:t>
      </w:r>
      <w:r w:rsidR="00831ADF">
        <w:rPr>
          <w:sz w:val="24"/>
          <w:szCs w:val="24"/>
        </w:rPr>
        <w:t xml:space="preserve"> </w:t>
      </w:r>
      <w:r w:rsidR="00F013C3" w:rsidRPr="00592588">
        <w:rPr>
          <w:sz w:val="24"/>
          <w:szCs w:val="24"/>
        </w:rPr>
        <w:t>з</w:t>
      </w:r>
      <w:r w:rsidR="00831ADF">
        <w:rPr>
          <w:sz w:val="24"/>
          <w:szCs w:val="24"/>
        </w:rPr>
        <w:t xml:space="preserve"> </w:t>
      </w:r>
      <w:r w:rsidR="00F013C3" w:rsidRPr="00592588">
        <w:rPr>
          <w:sz w:val="24"/>
          <w:szCs w:val="24"/>
        </w:rPr>
        <w:t>урахуванням їхніх потреб</w:t>
      </w:r>
      <w:r w:rsidR="00831ADF">
        <w:rPr>
          <w:sz w:val="24"/>
          <w:szCs w:val="24"/>
        </w:rPr>
        <w:t xml:space="preserve"> </w:t>
      </w:r>
      <w:r w:rsidR="00F013C3" w:rsidRPr="00592588">
        <w:rPr>
          <w:sz w:val="24"/>
          <w:szCs w:val="24"/>
        </w:rPr>
        <w:t>та</w:t>
      </w:r>
      <w:r w:rsidR="00831ADF">
        <w:rPr>
          <w:sz w:val="24"/>
          <w:szCs w:val="24"/>
        </w:rPr>
        <w:t xml:space="preserve"> </w:t>
      </w:r>
      <w:r w:rsidR="00F013C3" w:rsidRPr="00592588">
        <w:rPr>
          <w:sz w:val="24"/>
          <w:szCs w:val="24"/>
        </w:rPr>
        <w:t>можливостей</w:t>
      </w:r>
      <w:r w:rsidR="00F013C3" w:rsidRPr="00592588">
        <w:rPr>
          <w:color w:val="404040"/>
          <w:sz w:val="24"/>
          <w:szCs w:val="24"/>
        </w:rPr>
        <w:t>;</w:t>
      </w:r>
    </w:p>
    <w:p w:rsidR="00AC5E2E" w:rsidRPr="00592588" w:rsidRDefault="000F3FD9" w:rsidP="000566C8">
      <w:pPr>
        <w:tabs>
          <w:tab w:val="left" w:pos="1265"/>
        </w:tabs>
        <w:ind w:left="142"/>
        <w:jc w:val="both"/>
        <w:rPr>
          <w:color w:val="404040"/>
          <w:sz w:val="24"/>
          <w:szCs w:val="24"/>
        </w:rPr>
      </w:pPr>
      <w:r w:rsidRPr="00592588">
        <w:rPr>
          <w:sz w:val="24"/>
          <w:szCs w:val="24"/>
        </w:rPr>
        <w:t>-</w:t>
      </w:r>
      <w:r w:rsidR="00831ADF">
        <w:rPr>
          <w:sz w:val="24"/>
          <w:szCs w:val="24"/>
        </w:rPr>
        <w:t xml:space="preserve"> В</w:t>
      </w:r>
      <w:r w:rsidR="00F013C3" w:rsidRPr="00592588">
        <w:rPr>
          <w:sz w:val="24"/>
          <w:szCs w:val="24"/>
        </w:rPr>
        <w:t>несення</w:t>
      </w:r>
      <w:r w:rsidR="00831ADF">
        <w:rPr>
          <w:sz w:val="24"/>
          <w:szCs w:val="24"/>
        </w:rPr>
        <w:t xml:space="preserve"> </w:t>
      </w:r>
      <w:r w:rsidR="00F013C3" w:rsidRPr="00592588">
        <w:rPr>
          <w:sz w:val="24"/>
          <w:szCs w:val="24"/>
        </w:rPr>
        <w:t>змін</w:t>
      </w:r>
      <w:r w:rsidR="00831ADF">
        <w:rPr>
          <w:sz w:val="24"/>
          <w:szCs w:val="24"/>
        </w:rPr>
        <w:t xml:space="preserve"> </w:t>
      </w:r>
      <w:r w:rsidR="00F013C3" w:rsidRPr="00592588">
        <w:rPr>
          <w:sz w:val="24"/>
          <w:szCs w:val="24"/>
        </w:rPr>
        <w:t>у</w:t>
      </w:r>
      <w:r w:rsidR="00831ADF">
        <w:rPr>
          <w:sz w:val="24"/>
          <w:szCs w:val="24"/>
        </w:rPr>
        <w:t xml:space="preserve"> </w:t>
      </w:r>
      <w:r w:rsidR="00F013C3" w:rsidRPr="00592588">
        <w:rPr>
          <w:sz w:val="24"/>
          <w:szCs w:val="24"/>
        </w:rPr>
        <w:t>методи</w:t>
      </w:r>
      <w:r w:rsidR="00831ADF">
        <w:rPr>
          <w:sz w:val="24"/>
          <w:szCs w:val="24"/>
        </w:rPr>
        <w:t xml:space="preserve"> </w:t>
      </w:r>
      <w:r w:rsidR="00F013C3" w:rsidRPr="00592588">
        <w:rPr>
          <w:sz w:val="24"/>
          <w:szCs w:val="24"/>
        </w:rPr>
        <w:t>викладання</w:t>
      </w:r>
      <w:r w:rsidR="00831ADF">
        <w:rPr>
          <w:sz w:val="24"/>
          <w:szCs w:val="24"/>
        </w:rPr>
        <w:t xml:space="preserve"> </w:t>
      </w:r>
      <w:r w:rsidR="00F013C3" w:rsidRPr="00592588">
        <w:rPr>
          <w:sz w:val="24"/>
          <w:szCs w:val="24"/>
        </w:rPr>
        <w:t>для</w:t>
      </w:r>
      <w:r w:rsidR="00831ADF">
        <w:rPr>
          <w:sz w:val="24"/>
          <w:szCs w:val="24"/>
        </w:rPr>
        <w:t xml:space="preserve"> </w:t>
      </w:r>
      <w:r w:rsidR="00F013C3" w:rsidRPr="00592588">
        <w:rPr>
          <w:sz w:val="24"/>
          <w:szCs w:val="24"/>
        </w:rPr>
        <w:t>того,</w:t>
      </w:r>
      <w:r w:rsidR="00831ADF">
        <w:rPr>
          <w:sz w:val="24"/>
          <w:szCs w:val="24"/>
        </w:rPr>
        <w:t xml:space="preserve"> </w:t>
      </w:r>
      <w:r w:rsidR="00F013C3" w:rsidRPr="00592588">
        <w:rPr>
          <w:sz w:val="24"/>
          <w:szCs w:val="24"/>
        </w:rPr>
        <w:t>щоб</w:t>
      </w:r>
      <w:r w:rsidR="00831ADF">
        <w:rPr>
          <w:sz w:val="24"/>
          <w:szCs w:val="24"/>
        </w:rPr>
        <w:t xml:space="preserve"> </w:t>
      </w:r>
      <w:r w:rsidR="00F013C3" w:rsidRPr="00592588">
        <w:rPr>
          <w:sz w:val="24"/>
          <w:szCs w:val="24"/>
        </w:rPr>
        <w:t>забезпечити</w:t>
      </w:r>
      <w:r w:rsidR="00831ADF">
        <w:rPr>
          <w:sz w:val="24"/>
          <w:szCs w:val="24"/>
        </w:rPr>
        <w:t xml:space="preserve"> </w:t>
      </w:r>
      <w:r w:rsidR="00F013C3" w:rsidRPr="00592588">
        <w:rPr>
          <w:sz w:val="24"/>
          <w:szCs w:val="24"/>
        </w:rPr>
        <w:t>максимальн</w:t>
      </w:r>
      <w:r w:rsidRPr="00592588">
        <w:rPr>
          <w:sz w:val="24"/>
          <w:szCs w:val="24"/>
        </w:rPr>
        <w:t>у</w:t>
      </w:r>
      <w:r w:rsidR="00831ADF">
        <w:rPr>
          <w:sz w:val="24"/>
          <w:szCs w:val="24"/>
        </w:rPr>
        <w:t xml:space="preserve"> </w:t>
      </w:r>
      <w:r w:rsidR="00F013C3" w:rsidRPr="00592588">
        <w:rPr>
          <w:sz w:val="24"/>
          <w:szCs w:val="24"/>
        </w:rPr>
        <w:t>активн</w:t>
      </w:r>
      <w:r w:rsidRPr="00592588">
        <w:rPr>
          <w:sz w:val="24"/>
          <w:szCs w:val="24"/>
        </w:rPr>
        <w:t>ість здобувачів освіти з ООП</w:t>
      </w:r>
      <w:r w:rsidR="00F013C3" w:rsidRPr="00592588">
        <w:rPr>
          <w:sz w:val="24"/>
          <w:szCs w:val="24"/>
        </w:rPr>
        <w:t>;</w:t>
      </w:r>
    </w:p>
    <w:p w:rsidR="00AC5E2E" w:rsidRPr="00592588" w:rsidRDefault="00831ADF" w:rsidP="000566C8">
      <w:pPr>
        <w:tabs>
          <w:tab w:val="left" w:pos="1265"/>
        </w:tabs>
        <w:spacing w:line="268" w:lineRule="auto"/>
        <w:ind w:left="142"/>
        <w:jc w:val="both"/>
        <w:rPr>
          <w:sz w:val="24"/>
          <w:szCs w:val="24"/>
        </w:rPr>
      </w:pPr>
      <w:r>
        <w:rPr>
          <w:sz w:val="24"/>
          <w:szCs w:val="24"/>
        </w:rPr>
        <w:t>- З</w:t>
      </w:r>
      <w:r w:rsidR="00F013C3" w:rsidRPr="00592588">
        <w:rPr>
          <w:sz w:val="24"/>
          <w:szCs w:val="24"/>
        </w:rPr>
        <w:t>адоволення</w:t>
      </w:r>
      <w:r>
        <w:rPr>
          <w:sz w:val="24"/>
          <w:szCs w:val="24"/>
        </w:rPr>
        <w:t xml:space="preserve"> </w:t>
      </w:r>
      <w:r w:rsidR="00F013C3" w:rsidRPr="00592588">
        <w:rPr>
          <w:sz w:val="24"/>
          <w:szCs w:val="24"/>
        </w:rPr>
        <w:t>індивідуальних</w:t>
      </w:r>
      <w:r>
        <w:rPr>
          <w:sz w:val="24"/>
          <w:szCs w:val="24"/>
        </w:rPr>
        <w:t xml:space="preserve"> </w:t>
      </w:r>
      <w:r w:rsidR="00F013C3" w:rsidRPr="00592588">
        <w:rPr>
          <w:sz w:val="24"/>
          <w:szCs w:val="24"/>
        </w:rPr>
        <w:t>освітніх</w:t>
      </w:r>
      <w:r>
        <w:rPr>
          <w:sz w:val="24"/>
          <w:szCs w:val="24"/>
        </w:rPr>
        <w:t xml:space="preserve"> </w:t>
      </w:r>
      <w:r w:rsidR="00F013C3" w:rsidRPr="00592588">
        <w:rPr>
          <w:sz w:val="24"/>
          <w:szCs w:val="24"/>
        </w:rPr>
        <w:t>потреб</w:t>
      </w:r>
      <w:r>
        <w:rPr>
          <w:sz w:val="24"/>
          <w:szCs w:val="24"/>
        </w:rPr>
        <w:t xml:space="preserve"> </w:t>
      </w:r>
      <w:r w:rsidR="00F013C3" w:rsidRPr="00592588">
        <w:rPr>
          <w:sz w:val="24"/>
          <w:szCs w:val="24"/>
        </w:rPr>
        <w:t>кожної</w:t>
      </w:r>
      <w:r>
        <w:rPr>
          <w:sz w:val="24"/>
          <w:szCs w:val="24"/>
        </w:rPr>
        <w:t xml:space="preserve"> </w:t>
      </w:r>
      <w:r w:rsidR="00F013C3" w:rsidRPr="00592588">
        <w:rPr>
          <w:sz w:val="24"/>
          <w:szCs w:val="24"/>
        </w:rPr>
        <w:t>дитини</w:t>
      </w:r>
      <w:r>
        <w:rPr>
          <w:sz w:val="24"/>
          <w:szCs w:val="24"/>
        </w:rPr>
        <w:t xml:space="preserve"> </w:t>
      </w:r>
      <w:r w:rsidR="00F013C3" w:rsidRPr="00592588">
        <w:rPr>
          <w:sz w:val="24"/>
          <w:szCs w:val="24"/>
        </w:rPr>
        <w:t>через</w:t>
      </w:r>
      <w:r>
        <w:rPr>
          <w:sz w:val="24"/>
          <w:szCs w:val="24"/>
        </w:rPr>
        <w:t xml:space="preserve"> </w:t>
      </w:r>
      <w:r w:rsidR="00F013C3" w:rsidRPr="00592588">
        <w:rPr>
          <w:sz w:val="24"/>
          <w:szCs w:val="24"/>
        </w:rPr>
        <w:t>складання</w:t>
      </w:r>
      <w:r>
        <w:rPr>
          <w:sz w:val="24"/>
          <w:szCs w:val="24"/>
        </w:rPr>
        <w:t xml:space="preserve"> </w:t>
      </w:r>
      <w:r w:rsidR="00F013C3" w:rsidRPr="00592588">
        <w:rPr>
          <w:sz w:val="24"/>
          <w:szCs w:val="24"/>
        </w:rPr>
        <w:t>ІПР,</w:t>
      </w:r>
      <w:r>
        <w:rPr>
          <w:sz w:val="24"/>
          <w:szCs w:val="24"/>
        </w:rPr>
        <w:t xml:space="preserve"> </w:t>
      </w:r>
      <w:r w:rsidR="00F013C3" w:rsidRPr="00592588">
        <w:rPr>
          <w:sz w:val="24"/>
          <w:szCs w:val="24"/>
        </w:rPr>
        <w:t>підтримка</w:t>
      </w:r>
      <w:r>
        <w:rPr>
          <w:sz w:val="24"/>
          <w:szCs w:val="24"/>
        </w:rPr>
        <w:t xml:space="preserve"> </w:t>
      </w:r>
      <w:r w:rsidR="00F013C3" w:rsidRPr="00592588">
        <w:rPr>
          <w:sz w:val="24"/>
          <w:szCs w:val="24"/>
        </w:rPr>
        <w:t>у</w:t>
      </w:r>
      <w:r>
        <w:rPr>
          <w:sz w:val="24"/>
          <w:szCs w:val="24"/>
        </w:rPr>
        <w:t xml:space="preserve"> </w:t>
      </w:r>
      <w:r w:rsidR="00F013C3" w:rsidRPr="00592588">
        <w:rPr>
          <w:sz w:val="24"/>
          <w:szCs w:val="24"/>
        </w:rPr>
        <w:t>процесі</w:t>
      </w:r>
      <w:r>
        <w:rPr>
          <w:sz w:val="24"/>
          <w:szCs w:val="24"/>
        </w:rPr>
        <w:t xml:space="preserve"> </w:t>
      </w:r>
      <w:r w:rsidR="00F013C3" w:rsidRPr="00592588">
        <w:rPr>
          <w:sz w:val="24"/>
          <w:szCs w:val="24"/>
        </w:rPr>
        <w:t>навчання</w:t>
      </w:r>
      <w:r>
        <w:rPr>
          <w:sz w:val="24"/>
          <w:szCs w:val="24"/>
        </w:rPr>
        <w:t xml:space="preserve"> </w:t>
      </w:r>
      <w:r w:rsidR="00F013C3" w:rsidRPr="00592588">
        <w:rPr>
          <w:sz w:val="24"/>
          <w:szCs w:val="24"/>
        </w:rPr>
        <w:t>як тимчасова,</w:t>
      </w:r>
      <w:r>
        <w:rPr>
          <w:sz w:val="24"/>
          <w:szCs w:val="24"/>
        </w:rPr>
        <w:t xml:space="preserve"> </w:t>
      </w:r>
      <w:r w:rsidR="00F013C3" w:rsidRPr="00592588">
        <w:rPr>
          <w:sz w:val="24"/>
          <w:szCs w:val="24"/>
        </w:rPr>
        <w:t>так і постійна.</w:t>
      </w:r>
    </w:p>
    <w:p w:rsidR="00AC5E2E" w:rsidRPr="00592588" w:rsidRDefault="00AF51C2" w:rsidP="000566C8">
      <w:pPr>
        <w:tabs>
          <w:tab w:val="left" w:pos="1197"/>
        </w:tabs>
        <w:ind w:left="142"/>
        <w:jc w:val="both"/>
        <w:rPr>
          <w:sz w:val="24"/>
          <w:szCs w:val="24"/>
        </w:rPr>
      </w:pPr>
      <w:r w:rsidRPr="00592588">
        <w:rPr>
          <w:sz w:val="24"/>
          <w:szCs w:val="24"/>
        </w:rPr>
        <w:t>-</w:t>
      </w:r>
      <w:r w:rsidR="00831ADF">
        <w:rPr>
          <w:sz w:val="24"/>
          <w:szCs w:val="24"/>
        </w:rPr>
        <w:t xml:space="preserve"> П</w:t>
      </w:r>
      <w:r w:rsidR="00F013C3" w:rsidRPr="00592588">
        <w:rPr>
          <w:sz w:val="24"/>
          <w:szCs w:val="24"/>
        </w:rPr>
        <w:t>сихолого-педагогічний</w:t>
      </w:r>
      <w:r w:rsidR="00831ADF">
        <w:rPr>
          <w:sz w:val="24"/>
          <w:szCs w:val="24"/>
        </w:rPr>
        <w:t xml:space="preserve"> </w:t>
      </w:r>
      <w:r w:rsidR="00F013C3" w:rsidRPr="00592588">
        <w:rPr>
          <w:sz w:val="24"/>
          <w:szCs w:val="24"/>
        </w:rPr>
        <w:t>супровід</w:t>
      </w:r>
      <w:r w:rsidR="00831ADF">
        <w:rPr>
          <w:sz w:val="24"/>
          <w:szCs w:val="24"/>
        </w:rPr>
        <w:t xml:space="preserve"> </w:t>
      </w:r>
      <w:r w:rsidR="00F013C3" w:rsidRPr="00592588">
        <w:rPr>
          <w:sz w:val="24"/>
          <w:szCs w:val="24"/>
        </w:rPr>
        <w:t>дитини</w:t>
      </w:r>
      <w:r w:rsidR="00831ADF">
        <w:rPr>
          <w:sz w:val="24"/>
          <w:szCs w:val="24"/>
        </w:rPr>
        <w:t xml:space="preserve"> </w:t>
      </w:r>
      <w:r w:rsidR="00F013C3" w:rsidRPr="00592588">
        <w:rPr>
          <w:sz w:val="24"/>
          <w:szCs w:val="24"/>
        </w:rPr>
        <w:t>з</w:t>
      </w:r>
      <w:r w:rsidR="00831ADF">
        <w:rPr>
          <w:sz w:val="24"/>
          <w:szCs w:val="24"/>
        </w:rPr>
        <w:t xml:space="preserve"> </w:t>
      </w:r>
      <w:r w:rsidR="00F013C3" w:rsidRPr="00592588">
        <w:rPr>
          <w:sz w:val="24"/>
          <w:szCs w:val="24"/>
        </w:rPr>
        <w:t>особливими</w:t>
      </w:r>
      <w:r w:rsidR="00831ADF">
        <w:rPr>
          <w:sz w:val="24"/>
          <w:szCs w:val="24"/>
        </w:rPr>
        <w:t xml:space="preserve"> </w:t>
      </w:r>
      <w:r w:rsidR="00F013C3" w:rsidRPr="00592588">
        <w:rPr>
          <w:sz w:val="24"/>
          <w:szCs w:val="24"/>
        </w:rPr>
        <w:t>освітніми</w:t>
      </w:r>
      <w:r w:rsidR="00831ADF">
        <w:rPr>
          <w:sz w:val="24"/>
          <w:szCs w:val="24"/>
        </w:rPr>
        <w:t xml:space="preserve"> </w:t>
      </w:r>
      <w:r w:rsidR="00F013C3" w:rsidRPr="00592588">
        <w:rPr>
          <w:sz w:val="24"/>
          <w:szCs w:val="24"/>
        </w:rPr>
        <w:t>потребами</w:t>
      </w:r>
      <w:r w:rsidR="00831ADF">
        <w:rPr>
          <w:sz w:val="24"/>
          <w:szCs w:val="24"/>
        </w:rPr>
        <w:t xml:space="preserve"> </w:t>
      </w:r>
      <w:r w:rsidR="00F013C3" w:rsidRPr="00592588">
        <w:rPr>
          <w:sz w:val="24"/>
          <w:szCs w:val="24"/>
        </w:rPr>
        <w:t>(взаємоузгоджена</w:t>
      </w:r>
      <w:r w:rsidR="00831ADF">
        <w:rPr>
          <w:sz w:val="24"/>
          <w:szCs w:val="24"/>
        </w:rPr>
        <w:t xml:space="preserve"> </w:t>
      </w:r>
      <w:r w:rsidR="00F013C3" w:rsidRPr="00592588">
        <w:rPr>
          <w:sz w:val="24"/>
          <w:szCs w:val="24"/>
        </w:rPr>
        <w:t>комплексна</w:t>
      </w:r>
      <w:r w:rsidR="00831ADF">
        <w:rPr>
          <w:sz w:val="24"/>
          <w:szCs w:val="24"/>
        </w:rPr>
        <w:t xml:space="preserve"> </w:t>
      </w:r>
      <w:r w:rsidR="00F013C3" w:rsidRPr="00592588">
        <w:rPr>
          <w:sz w:val="24"/>
          <w:szCs w:val="24"/>
        </w:rPr>
        <w:t>діяльність</w:t>
      </w:r>
      <w:r w:rsidR="00831ADF">
        <w:rPr>
          <w:sz w:val="24"/>
          <w:szCs w:val="24"/>
        </w:rPr>
        <w:t xml:space="preserve"> </w:t>
      </w:r>
      <w:r w:rsidR="00F013C3" w:rsidRPr="00592588">
        <w:rPr>
          <w:sz w:val="24"/>
          <w:szCs w:val="24"/>
        </w:rPr>
        <w:t>команди</w:t>
      </w:r>
      <w:r w:rsidR="00831ADF">
        <w:rPr>
          <w:sz w:val="24"/>
          <w:szCs w:val="24"/>
        </w:rPr>
        <w:t xml:space="preserve"> </w:t>
      </w:r>
      <w:r w:rsidR="00F013C3" w:rsidRPr="00592588">
        <w:rPr>
          <w:sz w:val="24"/>
          <w:szCs w:val="24"/>
        </w:rPr>
        <w:t>фахівців</w:t>
      </w:r>
      <w:r w:rsidR="00831ADF">
        <w:rPr>
          <w:sz w:val="24"/>
          <w:szCs w:val="24"/>
        </w:rPr>
        <w:t xml:space="preserve"> </w:t>
      </w:r>
      <w:r w:rsidR="00F013C3" w:rsidRPr="00592588">
        <w:rPr>
          <w:sz w:val="24"/>
          <w:szCs w:val="24"/>
        </w:rPr>
        <w:t>та</w:t>
      </w:r>
      <w:r w:rsidR="00831ADF">
        <w:rPr>
          <w:sz w:val="24"/>
          <w:szCs w:val="24"/>
        </w:rPr>
        <w:t xml:space="preserve"> </w:t>
      </w:r>
      <w:r w:rsidR="00F013C3" w:rsidRPr="00592588">
        <w:rPr>
          <w:sz w:val="24"/>
          <w:szCs w:val="24"/>
        </w:rPr>
        <w:t>батьків</w:t>
      </w:r>
      <w:r w:rsidR="00831ADF">
        <w:rPr>
          <w:sz w:val="24"/>
          <w:szCs w:val="24"/>
        </w:rPr>
        <w:t xml:space="preserve"> </w:t>
      </w:r>
      <w:r w:rsidR="00F013C3" w:rsidRPr="00592588">
        <w:rPr>
          <w:sz w:val="24"/>
          <w:szCs w:val="24"/>
        </w:rPr>
        <w:t>дитини,спрямована</w:t>
      </w:r>
      <w:r w:rsidR="00831ADF">
        <w:rPr>
          <w:sz w:val="24"/>
          <w:szCs w:val="24"/>
        </w:rPr>
        <w:t xml:space="preserve"> </w:t>
      </w:r>
      <w:r w:rsidR="00F013C3" w:rsidRPr="00592588">
        <w:rPr>
          <w:sz w:val="24"/>
          <w:szCs w:val="24"/>
        </w:rPr>
        <w:t>на</w:t>
      </w:r>
      <w:r w:rsidR="00831ADF">
        <w:rPr>
          <w:sz w:val="24"/>
          <w:szCs w:val="24"/>
        </w:rPr>
        <w:t xml:space="preserve"> </w:t>
      </w:r>
      <w:r w:rsidR="00F013C3" w:rsidRPr="00592588">
        <w:rPr>
          <w:sz w:val="24"/>
          <w:szCs w:val="24"/>
        </w:rPr>
        <w:t>створення</w:t>
      </w:r>
      <w:r w:rsidR="00831ADF">
        <w:rPr>
          <w:sz w:val="24"/>
          <w:szCs w:val="24"/>
        </w:rPr>
        <w:t xml:space="preserve"> </w:t>
      </w:r>
      <w:r w:rsidR="00F013C3" w:rsidRPr="00592588">
        <w:rPr>
          <w:sz w:val="24"/>
          <w:szCs w:val="24"/>
        </w:rPr>
        <w:t>необхідних</w:t>
      </w:r>
      <w:r w:rsidR="00831ADF">
        <w:rPr>
          <w:sz w:val="24"/>
          <w:szCs w:val="24"/>
        </w:rPr>
        <w:t xml:space="preserve"> </w:t>
      </w:r>
      <w:r w:rsidR="00F013C3" w:rsidRPr="00592588">
        <w:rPr>
          <w:sz w:val="24"/>
          <w:szCs w:val="24"/>
        </w:rPr>
        <w:t>умов,</w:t>
      </w:r>
      <w:r w:rsidR="00831ADF">
        <w:rPr>
          <w:sz w:val="24"/>
          <w:szCs w:val="24"/>
        </w:rPr>
        <w:t xml:space="preserve"> </w:t>
      </w:r>
      <w:r w:rsidR="00F013C3" w:rsidRPr="00592588">
        <w:rPr>
          <w:sz w:val="24"/>
          <w:szCs w:val="24"/>
        </w:rPr>
        <w:t>що</w:t>
      </w:r>
      <w:r w:rsidR="00831ADF">
        <w:rPr>
          <w:sz w:val="24"/>
          <w:szCs w:val="24"/>
        </w:rPr>
        <w:t xml:space="preserve"> </w:t>
      </w:r>
      <w:r w:rsidR="00F013C3" w:rsidRPr="00592588">
        <w:rPr>
          <w:sz w:val="24"/>
          <w:szCs w:val="24"/>
        </w:rPr>
        <w:t>сприяють</w:t>
      </w:r>
      <w:r w:rsidR="00831ADF">
        <w:rPr>
          <w:sz w:val="24"/>
          <w:szCs w:val="24"/>
        </w:rPr>
        <w:t xml:space="preserve"> </w:t>
      </w:r>
      <w:r w:rsidR="00F013C3" w:rsidRPr="00592588">
        <w:rPr>
          <w:sz w:val="24"/>
          <w:szCs w:val="24"/>
        </w:rPr>
        <w:t>розвитку</w:t>
      </w:r>
      <w:r w:rsidR="00831ADF">
        <w:rPr>
          <w:sz w:val="24"/>
          <w:szCs w:val="24"/>
        </w:rPr>
        <w:t xml:space="preserve"> </w:t>
      </w:r>
      <w:r w:rsidR="00F013C3" w:rsidRPr="00592588">
        <w:rPr>
          <w:sz w:val="24"/>
          <w:szCs w:val="24"/>
        </w:rPr>
        <w:t>особистості</w:t>
      </w:r>
      <w:r w:rsidR="00831ADF">
        <w:rPr>
          <w:sz w:val="24"/>
          <w:szCs w:val="24"/>
        </w:rPr>
        <w:t xml:space="preserve"> </w:t>
      </w:r>
      <w:r w:rsidR="00F013C3" w:rsidRPr="00592588">
        <w:rPr>
          <w:sz w:val="24"/>
          <w:szCs w:val="24"/>
        </w:rPr>
        <w:t>дитини, засвоєнню нею знань, умінь і навичок, успішній адаптації, її самореалізації таінтеграції всоціум);</w:t>
      </w:r>
    </w:p>
    <w:p w:rsidR="00AC5E2E" w:rsidRPr="00592588" w:rsidRDefault="00831ADF" w:rsidP="000566C8">
      <w:pPr>
        <w:tabs>
          <w:tab w:val="left" w:pos="1197"/>
        </w:tabs>
        <w:ind w:left="142"/>
        <w:jc w:val="both"/>
        <w:rPr>
          <w:sz w:val="24"/>
          <w:szCs w:val="24"/>
        </w:rPr>
      </w:pPr>
      <w:r>
        <w:rPr>
          <w:sz w:val="24"/>
          <w:szCs w:val="24"/>
        </w:rPr>
        <w:t>- З</w:t>
      </w:r>
      <w:r w:rsidR="00AF51C2" w:rsidRPr="00592588">
        <w:rPr>
          <w:sz w:val="24"/>
          <w:szCs w:val="24"/>
        </w:rPr>
        <w:t>алучення батьків до освітнього</w:t>
      </w:r>
      <w:r w:rsidR="00F013C3" w:rsidRPr="00592588">
        <w:rPr>
          <w:sz w:val="24"/>
          <w:szCs w:val="24"/>
        </w:rPr>
        <w:t xml:space="preserve"> процесу дітей як рівноправних партнерів та перших</w:t>
      </w:r>
      <w:r>
        <w:rPr>
          <w:sz w:val="24"/>
          <w:szCs w:val="24"/>
        </w:rPr>
        <w:t xml:space="preserve"> </w:t>
      </w:r>
      <w:r w:rsidR="00F013C3" w:rsidRPr="00592588">
        <w:rPr>
          <w:sz w:val="24"/>
          <w:szCs w:val="24"/>
        </w:rPr>
        <w:t>вчителів</w:t>
      </w:r>
      <w:r>
        <w:rPr>
          <w:sz w:val="24"/>
          <w:szCs w:val="24"/>
        </w:rPr>
        <w:t xml:space="preserve"> </w:t>
      </w:r>
      <w:r w:rsidR="00F013C3" w:rsidRPr="00592588">
        <w:rPr>
          <w:sz w:val="24"/>
          <w:szCs w:val="24"/>
        </w:rPr>
        <w:t>своїх дітей;</w:t>
      </w:r>
    </w:p>
    <w:p w:rsidR="00AF51C2" w:rsidRPr="00592588" w:rsidRDefault="00AF51C2" w:rsidP="000566C8">
      <w:pPr>
        <w:tabs>
          <w:tab w:val="left" w:pos="1249"/>
        </w:tabs>
        <w:ind w:left="142"/>
        <w:jc w:val="both"/>
        <w:rPr>
          <w:sz w:val="24"/>
          <w:szCs w:val="24"/>
        </w:rPr>
      </w:pPr>
      <w:r w:rsidRPr="00592588">
        <w:rPr>
          <w:sz w:val="24"/>
          <w:szCs w:val="24"/>
        </w:rPr>
        <w:lastRenderedPageBreak/>
        <w:t>-</w:t>
      </w:r>
      <w:r w:rsidR="00831ADF">
        <w:rPr>
          <w:sz w:val="24"/>
          <w:szCs w:val="24"/>
        </w:rPr>
        <w:t xml:space="preserve"> З</w:t>
      </w:r>
      <w:r w:rsidR="00F013C3" w:rsidRPr="00592588">
        <w:rPr>
          <w:sz w:val="24"/>
          <w:szCs w:val="24"/>
        </w:rPr>
        <w:t>абезпечення</w:t>
      </w:r>
      <w:r w:rsidR="00831ADF">
        <w:rPr>
          <w:sz w:val="24"/>
          <w:szCs w:val="24"/>
        </w:rPr>
        <w:t xml:space="preserve"> </w:t>
      </w:r>
      <w:r w:rsidR="00F013C3" w:rsidRPr="00592588">
        <w:rPr>
          <w:sz w:val="24"/>
          <w:szCs w:val="24"/>
        </w:rPr>
        <w:t>педагогів</w:t>
      </w:r>
      <w:r w:rsidR="00831ADF">
        <w:rPr>
          <w:sz w:val="24"/>
          <w:szCs w:val="24"/>
        </w:rPr>
        <w:t xml:space="preserve"> </w:t>
      </w:r>
      <w:r w:rsidR="00F013C3" w:rsidRPr="00592588">
        <w:rPr>
          <w:sz w:val="24"/>
          <w:szCs w:val="24"/>
        </w:rPr>
        <w:t>можливостями</w:t>
      </w:r>
      <w:r w:rsidR="00831ADF">
        <w:rPr>
          <w:sz w:val="24"/>
          <w:szCs w:val="24"/>
        </w:rPr>
        <w:t xml:space="preserve"> </w:t>
      </w:r>
      <w:r w:rsidR="00F013C3" w:rsidRPr="00592588">
        <w:rPr>
          <w:sz w:val="24"/>
          <w:szCs w:val="24"/>
        </w:rPr>
        <w:t>оволодіння</w:t>
      </w:r>
      <w:r w:rsidR="00831ADF">
        <w:rPr>
          <w:sz w:val="24"/>
          <w:szCs w:val="24"/>
        </w:rPr>
        <w:t xml:space="preserve"> </w:t>
      </w:r>
      <w:r w:rsidR="00F013C3" w:rsidRPr="00592588">
        <w:rPr>
          <w:sz w:val="24"/>
          <w:szCs w:val="24"/>
        </w:rPr>
        <w:t>сучасними</w:t>
      </w:r>
      <w:r w:rsidR="00831ADF">
        <w:rPr>
          <w:sz w:val="24"/>
          <w:szCs w:val="24"/>
        </w:rPr>
        <w:t xml:space="preserve"> </w:t>
      </w:r>
      <w:r w:rsidR="00F013C3" w:rsidRPr="00592588">
        <w:rPr>
          <w:sz w:val="24"/>
          <w:szCs w:val="24"/>
        </w:rPr>
        <w:t>педагогічними</w:t>
      </w:r>
      <w:r w:rsidR="00831ADF">
        <w:rPr>
          <w:sz w:val="24"/>
          <w:szCs w:val="24"/>
        </w:rPr>
        <w:t xml:space="preserve"> </w:t>
      </w:r>
      <w:r w:rsidR="00F013C3" w:rsidRPr="00592588">
        <w:rPr>
          <w:sz w:val="24"/>
          <w:szCs w:val="24"/>
        </w:rPr>
        <w:t>підходами,технологіями</w:t>
      </w:r>
      <w:r w:rsidR="00831ADF">
        <w:rPr>
          <w:sz w:val="24"/>
          <w:szCs w:val="24"/>
        </w:rPr>
        <w:t xml:space="preserve"> </w:t>
      </w:r>
      <w:r w:rsidR="00F013C3" w:rsidRPr="00592588">
        <w:rPr>
          <w:sz w:val="24"/>
          <w:szCs w:val="24"/>
        </w:rPr>
        <w:t>й</w:t>
      </w:r>
      <w:r w:rsidR="00831ADF">
        <w:rPr>
          <w:sz w:val="24"/>
          <w:szCs w:val="24"/>
        </w:rPr>
        <w:t xml:space="preserve"> </w:t>
      </w:r>
      <w:r w:rsidR="00F013C3" w:rsidRPr="00592588">
        <w:rPr>
          <w:sz w:val="24"/>
          <w:szCs w:val="24"/>
        </w:rPr>
        <w:t>методиками,</w:t>
      </w:r>
      <w:r w:rsidR="00831ADF">
        <w:rPr>
          <w:sz w:val="24"/>
          <w:szCs w:val="24"/>
        </w:rPr>
        <w:t xml:space="preserve"> </w:t>
      </w:r>
      <w:r w:rsidR="00F013C3" w:rsidRPr="00592588">
        <w:rPr>
          <w:sz w:val="24"/>
          <w:szCs w:val="24"/>
        </w:rPr>
        <w:t>що</w:t>
      </w:r>
      <w:r w:rsidR="00831ADF">
        <w:rPr>
          <w:sz w:val="24"/>
          <w:szCs w:val="24"/>
        </w:rPr>
        <w:t xml:space="preserve"> </w:t>
      </w:r>
      <w:r w:rsidR="00F013C3" w:rsidRPr="00592588">
        <w:rPr>
          <w:sz w:val="24"/>
          <w:szCs w:val="24"/>
        </w:rPr>
        <w:t>дають</w:t>
      </w:r>
      <w:r w:rsidR="00831ADF">
        <w:rPr>
          <w:sz w:val="24"/>
          <w:szCs w:val="24"/>
        </w:rPr>
        <w:t xml:space="preserve"> </w:t>
      </w:r>
      <w:r w:rsidR="00F013C3" w:rsidRPr="00592588">
        <w:rPr>
          <w:sz w:val="24"/>
          <w:szCs w:val="24"/>
        </w:rPr>
        <w:t>змогу</w:t>
      </w:r>
      <w:r w:rsidR="00831ADF">
        <w:rPr>
          <w:sz w:val="24"/>
          <w:szCs w:val="24"/>
        </w:rPr>
        <w:t xml:space="preserve"> </w:t>
      </w:r>
      <w:r w:rsidR="00F013C3" w:rsidRPr="00592588">
        <w:rPr>
          <w:sz w:val="24"/>
          <w:szCs w:val="24"/>
        </w:rPr>
        <w:t>задовольнити</w:t>
      </w:r>
      <w:r w:rsidR="00831ADF">
        <w:rPr>
          <w:sz w:val="24"/>
          <w:szCs w:val="24"/>
        </w:rPr>
        <w:t xml:space="preserve"> </w:t>
      </w:r>
      <w:r w:rsidR="00F013C3" w:rsidRPr="00592588">
        <w:rPr>
          <w:sz w:val="24"/>
          <w:szCs w:val="24"/>
        </w:rPr>
        <w:t>освітні</w:t>
      </w:r>
      <w:r w:rsidR="00831ADF">
        <w:rPr>
          <w:sz w:val="24"/>
          <w:szCs w:val="24"/>
        </w:rPr>
        <w:t xml:space="preserve"> </w:t>
      </w:r>
      <w:r w:rsidR="00F013C3" w:rsidRPr="00592588">
        <w:rPr>
          <w:sz w:val="24"/>
          <w:szCs w:val="24"/>
        </w:rPr>
        <w:t>потреби</w:t>
      </w:r>
      <w:r w:rsidR="00831ADF">
        <w:rPr>
          <w:sz w:val="24"/>
          <w:szCs w:val="24"/>
        </w:rPr>
        <w:t xml:space="preserve"> </w:t>
      </w:r>
      <w:r w:rsidR="00F013C3" w:rsidRPr="00592588">
        <w:rPr>
          <w:sz w:val="24"/>
          <w:szCs w:val="24"/>
        </w:rPr>
        <w:t>кожної</w:t>
      </w:r>
      <w:r w:rsidR="00831ADF">
        <w:rPr>
          <w:sz w:val="24"/>
          <w:szCs w:val="24"/>
        </w:rPr>
        <w:t xml:space="preserve"> </w:t>
      </w:r>
      <w:r w:rsidR="00F013C3" w:rsidRPr="00592588">
        <w:rPr>
          <w:sz w:val="24"/>
          <w:szCs w:val="24"/>
        </w:rPr>
        <w:t>дитини</w:t>
      </w:r>
      <w:r w:rsidR="00831ADF">
        <w:rPr>
          <w:sz w:val="24"/>
          <w:szCs w:val="24"/>
        </w:rPr>
        <w:t>;</w:t>
      </w:r>
    </w:p>
    <w:p w:rsidR="00AC5E2E" w:rsidRPr="00592588" w:rsidRDefault="00AF51C2" w:rsidP="000566C8">
      <w:pPr>
        <w:tabs>
          <w:tab w:val="left" w:pos="1249"/>
        </w:tabs>
        <w:ind w:left="142"/>
        <w:jc w:val="both"/>
        <w:rPr>
          <w:sz w:val="24"/>
          <w:szCs w:val="24"/>
        </w:rPr>
      </w:pPr>
      <w:r w:rsidRPr="00592588">
        <w:rPr>
          <w:sz w:val="24"/>
          <w:szCs w:val="24"/>
        </w:rPr>
        <w:t>-</w:t>
      </w:r>
      <w:r w:rsidR="00831ADF">
        <w:rPr>
          <w:sz w:val="24"/>
          <w:szCs w:val="24"/>
        </w:rPr>
        <w:t xml:space="preserve"> П</w:t>
      </w:r>
      <w:r w:rsidR="00F013C3" w:rsidRPr="00592588">
        <w:rPr>
          <w:sz w:val="24"/>
          <w:szCs w:val="24"/>
        </w:rPr>
        <w:t>роводити моніторинг</w:t>
      </w:r>
      <w:r w:rsidR="00831ADF">
        <w:rPr>
          <w:sz w:val="24"/>
          <w:szCs w:val="24"/>
        </w:rPr>
        <w:t xml:space="preserve"> </w:t>
      </w:r>
      <w:r w:rsidR="00F013C3" w:rsidRPr="00592588">
        <w:rPr>
          <w:sz w:val="24"/>
          <w:szCs w:val="24"/>
        </w:rPr>
        <w:t>навчання</w:t>
      </w:r>
      <w:r w:rsidR="00831ADF">
        <w:rPr>
          <w:sz w:val="24"/>
          <w:szCs w:val="24"/>
        </w:rPr>
        <w:t xml:space="preserve"> </w:t>
      </w:r>
      <w:r w:rsidR="00F013C3" w:rsidRPr="00592588">
        <w:rPr>
          <w:sz w:val="24"/>
          <w:szCs w:val="24"/>
        </w:rPr>
        <w:t>з</w:t>
      </w:r>
      <w:r w:rsidR="00831ADF">
        <w:rPr>
          <w:sz w:val="24"/>
          <w:szCs w:val="24"/>
        </w:rPr>
        <w:t xml:space="preserve"> </w:t>
      </w:r>
      <w:r w:rsidR="00F013C3" w:rsidRPr="00592588">
        <w:rPr>
          <w:sz w:val="24"/>
          <w:szCs w:val="24"/>
        </w:rPr>
        <w:t>метою</w:t>
      </w:r>
      <w:r w:rsidR="00831ADF">
        <w:rPr>
          <w:sz w:val="24"/>
          <w:szCs w:val="24"/>
        </w:rPr>
        <w:t xml:space="preserve"> </w:t>
      </w:r>
      <w:r w:rsidR="00F013C3" w:rsidRPr="00592588">
        <w:rPr>
          <w:sz w:val="24"/>
          <w:szCs w:val="24"/>
        </w:rPr>
        <w:t>розвитку</w:t>
      </w:r>
      <w:r w:rsidR="00831ADF">
        <w:rPr>
          <w:sz w:val="24"/>
          <w:szCs w:val="24"/>
        </w:rPr>
        <w:t xml:space="preserve"> </w:t>
      </w:r>
      <w:r w:rsidR="00F013C3" w:rsidRPr="00592588">
        <w:rPr>
          <w:sz w:val="24"/>
          <w:szCs w:val="24"/>
        </w:rPr>
        <w:t>позитивної мотивації до пізнавальної діяльності, інформування дітей з особливими</w:t>
      </w:r>
      <w:r w:rsidR="00831ADF">
        <w:rPr>
          <w:sz w:val="24"/>
          <w:szCs w:val="24"/>
        </w:rPr>
        <w:t xml:space="preserve"> </w:t>
      </w:r>
      <w:r w:rsidR="00F013C3" w:rsidRPr="00592588">
        <w:rPr>
          <w:sz w:val="24"/>
          <w:szCs w:val="24"/>
        </w:rPr>
        <w:t>освітніми</w:t>
      </w:r>
      <w:r w:rsidR="00831ADF">
        <w:rPr>
          <w:sz w:val="24"/>
          <w:szCs w:val="24"/>
        </w:rPr>
        <w:t xml:space="preserve"> </w:t>
      </w:r>
      <w:r w:rsidR="00F013C3" w:rsidRPr="00592588">
        <w:rPr>
          <w:sz w:val="24"/>
          <w:szCs w:val="24"/>
        </w:rPr>
        <w:t>потребами</w:t>
      </w:r>
      <w:r w:rsidR="00831ADF">
        <w:rPr>
          <w:sz w:val="24"/>
          <w:szCs w:val="24"/>
        </w:rPr>
        <w:t xml:space="preserve"> </w:t>
      </w:r>
      <w:r w:rsidR="00F013C3" w:rsidRPr="00592588">
        <w:rPr>
          <w:sz w:val="24"/>
          <w:szCs w:val="24"/>
        </w:rPr>
        <w:t>та</w:t>
      </w:r>
      <w:r w:rsidR="00831ADF">
        <w:rPr>
          <w:sz w:val="24"/>
          <w:szCs w:val="24"/>
        </w:rPr>
        <w:t xml:space="preserve"> </w:t>
      </w:r>
      <w:r w:rsidR="00F013C3" w:rsidRPr="00592588">
        <w:rPr>
          <w:sz w:val="24"/>
          <w:szCs w:val="24"/>
        </w:rPr>
        <w:t>типовим рівнем</w:t>
      </w:r>
      <w:r w:rsidR="00831ADF">
        <w:rPr>
          <w:sz w:val="24"/>
          <w:szCs w:val="24"/>
        </w:rPr>
        <w:t xml:space="preserve"> </w:t>
      </w:r>
      <w:r w:rsidR="00F013C3" w:rsidRPr="00592588">
        <w:rPr>
          <w:sz w:val="24"/>
          <w:szCs w:val="24"/>
        </w:rPr>
        <w:t>розвитку</w:t>
      </w:r>
      <w:r w:rsidR="00831ADF">
        <w:rPr>
          <w:sz w:val="24"/>
          <w:szCs w:val="24"/>
        </w:rPr>
        <w:t xml:space="preserve"> </w:t>
      </w:r>
      <w:r w:rsidR="00F013C3" w:rsidRPr="00592588">
        <w:rPr>
          <w:sz w:val="24"/>
          <w:szCs w:val="24"/>
        </w:rPr>
        <w:t>про</w:t>
      </w:r>
      <w:r w:rsidR="00831ADF">
        <w:rPr>
          <w:sz w:val="24"/>
          <w:szCs w:val="24"/>
        </w:rPr>
        <w:t xml:space="preserve"> </w:t>
      </w:r>
      <w:r w:rsidR="00F013C3" w:rsidRPr="00592588">
        <w:rPr>
          <w:sz w:val="24"/>
          <w:szCs w:val="24"/>
        </w:rPr>
        <w:t>їхні</w:t>
      </w:r>
      <w:r w:rsidR="00831ADF">
        <w:rPr>
          <w:sz w:val="24"/>
          <w:szCs w:val="24"/>
        </w:rPr>
        <w:t xml:space="preserve"> </w:t>
      </w:r>
      <w:r w:rsidR="00F013C3" w:rsidRPr="00592588">
        <w:rPr>
          <w:sz w:val="24"/>
          <w:szCs w:val="24"/>
        </w:rPr>
        <w:t>індивідуальні</w:t>
      </w:r>
      <w:r w:rsidR="00831ADF">
        <w:rPr>
          <w:sz w:val="24"/>
          <w:szCs w:val="24"/>
        </w:rPr>
        <w:t xml:space="preserve"> </w:t>
      </w:r>
      <w:r w:rsidR="00F013C3" w:rsidRPr="00592588">
        <w:rPr>
          <w:sz w:val="24"/>
          <w:szCs w:val="24"/>
        </w:rPr>
        <w:t>досягнення.</w:t>
      </w:r>
    </w:p>
    <w:p w:rsidR="009B0BE7" w:rsidRPr="00592588" w:rsidRDefault="009B0BE7" w:rsidP="000566C8">
      <w:pPr>
        <w:pStyle w:val="21"/>
        <w:ind w:left="0"/>
      </w:pPr>
    </w:p>
    <w:p w:rsidR="00AC5E2E" w:rsidRPr="00592588" w:rsidRDefault="002E3E93" w:rsidP="000566C8">
      <w:pPr>
        <w:pStyle w:val="21"/>
        <w:ind w:left="142"/>
      </w:pPr>
      <w:r>
        <w:t>Розділ 3</w:t>
      </w:r>
      <w:r w:rsidR="00F013C3" w:rsidRPr="00592588">
        <w:t>.</w:t>
      </w:r>
      <w:r w:rsidR="00831ADF">
        <w:t xml:space="preserve"> </w:t>
      </w:r>
      <w:r w:rsidR="00F013C3" w:rsidRPr="00592588">
        <w:t>Опис</w:t>
      </w:r>
      <w:r>
        <w:t xml:space="preserve"> </w:t>
      </w:r>
      <w:r w:rsidR="00AF51C2" w:rsidRPr="00592588">
        <w:t>випускника</w:t>
      </w:r>
      <w:r>
        <w:t xml:space="preserve"> </w:t>
      </w:r>
      <w:r w:rsidR="00AF51C2" w:rsidRPr="00592588">
        <w:t>навчального закладу</w:t>
      </w:r>
      <w:r w:rsidR="00F013C3" w:rsidRPr="00592588">
        <w:t xml:space="preserve"> з</w:t>
      </w:r>
      <w:r>
        <w:t xml:space="preserve"> </w:t>
      </w:r>
      <w:r w:rsidR="00F013C3" w:rsidRPr="00592588">
        <w:t>ООП</w:t>
      </w:r>
    </w:p>
    <w:p w:rsidR="00AC5E2E" w:rsidRPr="00592588" w:rsidRDefault="00AF51C2" w:rsidP="000566C8">
      <w:pPr>
        <w:pStyle w:val="a0"/>
        <w:ind w:left="142" w:firstLine="578"/>
        <w:jc w:val="both"/>
      </w:pPr>
      <w:r w:rsidRPr="00592588">
        <w:rPr>
          <w:b/>
        </w:rPr>
        <w:t>Випускник навчального закладу</w:t>
      </w:r>
      <w:r w:rsidR="00F013C3" w:rsidRPr="00592588">
        <w:rPr>
          <w:b/>
        </w:rPr>
        <w:t xml:space="preserve">   з ООП – </w:t>
      </w:r>
      <w:r w:rsidR="00F013C3" w:rsidRPr="00592588">
        <w:t>соціалізована</w:t>
      </w:r>
      <w:r w:rsidR="002E3E93">
        <w:t xml:space="preserve"> </w:t>
      </w:r>
      <w:r w:rsidRPr="00592588">
        <w:t>дитина</w:t>
      </w:r>
      <w:r w:rsidR="00F013C3" w:rsidRPr="00592588">
        <w:t>, здатна</w:t>
      </w:r>
      <w:r w:rsidR="002E3E93">
        <w:t xml:space="preserve"> </w:t>
      </w:r>
      <w:r w:rsidR="00F013C3" w:rsidRPr="00592588">
        <w:t>для досягнення</w:t>
      </w:r>
      <w:r w:rsidR="002E3E93">
        <w:t xml:space="preserve"> </w:t>
      </w:r>
      <w:r w:rsidR="00F013C3" w:rsidRPr="00592588">
        <w:t>нею</w:t>
      </w:r>
      <w:r w:rsidR="002E3E93">
        <w:t xml:space="preserve"> </w:t>
      </w:r>
      <w:r w:rsidR="00F013C3" w:rsidRPr="00592588">
        <w:t>обов'язкових</w:t>
      </w:r>
      <w:r w:rsidR="002E3E93">
        <w:t xml:space="preserve"> </w:t>
      </w:r>
      <w:r w:rsidR="00F013C3" w:rsidRPr="00592588">
        <w:t>результатів</w:t>
      </w:r>
      <w:r w:rsidR="002E3E93">
        <w:t xml:space="preserve"> </w:t>
      </w:r>
      <w:r w:rsidR="00F013C3" w:rsidRPr="00592588">
        <w:t>навчання,</w:t>
      </w:r>
      <w:r w:rsidR="002E3E93">
        <w:t xml:space="preserve"> </w:t>
      </w:r>
      <w:r w:rsidR="00F013C3" w:rsidRPr="00592588">
        <w:t>визначених</w:t>
      </w:r>
      <w:r w:rsidR="002E3E93">
        <w:t xml:space="preserve"> </w:t>
      </w:r>
      <w:r w:rsidR="00F013C3" w:rsidRPr="00592588">
        <w:t>Державним</w:t>
      </w:r>
      <w:r w:rsidRPr="00592588">
        <w:t>и</w:t>
      </w:r>
      <w:r w:rsidR="002E3E93">
        <w:t xml:space="preserve"> </w:t>
      </w:r>
      <w:r w:rsidRPr="00592588">
        <w:t>стандартами</w:t>
      </w:r>
      <w:r w:rsidRPr="00592588">
        <w:rPr>
          <w:spacing w:val="1"/>
        </w:rPr>
        <w:t xml:space="preserve"> повної </w:t>
      </w:r>
      <w:r w:rsidR="00F013C3" w:rsidRPr="00592588">
        <w:t>загальної</w:t>
      </w:r>
      <w:r w:rsidR="002E3E93">
        <w:t xml:space="preserve"> </w:t>
      </w:r>
      <w:r w:rsidRPr="00592588">
        <w:rPr>
          <w:spacing w:val="1"/>
        </w:rPr>
        <w:t xml:space="preserve">середньої </w:t>
      </w:r>
      <w:r w:rsidR="00F013C3" w:rsidRPr="00592588">
        <w:t>освіти, мотивована на успішне навчання, дослідницьке ставлення до життя; це</w:t>
      </w:r>
      <w:r w:rsidR="002E3E93">
        <w:t xml:space="preserve"> </w:t>
      </w:r>
      <w:r w:rsidRPr="00592588">
        <w:t>здобувачі освіти</w:t>
      </w:r>
      <w:r w:rsidR="00F013C3" w:rsidRPr="00592588">
        <w:t>,</w:t>
      </w:r>
      <w:r w:rsidR="002E3E93">
        <w:t xml:space="preserve"> </w:t>
      </w:r>
      <w:r w:rsidR="00F013C3" w:rsidRPr="00592588">
        <w:t>які</w:t>
      </w:r>
      <w:r w:rsidR="002E3E93">
        <w:t xml:space="preserve"> </w:t>
      </w:r>
      <w:r w:rsidR="00F013C3" w:rsidRPr="00592588">
        <w:t>вміють</w:t>
      </w:r>
      <w:r w:rsidR="002E3E93">
        <w:t xml:space="preserve"> </w:t>
      </w:r>
      <w:r w:rsidR="00F013C3" w:rsidRPr="00592588">
        <w:t>вчитися</w:t>
      </w:r>
      <w:r w:rsidR="002E3E93">
        <w:t xml:space="preserve"> </w:t>
      </w:r>
      <w:r w:rsidR="00F013C3" w:rsidRPr="00592588">
        <w:t>з</w:t>
      </w:r>
      <w:r w:rsidR="002E3E93">
        <w:t xml:space="preserve"> </w:t>
      </w:r>
      <w:r w:rsidR="00F013C3" w:rsidRPr="00592588">
        <w:t>різних</w:t>
      </w:r>
      <w:r w:rsidR="002E3E93">
        <w:t xml:space="preserve"> </w:t>
      </w:r>
      <w:r w:rsidR="00F013C3" w:rsidRPr="00592588">
        <w:t>джерел</w:t>
      </w:r>
      <w:r w:rsidR="002E3E93">
        <w:t xml:space="preserve"> </w:t>
      </w:r>
      <w:r w:rsidR="00F013C3" w:rsidRPr="00592588">
        <w:t>і</w:t>
      </w:r>
      <w:r w:rsidR="002E3E93">
        <w:t xml:space="preserve"> </w:t>
      </w:r>
      <w:r w:rsidR="00F013C3" w:rsidRPr="00592588">
        <w:t>критично</w:t>
      </w:r>
      <w:r w:rsidR="002E3E93">
        <w:t xml:space="preserve"> </w:t>
      </w:r>
      <w:r w:rsidR="00F013C3" w:rsidRPr="00592588">
        <w:t>оцінювати</w:t>
      </w:r>
      <w:r w:rsidR="002E3E93">
        <w:t xml:space="preserve"> </w:t>
      </w:r>
      <w:r w:rsidR="00F013C3" w:rsidRPr="00592588">
        <w:t>інформацію,</w:t>
      </w:r>
      <w:r w:rsidR="002E3E93">
        <w:t xml:space="preserve"> </w:t>
      </w:r>
      <w:r w:rsidR="00F013C3" w:rsidRPr="00592588">
        <w:t>відповідально</w:t>
      </w:r>
      <w:r w:rsidR="002E3E93">
        <w:t xml:space="preserve"> </w:t>
      </w:r>
      <w:r w:rsidR="00F013C3" w:rsidRPr="00592588">
        <w:t>ставитися</w:t>
      </w:r>
      <w:r w:rsidR="002E3E93">
        <w:t xml:space="preserve"> </w:t>
      </w:r>
      <w:r w:rsidR="00F013C3" w:rsidRPr="00592588">
        <w:t>до</w:t>
      </w:r>
      <w:r w:rsidR="002E3E93">
        <w:t xml:space="preserve"> </w:t>
      </w:r>
      <w:r w:rsidR="00F013C3" w:rsidRPr="00592588">
        <w:t>себе</w:t>
      </w:r>
      <w:r w:rsidR="002E3E93">
        <w:t xml:space="preserve"> </w:t>
      </w:r>
      <w:r w:rsidR="00F013C3" w:rsidRPr="00592588">
        <w:t>та</w:t>
      </w:r>
      <w:r w:rsidR="002E3E93">
        <w:t xml:space="preserve"> </w:t>
      </w:r>
      <w:r w:rsidR="00F013C3" w:rsidRPr="00592588">
        <w:t>інших</w:t>
      </w:r>
      <w:r w:rsidR="002E3E93">
        <w:t xml:space="preserve"> </w:t>
      </w:r>
      <w:r w:rsidR="00F013C3" w:rsidRPr="00592588">
        <w:t>людей,</w:t>
      </w:r>
      <w:r w:rsidR="002E3E93">
        <w:t xml:space="preserve"> </w:t>
      </w:r>
      <w:r w:rsidR="00F013C3" w:rsidRPr="00592588">
        <w:t>усвідомлювати</w:t>
      </w:r>
      <w:r w:rsidR="002E3E93">
        <w:t xml:space="preserve"> </w:t>
      </w:r>
      <w:r w:rsidR="00F013C3" w:rsidRPr="00592588">
        <w:t>себе</w:t>
      </w:r>
      <w:r w:rsidR="002E3E93">
        <w:t xml:space="preserve"> </w:t>
      </w:r>
      <w:r w:rsidRPr="00592588">
        <w:t>громадянином</w:t>
      </w:r>
      <w:r w:rsidR="002E3E93">
        <w:t xml:space="preserve"> </w:t>
      </w:r>
      <w:r w:rsidR="00F013C3" w:rsidRPr="00592588">
        <w:t>України.</w:t>
      </w:r>
    </w:p>
    <w:p w:rsidR="00AC5E2E" w:rsidRPr="00592588" w:rsidRDefault="00F013C3" w:rsidP="000566C8">
      <w:pPr>
        <w:pStyle w:val="a0"/>
        <w:ind w:left="142"/>
        <w:jc w:val="both"/>
      </w:pPr>
      <w:r w:rsidRPr="00592588">
        <w:t>Основний</w:t>
      </w:r>
      <w:r w:rsidR="002E3E93">
        <w:t xml:space="preserve"> </w:t>
      </w:r>
      <w:r w:rsidRPr="00592588">
        <w:t>очікуваний</w:t>
      </w:r>
      <w:r w:rsidR="002E3E93">
        <w:t xml:space="preserve"> </w:t>
      </w:r>
      <w:r w:rsidRPr="00592588">
        <w:t>результат</w:t>
      </w:r>
      <w:r w:rsidR="002E3E93">
        <w:t xml:space="preserve"> </w:t>
      </w:r>
      <w:r w:rsidRPr="00592588">
        <w:t>–</w:t>
      </w:r>
      <w:r w:rsidR="002E3E93">
        <w:t xml:space="preserve"> </w:t>
      </w:r>
      <w:r w:rsidRPr="00592588">
        <w:t>готовність</w:t>
      </w:r>
      <w:r w:rsidR="002E3E93">
        <w:t xml:space="preserve"> </w:t>
      </w:r>
      <w:r w:rsidRPr="00592588">
        <w:t>до</w:t>
      </w:r>
      <w:r w:rsidR="002E3E93">
        <w:t xml:space="preserve"> </w:t>
      </w:r>
      <w:r w:rsidRPr="00592588">
        <w:t>навчання</w:t>
      </w:r>
      <w:r w:rsidR="002E3E93">
        <w:t xml:space="preserve"> </w:t>
      </w:r>
      <w:r w:rsidR="00AF51C2" w:rsidRPr="00592588">
        <w:t>упродовж життя</w:t>
      </w:r>
      <w:r w:rsidRPr="00592588">
        <w:t>.</w:t>
      </w:r>
    </w:p>
    <w:p w:rsidR="00E04ADB" w:rsidRDefault="00E04ADB" w:rsidP="005F197E">
      <w:pPr>
        <w:jc w:val="both"/>
        <w:rPr>
          <w:b/>
          <w:color w:val="202020"/>
          <w:sz w:val="24"/>
          <w:szCs w:val="24"/>
        </w:rPr>
      </w:pPr>
    </w:p>
    <w:p w:rsidR="00AC5E2E" w:rsidRPr="00CC1330" w:rsidRDefault="00F013C3" w:rsidP="000566C8">
      <w:pPr>
        <w:ind w:left="142"/>
        <w:jc w:val="both"/>
        <w:rPr>
          <w:b/>
          <w:sz w:val="24"/>
          <w:szCs w:val="24"/>
        </w:rPr>
      </w:pPr>
      <w:r w:rsidRPr="00592588">
        <w:rPr>
          <w:b/>
          <w:color w:val="202020"/>
          <w:sz w:val="24"/>
          <w:szCs w:val="24"/>
        </w:rPr>
        <w:t>Розділ</w:t>
      </w:r>
      <w:r w:rsidR="002E3E93">
        <w:rPr>
          <w:b/>
          <w:color w:val="202020"/>
          <w:sz w:val="24"/>
          <w:szCs w:val="24"/>
        </w:rPr>
        <w:t xml:space="preserve"> 4</w:t>
      </w:r>
      <w:r w:rsidRPr="00592588">
        <w:rPr>
          <w:b/>
          <w:color w:val="202020"/>
          <w:sz w:val="24"/>
          <w:szCs w:val="24"/>
        </w:rPr>
        <w:t>.</w:t>
      </w:r>
      <w:r w:rsidR="002E3E93">
        <w:rPr>
          <w:b/>
          <w:color w:val="202020"/>
          <w:sz w:val="24"/>
          <w:szCs w:val="24"/>
        </w:rPr>
        <w:t xml:space="preserve"> </w:t>
      </w:r>
      <w:r w:rsidRPr="00592588">
        <w:rPr>
          <w:b/>
          <w:color w:val="202020"/>
          <w:sz w:val="24"/>
          <w:szCs w:val="24"/>
        </w:rPr>
        <w:t>Цілі</w:t>
      </w:r>
      <w:r w:rsidR="002E3E93">
        <w:rPr>
          <w:b/>
          <w:color w:val="202020"/>
          <w:sz w:val="24"/>
          <w:szCs w:val="24"/>
        </w:rPr>
        <w:t xml:space="preserve"> </w:t>
      </w:r>
      <w:r w:rsidRPr="00592588">
        <w:rPr>
          <w:b/>
          <w:color w:val="202020"/>
          <w:sz w:val="24"/>
          <w:szCs w:val="24"/>
        </w:rPr>
        <w:t>і задачі освітнього</w:t>
      </w:r>
      <w:r w:rsidR="002E3E93">
        <w:rPr>
          <w:b/>
          <w:color w:val="202020"/>
          <w:sz w:val="24"/>
          <w:szCs w:val="24"/>
        </w:rPr>
        <w:t xml:space="preserve"> </w:t>
      </w:r>
      <w:r w:rsidRPr="00592588">
        <w:rPr>
          <w:b/>
          <w:color w:val="202020"/>
          <w:sz w:val="24"/>
          <w:szCs w:val="24"/>
        </w:rPr>
        <w:t>процесу</w:t>
      </w:r>
      <w:r w:rsidR="002E3E93">
        <w:rPr>
          <w:b/>
          <w:color w:val="202020"/>
          <w:sz w:val="24"/>
          <w:szCs w:val="24"/>
        </w:rPr>
        <w:t xml:space="preserve"> </w:t>
      </w:r>
      <w:r w:rsidRPr="00592588">
        <w:rPr>
          <w:b/>
          <w:color w:val="202020"/>
          <w:sz w:val="24"/>
          <w:szCs w:val="24"/>
        </w:rPr>
        <w:t>дітей</w:t>
      </w:r>
      <w:r w:rsidR="002E3E93">
        <w:rPr>
          <w:b/>
          <w:color w:val="202020"/>
          <w:sz w:val="24"/>
          <w:szCs w:val="24"/>
        </w:rPr>
        <w:t xml:space="preserve"> </w:t>
      </w:r>
      <w:r w:rsidRPr="00592588">
        <w:rPr>
          <w:b/>
          <w:color w:val="202020"/>
          <w:sz w:val="24"/>
          <w:szCs w:val="24"/>
        </w:rPr>
        <w:t>з</w:t>
      </w:r>
      <w:r w:rsidR="002E3E93">
        <w:rPr>
          <w:b/>
          <w:color w:val="202020"/>
          <w:sz w:val="24"/>
          <w:szCs w:val="24"/>
        </w:rPr>
        <w:t xml:space="preserve"> </w:t>
      </w:r>
      <w:r w:rsidRPr="00592588">
        <w:rPr>
          <w:b/>
          <w:color w:val="202020"/>
          <w:sz w:val="24"/>
          <w:szCs w:val="24"/>
        </w:rPr>
        <w:t>ОПП</w:t>
      </w:r>
    </w:p>
    <w:p w:rsidR="00AC5E2E" w:rsidRPr="00592588" w:rsidRDefault="00F013C3" w:rsidP="000566C8">
      <w:pPr>
        <w:pStyle w:val="a0"/>
        <w:ind w:left="142" w:firstLine="578"/>
        <w:jc w:val="both"/>
      </w:pPr>
      <w:r w:rsidRPr="00592588">
        <w:t>Цілі освітнього</w:t>
      </w:r>
      <w:r w:rsidR="002E3E93">
        <w:t xml:space="preserve"> </w:t>
      </w:r>
      <w:r w:rsidRPr="00592588">
        <w:t>процесу</w:t>
      </w:r>
      <w:r w:rsidR="002E3E93">
        <w:t xml:space="preserve"> </w:t>
      </w:r>
      <w:r w:rsidRPr="00592588">
        <w:t>для дітей</w:t>
      </w:r>
      <w:r w:rsidR="002E3E93">
        <w:t xml:space="preserve"> </w:t>
      </w:r>
      <w:r w:rsidRPr="00592588">
        <w:t>з</w:t>
      </w:r>
      <w:r w:rsidR="002E3E93">
        <w:t xml:space="preserve"> </w:t>
      </w:r>
      <w:r w:rsidRPr="00592588">
        <w:t>особливими</w:t>
      </w:r>
      <w:r w:rsidR="002E3E93">
        <w:t xml:space="preserve"> </w:t>
      </w:r>
      <w:r w:rsidRPr="00592588">
        <w:t>освітніми</w:t>
      </w:r>
      <w:r w:rsidR="002E3E93">
        <w:t xml:space="preserve"> </w:t>
      </w:r>
      <w:r w:rsidRPr="00592588">
        <w:t>потребами:</w:t>
      </w:r>
    </w:p>
    <w:p w:rsidR="00AC5E2E" w:rsidRPr="00592588" w:rsidRDefault="002E3E93" w:rsidP="000566C8">
      <w:pPr>
        <w:pStyle w:val="a5"/>
        <w:tabs>
          <w:tab w:val="left" w:pos="797"/>
        </w:tabs>
        <w:ind w:left="142" w:firstLine="0"/>
        <w:jc w:val="both"/>
        <w:rPr>
          <w:sz w:val="24"/>
          <w:szCs w:val="24"/>
        </w:rPr>
      </w:pPr>
      <w:r>
        <w:rPr>
          <w:sz w:val="24"/>
          <w:szCs w:val="24"/>
        </w:rPr>
        <w:t xml:space="preserve"> 1.</w:t>
      </w:r>
      <w:r w:rsidRPr="00592588">
        <w:rPr>
          <w:sz w:val="24"/>
          <w:szCs w:val="24"/>
        </w:rPr>
        <w:t>Н</w:t>
      </w:r>
      <w:r w:rsidR="00F013C3" w:rsidRPr="00592588">
        <w:rPr>
          <w:sz w:val="24"/>
          <w:szCs w:val="24"/>
        </w:rPr>
        <w:t>авчання</w:t>
      </w:r>
      <w:r>
        <w:rPr>
          <w:sz w:val="24"/>
          <w:szCs w:val="24"/>
        </w:rPr>
        <w:t xml:space="preserve"> </w:t>
      </w:r>
      <w:r w:rsidR="00F013C3" w:rsidRPr="00592588">
        <w:rPr>
          <w:sz w:val="24"/>
          <w:szCs w:val="24"/>
        </w:rPr>
        <w:t>(формування</w:t>
      </w:r>
      <w:r>
        <w:rPr>
          <w:sz w:val="24"/>
          <w:szCs w:val="24"/>
        </w:rPr>
        <w:t xml:space="preserve"> </w:t>
      </w:r>
      <w:proofErr w:type="spellStart"/>
      <w:r w:rsidR="00F013C3" w:rsidRPr="00592588">
        <w:rPr>
          <w:sz w:val="24"/>
          <w:szCs w:val="24"/>
        </w:rPr>
        <w:t>компетентностей</w:t>
      </w:r>
      <w:proofErr w:type="spellEnd"/>
      <w:r w:rsidR="00F013C3" w:rsidRPr="00592588">
        <w:rPr>
          <w:sz w:val="24"/>
          <w:szCs w:val="24"/>
        </w:rPr>
        <w:t>)</w:t>
      </w:r>
      <w:r>
        <w:rPr>
          <w:sz w:val="24"/>
          <w:szCs w:val="24"/>
        </w:rPr>
        <w:t>;</w:t>
      </w:r>
    </w:p>
    <w:p w:rsidR="00AC5E2E" w:rsidRPr="00592588" w:rsidRDefault="002E3E93" w:rsidP="000566C8">
      <w:pPr>
        <w:pStyle w:val="a5"/>
        <w:tabs>
          <w:tab w:val="left" w:pos="853"/>
        </w:tabs>
        <w:ind w:left="202" w:firstLine="0"/>
        <w:jc w:val="both"/>
        <w:rPr>
          <w:sz w:val="24"/>
          <w:szCs w:val="24"/>
        </w:rPr>
      </w:pPr>
      <w:r>
        <w:rPr>
          <w:sz w:val="24"/>
          <w:szCs w:val="24"/>
        </w:rPr>
        <w:t>2.С</w:t>
      </w:r>
      <w:r w:rsidR="00F013C3" w:rsidRPr="00592588">
        <w:rPr>
          <w:sz w:val="24"/>
          <w:szCs w:val="24"/>
        </w:rPr>
        <w:t>оціалізація</w:t>
      </w:r>
      <w:r>
        <w:rPr>
          <w:sz w:val="24"/>
          <w:szCs w:val="24"/>
        </w:rPr>
        <w:t xml:space="preserve"> </w:t>
      </w:r>
      <w:r w:rsidR="00F013C3" w:rsidRPr="00592588">
        <w:rPr>
          <w:sz w:val="24"/>
          <w:szCs w:val="24"/>
        </w:rPr>
        <w:t>(соціально</w:t>
      </w:r>
      <w:r>
        <w:rPr>
          <w:sz w:val="24"/>
          <w:szCs w:val="24"/>
        </w:rPr>
        <w:t xml:space="preserve"> </w:t>
      </w:r>
      <w:r w:rsidR="00F013C3" w:rsidRPr="00592588">
        <w:rPr>
          <w:sz w:val="24"/>
          <w:szCs w:val="24"/>
        </w:rPr>
        <w:t>прийнятна поведінка</w:t>
      </w:r>
      <w:r>
        <w:rPr>
          <w:sz w:val="24"/>
          <w:szCs w:val="24"/>
        </w:rPr>
        <w:t xml:space="preserve"> </w:t>
      </w:r>
      <w:r w:rsidR="00F013C3" w:rsidRPr="00592588">
        <w:rPr>
          <w:sz w:val="24"/>
          <w:szCs w:val="24"/>
        </w:rPr>
        <w:t>та</w:t>
      </w:r>
      <w:r>
        <w:rPr>
          <w:sz w:val="24"/>
          <w:szCs w:val="24"/>
        </w:rPr>
        <w:t xml:space="preserve"> </w:t>
      </w:r>
      <w:r w:rsidR="00F013C3" w:rsidRPr="00592588">
        <w:rPr>
          <w:sz w:val="24"/>
          <w:szCs w:val="24"/>
        </w:rPr>
        <w:t>комунікація</w:t>
      </w:r>
      <w:r>
        <w:rPr>
          <w:sz w:val="24"/>
          <w:szCs w:val="24"/>
        </w:rPr>
        <w:t xml:space="preserve"> </w:t>
      </w:r>
      <w:r w:rsidR="00F013C3" w:rsidRPr="00592588">
        <w:rPr>
          <w:sz w:val="24"/>
          <w:szCs w:val="24"/>
        </w:rPr>
        <w:t>відповідно</w:t>
      </w:r>
      <w:r>
        <w:rPr>
          <w:sz w:val="24"/>
          <w:szCs w:val="24"/>
        </w:rPr>
        <w:t xml:space="preserve"> </w:t>
      </w:r>
      <w:r w:rsidR="00F013C3" w:rsidRPr="00592588">
        <w:rPr>
          <w:sz w:val="24"/>
          <w:szCs w:val="24"/>
        </w:rPr>
        <w:t>до</w:t>
      </w:r>
      <w:r>
        <w:rPr>
          <w:sz w:val="24"/>
          <w:szCs w:val="24"/>
        </w:rPr>
        <w:t xml:space="preserve"> </w:t>
      </w:r>
      <w:r w:rsidR="00F013C3" w:rsidRPr="00592588">
        <w:rPr>
          <w:sz w:val="24"/>
          <w:szCs w:val="24"/>
        </w:rPr>
        <w:t>контексту).</w:t>
      </w:r>
      <w:r>
        <w:rPr>
          <w:sz w:val="24"/>
          <w:szCs w:val="24"/>
        </w:rPr>
        <w:t xml:space="preserve"> </w:t>
      </w:r>
      <w:r w:rsidR="00F013C3" w:rsidRPr="00592588">
        <w:rPr>
          <w:sz w:val="24"/>
          <w:szCs w:val="24"/>
        </w:rPr>
        <w:t>Кожен</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цих</w:t>
      </w:r>
      <w:r>
        <w:rPr>
          <w:sz w:val="24"/>
          <w:szCs w:val="24"/>
        </w:rPr>
        <w:t xml:space="preserve"> </w:t>
      </w:r>
      <w:r w:rsidR="00F013C3" w:rsidRPr="00592588">
        <w:rPr>
          <w:sz w:val="24"/>
          <w:szCs w:val="24"/>
        </w:rPr>
        <w:t>напрямів</w:t>
      </w:r>
      <w:r>
        <w:rPr>
          <w:sz w:val="24"/>
          <w:szCs w:val="24"/>
        </w:rPr>
        <w:t xml:space="preserve"> </w:t>
      </w:r>
      <w:r w:rsidR="00F013C3" w:rsidRPr="00592588">
        <w:rPr>
          <w:sz w:val="24"/>
          <w:szCs w:val="24"/>
        </w:rPr>
        <w:t>визначається</w:t>
      </w:r>
      <w:r>
        <w:rPr>
          <w:sz w:val="24"/>
          <w:szCs w:val="24"/>
        </w:rPr>
        <w:t xml:space="preserve"> </w:t>
      </w:r>
      <w:r w:rsidR="00F013C3" w:rsidRPr="00592588">
        <w:rPr>
          <w:sz w:val="24"/>
          <w:szCs w:val="24"/>
        </w:rPr>
        <w:t>індивідуально</w:t>
      </w:r>
      <w:r>
        <w:rPr>
          <w:sz w:val="24"/>
          <w:szCs w:val="24"/>
        </w:rPr>
        <w:t xml:space="preserve"> </w:t>
      </w:r>
      <w:r w:rsidR="00F013C3" w:rsidRPr="00592588">
        <w:rPr>
          <w:sz w:val="24"/>
          <w:szCs w:val="24"/>
        </w:rPr>
        <w:t>для</w:t>
      </w:r>
      <w:r>
        <w:rPr>
          <w:sz w:val="24"/>
          <w:szCs w:val="24"/>
        </w:rPr>
        <w:t xml:space="preserve"> </w:t>
      </w:r>
      <w:r w:rsidR="00F013C3" w:rsidRPr="00592588">
        <w:rPr>
          <w:sz w:val="24"/>
          <w:szCs w:val="24"/>
        </w:rPr>
        <w:t>конкретної</w:t>
      </w:r>
      <w:r>
        <w:rPr>
          <w:sz w:val="24"/>
          <w:szCs w:val="24"/>
        </w:rPr>
        <w:t xml:space="preserve"> </w:t>
      </w:r>
      <w:r w:rsidR="00F013C3" w:rsidRPr="00592588">
        <w:rPr>
          <w:sz w:val="24"/>
          <w:szCs w:val="24"/>
        </w:rPr>
        <w:t>дитини.</w:t>
      </w:r>
    </w:p>
    <w:p w:rsidR="00AC5E2E" w:rsidRPr="00592588" w:rsidRDefault="00F013C3" w:rsidP="000566C8">
      <w:pPr>
        <w:pStyle w:val="a0"/>
        <w:ind w:left="142" w:firstLine="578"/>
        <w:jc w:val="both"/>
      </w:pPr>
      <w:r w:rsidRPr="00592588">
        <w:t>Цілі</w:t>
      </w:r>
      <w:r w:rsidR="002E3E93">
        <w:t xml:space="preserve"> </w:t>
      </w:r>
      <w:r w:rsidRPr="00592588">
        <w:t>показують,</w:t>
      </w:r>
      <w:r w:rsidR="002E3E93">
        <w:t xml:space="preserve"> </w:t>
      </w:r>
      <w:r w:rsidRPr="00592588">
        <w:t>що</w:t>
      </w:r>
      <w:r w:rsidR="002E3E93">
        <w:t xml:space="preserve"> </w:t>
      </w:r>
      <w:r w:rsidRPr="00592588">
        <w:t>саме</w:t>
      </w:r>
      <w:r w:rsidR="002E3E93">
        <w:t xml:space="preserve"> </w:t>
      </w:r>
      <w:r w:rsidRPr="00592588">
        <w:t>і</w:t>
      </w:r>
      <w:r w:rsidR="002E3E93">
        <w:t xml:space="preserve"> </w:t>
      </w:r>
      <w:r w:rsidRPr="00592588">
        <w:t>за</w:t>
      </w:r>
      <w:r w:rsidR="002E3E93">
        <w:t xml:space="preserve"> </w:t>
      </w:r>
      <w:r w:rsidRPr="00592588">
        <w:t>який</w:t>
      </w:r>
      <w:r w:rsidR="002E3E93">
        <w:t xml:space="preserve"> </w:t>
      </w:r>
      <w:r w:rsidRPr="00592588">
        <w:t>проміжок</w:t>
      </w:r>
      <w:r w:rsidR="002E3E93">
        <w:t xml:space="preserve"> </w:t>
      </w:r>
      <w:r w:rsidRPr="00592588">
        <w:t>часу</w:t>
      </w:r>
      <w:r w:rsidR="002E3E93">
        <w:t xml:space="preserve"> </w:t>
      </w:r>
      <w:r w:rsidRPr="00592588">
        <w:t>має</w:t>
      </w:r>
      <w:r w:rsidR="002E3E93">
        <w:t xml:space="preserve"> </w:t>
      </w:r>
      <w:r w:rsidRPr="00592588">
        <w:t>опанувати</w:t>
      </w:r>
      <w:r w:rsidR="002E3E93">
        <w:t xml:space="preserve"> </w:t>
      </w:r>
      <w:r w:rsidRPr="00592588">
        <w:t>дитина</w:t>
      </w:r>
      <w:r w:rsidR="002E3E93">
        <w:t xml:space="preserve"> </w:t>
      </w:r>
      <w:r w:rsidRPr="00592588">
        <w:t>в</w:t>
      </w:r>
      <w:r w:rsidR="002E3E93">
        <w:t xml:space="preserve"> </w:t>
      </w:r>
      <w:r w:rsidRPr="00592588">
        <w:t>межах</w:t>
      </w:r>
      <w:r w:rsidR="002E3E93">
        <w:t xml:space="preserve"> </w:t>
      </w:r>
      <w:r w:rsidRPr="00592588">
        <w:t>шкільного</w:t>
      </w:r>
      <w:r w:rsidR="002E3E93">
        <w:t xml:space="preserve"> </w:t>
      </w:r>
      <w:r w:rsidRPr="00592588">
        <w:t>навчального</w:t>
      </w:r>
      <w:r w:rsidR="002E3E93">
        <w:t xml:space="preserve"> </w:t>
      </w:r>
      <w:r w:rsidRPr="00592588">
        <w:t>року.</w:t>
      </w:r>
    </w:p>
    <w:p w:rsidR="00AC5E2E" w:rsidRPr="00592588" w:rsidRDefault="00F013C3" w:rsidP="000566C8">
      <w:pPr>
        <w:pStyle w:val="a0"/>
        <w:ind w:left="142" w:firstLine="578"/>
        <w:jc w:val="both"/>
      </w:pPr>
      <w:r w:rsidRPr="00592588">
        <w:t>Цілі</w:t>
      </w:r>
      <w:r w:rsidR="002E3E93">
        <w:t xml:space="preserve"> </w:t>
      </w:r>
      <w:r w:rsidRPr="00592588">
        <w:t>завжди</w:t>
      </w:r>
      <w:r w:rsidR="002E3E93">
        <w:t xml:space="preserve"> </w:t>
      </w:r>
      <w:r w:rsidRPr="00592588">
        <w:t>визначаються</w:t>
      </w:r>
      <w:r w:rsidR="002E3E93">
        <w:t xml:space="preserve"> </w:t>
      </w:r>
      <w:r w:rsidRPr="00592588">
        <w:t>для</w:t>
      </w:r>
      <w:r w:rsidR="002E3E93">
        <w:t xml:space="preserve"> </w:t>
      </w:r>
      <w:r w:rsidRPr="00592588">
        <w:t>кожного</w:t>
      </w:r>
      <w:r w:rsidR="002E3E93">
        <w:t xml:space="preserve"> </w:t>
      </w:r>
      <w:r w:rsidRPr="00592588">
        <w:t>предмета</w:t>
      </w:r>
      <w:r w:rsidR="00F71A98">
        <w:t xml:space="preserve"> </w:t>
      </w:r>
      <w:r w:rsidRPr="00592588">
        <w:t>або</w:t>
      </w:r>
      <w:r w:rsidR="00F71A98">
        <w:t xml:space="preserve"> </w:t>
      </w:r>
      <w:r w:rsidRPr="00592588">
        <w:t>сфери</w:t>
      </w:r>
      <w:r w:rsidR="00F71A98">
        <w:t xml:space="preserve"> </w:t>
      </w:r>
      <w:r w:rsidRPr="00592588">
        <w:t>розвитку</w:t>
      </w:r>
      <w:r w:rsidR="00F71A98">
        <w:t xml:space="preserve"> </w:t>
      </w:r>
      <w:r w:rsidRPr="00592588">
        <w:t>окремо</w:t>
      </w:r>
      <w:r w:rsidR="00F71A98">
        <w:t xml:space="preserve"> </w:t>
      </w:r>
      <w:r w:rsidRPr="00592588">
        <w:t>і</w:t>
      </w:r>
      <w:r w:rsidR="00F71A98">
        <w:t xml:space="preserve"> </w:t>
      </w:r>
      <w:r w:rsidRPr="00592588">
        <w:t>обов’язково</w:t>
      </w:r>
      <w:r w:rsidR="00F71A98">
        <w:t xml:space="preserve"> </w:t>
      </w:r>
      <w:r w:rsidRPr="00592588">
        <w:t>мають</w:t>
      </w:r>
      <w:r w:rsidR="00F71A98">
        <w:t xml:space="preserve"> </w:t>
      </w:r>
      <w:r w:rsidRPr="00592588">
        <w:t>функціональне спрямування:</w:t>
      </w:r>
    </w:p>
    <w:p w:rsidR="00AC5E2E" w:rsidRPr="00592588" w:rsidRDefault="009B0BE7" w:rsidP="000566C8">
      <w:pPr>
        <w:tabs>
          <w:tab w:val="left" w:pos="1196"/>
          <w:tab w:val="left" w:pos="1197"/>
        </w:tabs>
        <w:ind w:left="142"/>
        <w:jc w:val="both"/>
        <w:rPr>
          <w:sz w:val="24"/>
          <w:szCs w:val="24"/>
        </w:rPr>
      </w:pPr>
      <w:r w:rsidRPr="00592588">
        <w:rPr>
          <w:sz w:val="24"/>
          <w:szCs w:val="24"/>
        </w:rPr>
        <w:t>-</w:t>
      </w:r>
      <w:r w:rsidR="00F71A98">
        <w:rPr>
          <w:sz w:val="24"/>
          <w:szCs w:val="24"/>
        </w:rPr>
        <w:t xml:space="preserve"> С</w:t>
      </w:r>
      <w:r w:rsidR="00F013C3" w:rsidRPr="00592588">
        <w:rPr>
          <w:sz w:val="24"/>
          <w:szCs w:val="24"/>
        </w:rPr>
        <w:t>пілкування</w:t>
      </w:r>
      <w:r w:rsidR="00F71A98">
        <w:rPr>
          <w:sz w:val="24"/>
          <w:szCs w:val="24"/>
        </w:rPr>
        <w:t xml:space="preserve"> </w:t>
      </w:r>
      <w:r w:rsidR="00F013C3" w:rsidRPr="00592588">
        <w:rPr>
          <w:sz w:val="24"/>
          <w:szCs w:val="24"/>
        </w:rPr>
        <w:t>та</w:t>
      </w:r>
      <w:r w:rsidR="00F71A98">
        <w:rPr>
          <w:sz w:val="24"/>
          <w:szCs w:val="24"/>
        </w:rPr>
        <w:t xml:space="preserve"> </w:t>
      </w:r>
      <w:r w:rsidR="00F013C3" w:rsidRPr="00592588">
        <w:rPr>
          <w:sz w:val="24"/>
          <w:szCs w:val="24"/>
        </w:rPr>
        <w:t>взаємодія,</w:t>
      </w:r>
    </w:p>
    <w:p w:rsidR="00AC5E2E" w:rsidRPr="00592588" w:rsidRDefault="009B0BE7" w:rsidP="000566C8">
      <w:pPr>
        <w:tabs>
          <w:tab w:val="left" w:pos="1256"/>
          <w:tab w:val="left" w:pos="1257"/>
        </w:tabs>
        <w:ind w:left="142"/>
        <w:jc w:val="both"/>
        <w:rPr>
          <w:sz w:val="24"/>
          <w:szCs w:val="24"/>
        </w:rPr>
      </w:pPr>
      <w:r w:rsidRPr="00592588">
        <w:rPr>
          <w:sz w:val="24"/>
          <w:szCs w:val="24"/>
        </w:rPr>
        <w:t>-</w:t>
      </w:r>
      <w:r w:rsidR="00F71A98">
        <w:rPr>
          <w:sz w:val="24"/>
          <w:szCs w:val="24"/>
        </w:rPr>
        <w:t xml:space="preserve"> С</w:t>
      </w:r>
      <w:r w:rsidR="00F013C3" w:rsidRPr="00592588">
        <w:rPr>
          <w:sz w:val="24"/>
          <w:szCs w:val="24"/>
        </w:rPr>
        <w:t>амообслуговування,</w:t>
      </w:r>
      <w:r w:rsidR="00CC1330">
        <w:rPr>
          <w:sz w:val="24"/>
          <w:szCs w:val="24"/>
        </w:rPr>
        <w:t xml:space="preserve">  </w:t>
      </w:r>
      <w:r w:rsidR="00F013C3" w:rsidRPr="00592588">
        <w:rPr>
          <w:sz w:val="24"/>
          <w:szCs w:val="24"/>
        </w:rPr>
        <w:t>подолання</w:t>
      </w:r>
      <w:r w:rsidR="00F013C3" w:rsidRPr="00592588">
        <w:rPr>
          <w:sz w:val="24"/>
          <w:szCs w:val="24"/>
        </w:rPr>
        <w:tab/>
        <w:t>труднощів</w:t>
      </w:r>
      <w:r w:rsidR="00F013C3" w:rsidRPr="00592588">
        <w:rPr>
          <w:sz w:val="24"/>
          <w:szCs w:val="24"/>
        </w:rPr>
        <w:tab/>
        <w:t>у</w:t>
      </w:r>
      <w:r w:rsidR="00CC1330">
        <w:rPr>
          <w:sz w:val="24"/>
          <w:szCs w:val="24"/>
        </w:rPr>
        <w:t xml:space="preserve">  поведінці</w:t>
      </w:r>
      <w:r w:rsidR="00CC1330">
        <w:rPr>
          <w:sz w:val="24"/>
          <w:szCs w:val="24"/>
        </w:rPr>
        <w:tab/>
        <w:t xml:space="preserve">(шляхом  навчання </w:t>
      </w:r>
      <w:r w:rsidR="00F013C3" w:rsidRPr="00592588">
        <w:rPr>
          <w:sz w:val="24"/>
          <w:szCs w:val="24"/>
        </w:rPr>
        <w:t>дотриманню</w:t>
      </w:r>
      <w:r w:rsidR="00CC1330">
        <w:rPr>
          <w:sz w:val="24"/>
          <w:szCs w:val="24"/>
        </w:rPr>
        <w:t xml:space="preserve"> </w:t>
      </w:r>
      <w:r w:rsidR="00F013C3" w:rsidRPr="00592588">
        <w:rPr>
          <w:sz w:val="24"/>
          <w:szCs w:val="24"/>
        </w:rPr>
        <w:t>правил</w:t>
      </w:r>
      <w:r w:rsidR="00CC1330">
        <w:rPr>
          <w:sz w:val="24"/>
          <w:szCs w:val="24"/>
        </w:rPr>
        <w:t xml:space="preserve"> </w:t>
      </w:r>
      <w:r w:rsidR="00F013C3" w:rsidRPr="00592588">
        <w:rPr>
          <w:sz w:val="24"/>
          <w:szCs w:val="24"/>
        </w:rPr>
        <w:t>та</w:t>
      </w:r>
      <w:r w:rsidR="00CC1330">
        <w:rPr>
          <w:sz w:val="24"/>
          <w:szCs w:val="24"/>
        </w:rPr>
        <w:t xml:space="preserve"> </w:t>
      </w:r>
      <w:r w:rsidR="00F013C3" w:rsidRPr="00592588">
        <w:rPr>
          <w:sz w:val="24"/>
          <w:szCs w:val="24"/>
        </w:rPr>
        <w:t>соціальній</w:t>
      </w:r>
      <w:r w:rsidR="00CC1330">
        <w:rPr>
          <w:sz w:val="24"/>
          <w:szCs w:val="24"/>
        </w:rPr>
        <w:t xml:space="preserve"> </w:t>
      </w:r>
      <w:r w:rsidR="00F013C3" w:rsidRPr="00592588">
        <w:rPr>
          <w:sz w:val="24"/>
          <w:szCs w:val="24"/>
        </w:rPr>
        <w:t>взаємодії),</w:t>
      </w:r>
    </w:p>
    <w:p w:rsidR="00AC5E2E" w:rsidRPr="00592588" w:rsidRDefault="009B0BE7" w:rsidP="000566C8">
      <w:pPr>
        <w:tabs>
          <w:tab w:val="left" w:pos="1196"/>
          <w:tab w:val="left" w:pos="1197"/>
        </w:tabs>
        <w:ind w:left="142"/>
        <w:jc w:val="both"/>
        <w:rPr>
          <w:sz w:val="24"/>
          <w:szCs w:val="24"/>
        </w:rPr>
      </w:pPr>
      <w:r w:rsidRPr="00592588">
        <w:rPr>
          <w:sz w:val="24"/>
          <w:szCs w:val="24"/>
        </w:rPr>
        <w:t>-</w:t>
      </w:r>
      <w:r w:rsidR="00CC1330">
        <w:rPr>
          <w:sz w:val="24"/>
          <w:szCs w:val="24"/>
        </w:rPr>
        <w:t xml:space="preserve"> Ф</w:t>
      </w:r>
      <w:r w:rsidR="00F013C3" w:rsidRPr="00592588">
        <w:rPr>
          <w:sz w:val="24"/>
          <w:szCs w:val="24"/>
        </w:rPr>
        <w:t>ізичний</w:t>
      </w:r>
      <w:r w:rsidR="00CC1330">
        <w:rPr>
          <w:sz w:val="24"/>
          <w:szCs w:val="24"/>
        </w:rPr>
        <w:t xml:space="preserve"> </w:t>
      </w:r>
      <w:r w:rsidR="00F013C3" w:rsidRPr="00592588">
        <w:rPr>
          <w:sz w:val="24"/>
          <w:szCs w:val="24"/>
        </w:rPr>
        <w:t>розвиток,</w:t>
      </w:r>
    </w:p>
    <w:p w:rsidR="00AC5E2E" w:rsidRPr="00592588" w:rsidRDefault="009B0BE7" w:rsidP="000566C8">
      <w:pPr>
        <w:tabs>
          <w:tab w:val="left" w:pos="1196"/>
          <w:tab w:val="left" w:pos="1197"/>
        </w:tabs>
        <w:ind w:left="142"/>
        <w:jc w:val="both"/>
        <w:rPr>
          <w:sz w:val="24"/>
          <w:szCs w:val="24"/>
        </w:rPr>
      </w:pPr>
      <w:r w:rsidRPr="00592588">
        <w:rPr>
          <w:sz w:val="24"/>
          <w:szCs w:val="24"/>
        </w:rPr>
        <w:t xml:space="preserve">- </w:t>
      </w:r>
      <w:r w:rsidR="00CC1330">
        <w:rPr>
          <w:sz w:val="24"/>
          <w:szCs w:val="24"/>
        </w:rPr>
        <w:t>Р</w:t>
      </w:r>
      <w:r w:rsidR="00F013C3" w:rsidRPr="00592588">
        <w:rPr>
          <w:sz w:val="24"/>
          <w:szCs w:val="24"/>
        </w:rPr>
        <w:t>озвиток</w:t>
      </w:r>
      <w:r w:rsidR="00CC1330">
        <w:rPr>
          <w:sz w:val="24"/>
          <w:szCs w:val="24"/>
        </w:rPr>
        <w:t xml:space="preserve"> </w:t>
      </w:r>
      <w:r w:rsidR="00F013C3" w:rsidRPr="00592588">
        <w:rPr>
          <w:sz w:val="24"/>
          <w:szCs w:val="24"/>
        </w:rPr>
        <w:t>соціальних</w:t>
      </w:r>
      <w:r w:rsidR="00CC1330">
        <w:rPr>
          <w:sz w:val="24"/>
          <w:szCs w:val="24"/>
        </w:rPr>
        <w:t xml:space="preserve"> </w:t>
      </w:r>
      <w:r w:rsidR="00F013C3" w:rsidRPr="00592588">
        <w:rPr>
          <w:sz w:val="24"/>
          <w:szCs w:val="24"/>
        </w:rPr>
        <w:t>навичок,</w:t>
      </w:r>
    </w:p>
    <w:p w:rsidR="00AC5E2E" w:rsidRPr="00592588" w:rsidRDefault="009B0BE7" w:rsidP="000566C8">
      <w:pPr>
        <w:tabs>
          <w:tab w:val="left" w:pos="1196"/>
          <w:tab w:val="left" w:pos="1197"/>
        </w:tabs>
        <w:ind w:left="142"/>
        <w:jc w:val="both"/>
        <w:rPr>
          <w:sz w:val="24"/>
          <w:szCs w:val="24"/>
        </w:rPr>
      </w:pPr>
      <w:r w:rsidRPr="00592588">
        <w:rPr>
          <w:sz w:val="24"/>
          <w:szCs w:val="24"/>
        </w:rPr>
        <w:t xml:space="preserve">- </w:t>
      </w:r>
      <w:r w:rsidR="00CC1330">
        <w:rPr>
          <w:sz w:val="24"/>
          <w:szCs w:val="24"/>
        </w:rPr>
        <w:t>Н</w:t>
      </w:r>
      <w:r w:rsidR="00F013C3" w:rsidRPr="00592588">
        <w:rPr>
          <w:sz w:val="24"/>
          <w:szCs w:val="24"/>
        </w:rPr>
        <w:t>авчання</w:t>
      </w:r>
      <w:r w:rsidR="00CC1330">
        <w:rPr>
          <w:sz w:val="24"/>
          <w:szCs w:val="24"/>
        </w:rPr>
        <w:t xml:space="preserve"> </w:t>
      </w:r>
      <w:r w:rsidR="00F013C3" w:rsidRPr="00592588">
        <w:rPr>
          <w:sz w:val="24"/>
          <w:szCs w:val="24"/>
        </w:rPr>
        <w:t>самостійності,</w:t>
      </w:r>
      <w:r w:rsidR="00CC1330">
        <w:rPr>
          <w:sz w:val="24"/>
          <w:szCs w:val="24"/>
        </w:rPr>
        <w:t xml:space="preserve"> </w:t>
      </w:r>
      <w:r w:rsidR="00F013C3" w:rsidRPr="00592588">
        <w:rPr>
          <w:sz w:val="24"/>
          <w:szCs w:val="24"/>
        </w:rPr>
        <w:t>самоконтролю</w:t>
      </w:r>
      <w:r w:rsidR="00CC1330">
        <w:rPr>
          <w:sz w:val="24"/>
          <w:szCs w:val="24"/>
        </w:rPr>
        <w:t xml:space="preserve"> </w:t>
      </w:r>
      <w:r w:rsidR="00F013C3" w:rsidRPr="00592588">
        <w:rPr>
          <w:sz w:val="24"/>
          <w:szCs w:val="24"/>
        </w:rPr>
        <w:t>та</w:t>
      </w:r>
      <w:r w:rsidR="00CC1330">
        <w:rPr>
          <w:sz w:val="24"/>
          <w:szCs w:val="24"/>
        </w:rPr>
        <w:t xml:space="preserve"> </w:t>
      </w:r>
      <w:r w:rsidR="00F013C3" w:rsidRPr="00592588">
        <w:rPr>
          <w:sz w:val="24"/>
          <w:szCs w:val="24"/>
        </w:rPr>
        <w:t>саморегуляції</w:t>
      </w:r>
      <w:r w:rsidR="00CC1330">
        <w:rPr>
          <w:sz w:val="24"/>
          <w:szCs w:val="24"/>
        </w:rPr>
        <w:t xml:space="preserve"> </w:t>
      </w:r>
      <w:r w:rsidR="00F013C3" w:rsidRPr="00592588">
        <w:rPr>
          <w:sz w:val="24"/>
          <w:szCs w:val="24"/>
        </w:rPr>
        <w:t>тощо.</w:t>
      </w:r>
    </w:p>
    <w:p w:rsidR="00AC5E2E" w:rsidRPr="00592588" w:rsidRDefault="00F013C3" w:rsidP="000566C8">
      <w:pPr>
        <w:pStyle w:val="a0"/>
        <w:ind w:left="142" w:firstLine="578"/>
        <w:jc w:val="both"/>
      </w:pPr>
      <w:r w:rsidRPr="00592588">
        <w:t>Для навчання обираються цілі, що стосуються безпеки життя і здоров’я дитини та оточуючих</w:t>
      </w:r>
      <w:r w:rsidR="00CC1330">
        <w:t xml:space="preserve"> </w:t>
      </w:r>
      <w:r w:rsidRPr="00592588">
        <w:t>людей</w:t>
      </w:r>
      <w:r w:rsidR="00CC1330">
        <w:t xml:space="preserve"> </w:t>
      </w:r>
      <w:r w:rsidRPr="00592588">
        <w:t>(наприклад, вразі</w:t>
      </w:r>
      <w:r w:rsidR="00CC1330">
        <w:t xml:space="preserve"> </w:t>
      </w:r>
      <w:r w:rsidRPr="00592588">
        <w:t>проявів</w:t>
      </w:r>
      <w:r w:rsidR="00CC1330">
        <w:t xml:space="preserve"> </w:t>
      </w:r>
      <w:r w:rsidRPr="00592588">
        <w:t>учнем агресивної</w:t>
      </w:r>
      <w:r w:rsidR="00CC1330">
        <w:t xml:space="preserve"> </w:t>
      </w:r>
      <w:r w:rsidRPr="00592588">
        <w:t>поведінки).</w:t>
      </w:r>
    </w:p>
    <w:p w:rsidR="00AC5E2E" w:rsidRPr="00592588" w:rsidRDefault="00F013C3" w:rsidP="000566C8">
      <w:pPr>
        <w:pStyle w:val="a0"/>
        <w:ind w:left="142" w:firstLine="578"/>
        <w:jc w:val="both"/>
      </w:pPr>
      <w:r w:rsidRPr="00592588">
        <w:t>Наступними</w:t>
      </w:r>
      <w:r w:rsidR="00CC1330">
        <w:t xml:space="preserve"> </w:t>
      </w:r>
      <w:r w:rsidRPr="00592588">
        <w:t>за</w:t>
      </w:r>
      <w:r w:rsidR="00CC1330">
        <w:t xml:space="preserve"> </w:t>
      </w:r>
      <w:r w:rsidRPr="00592588">
        <w:t>ієрархією</w:t>
      </w:r>
      <w:r w:rsidR="00CC1330">
        <w:t xml:space="preserve"> </w:t>
      </w:r>
      <w:r w:rsidRPr="00592588">
        <w:t>є</w:t>
      </w:r>
      <w:r w:rsidR="00CC1330">
        <w:t xml:space="preserve"> </w:t>
      </w:r>
      <w:r w:rsidRPr="00592588">
        <w:t>цілі</w:t>
      </w:r>
      <w:r w:rsidR="00CC1330">
        <w:t xml:space="preserve"> </w:t>
      </w:r>
      <w:r w:rsidRPr="00592588">
        <w:t>соціальної</w:t>
      </w:r>
      <w:r w:rsidR="00CC1330">
        <w:t xml:space="preserve"> </w:t>
      </w:r>
      <w:r w:rsidRPr="00592588">
        <w:t>взаємодії</w:t>
      </w:r>
      <w:r w:rsidR="00CC1330">
        <w:t xml:space="preserve"> </w:t>
      </w:r>
      <w:r w:rsidRPr="00592588">
        <w:t>та</w:t>
      </w:r>
      <w:r w:rsidR="00CC1330">
        <w:t xml:space="preserve"> </w:t>
      </w:r>
      <w:r w:rsidRPr="00592588">
        <w:t>комунікації,</w:t>
      </w:r>
      <w:r w:rsidR="00CC1330">
        <w:t xml:space="preserve"> </w:t>
      </w:r>
      <w:r w:rsidRPr="00592588">
        <w:t>адаптивні</w:t>
      </w:r>
      <w:r w:rsidR="00CC1330">
        <w:t xml:space="preserve"> </w:t>
      </w:r>
      <w:r w:rsidRPr="00592588">
        <w:t>навички</w:t>
      </w:r>
      <w:r w:rsidR="00CC1330">
        <w:t xml:space="preserve"> </w:t>
      </w:r>
      <w:r w:rsidRPr="00592588">
        <w:t>та</w:t>
      </w:r>
      <w:r w:rsidR="00CC1330">
        <w:t xml:space="preserve"> </w:t>
      </w:r>
      <w:r w:rsidRPr="00592588">
        <w:t>навички</w:t>
      </w:r>
      <w:r w:rsidR="00CC1330">
        <w:t xml:space="preserve"> </w:t>
      </w:r>
      <w:r w:rsidRPr="00592588">
        <w:t>самостійності, далі</w:t>
      </w:r>
      <w:r w:rsidR="00CC1330">
        <w:t xml:space="preserve"> – </w:t>
      </w:r>
      <w:r w:rsidRPr="00592588">
        <w:t>формування</w:t>
      </w:r>
      <w:r w:rsidR="00CC1330">
        <w:t xml:space="preserve"> </w:t>
      </w:r>
      <w:r w:rsidRPr="00592588">
        <w:t>академічних</w:t>
      </w:r>
      <w:r w:rsidR="00CC1330">
        <w:t xml:space="preserve"> </w:t>
      </w:r>
      <w:proofErr w:type="spellStart"/>
      <w:r w:rsidRPr="00592588">
        <w:t>компетентностей</w:t>
      </w:r>
      <w:proofErr w:type="spellEnd"/>
      <w:r w:rsidRPr="00592588">
        <w:t>.</w:t>
      </w:r>
    </w:p>
    <w:p w:rsidR="00AC5E2E" w:rsidRPr="00592588" w:rsidRDefault="00CC1330" w:rsidP="000566C8">
      <w:pPr>
        <w:pStyle w:val="a0"/>
        <w:ind w:left="142" w:firstLine="578"/>
        <w:jc w:val="both"/>
      </w:pPr>
      <w:r>
        <w:t>Д</w:t>
      </w:r>
      <w:r w:rsidR="00F013C3" w:rsidRPr="00592588">
        <w:t>ля</w:t>
      </w:r>
      <w:r>
        <w:t xml:space="preserve"> </w:t>
      </w:r>
      <w:r w:rsidR="00F013C3" w:rsidRPr="00592588">
        <w:t>забезпечення</w:t>
      </w:r>
      <w:r>
        <w:t xml:space="preserve"> </w:t>
      </w:r>
      <w:r w:rsidR="00F013C3" w:rsidRPr="00592588">
        <w:t>ефективного</w:t>
      </w:r>
      <w:r>
        <w:t xml:space="preserve"> </w:t>
      </w:r>
      <w:r w:rsidR="00F013C3" w:rsidRPr="00592588">
        <w:t>інклюзивного</w:t>
      </w:r>
      <w:r>
        <w:t xml:space="preserve"> </w:t>
      </w:r>
      <w:r w:rsidR="00F013C3" w:rsidRPr="00592588">
        <w:t>навчання</w:t>
      </w:r>
      <w:r>
        <w:t xml:space="preserve"> </w:t>
      </w:r>
      <w:r w:rsidR="00F013C3" w:rsidRPr="00592588">
        <w:t>дітей</w:t>
      </w:r>
      <w:r>
        <w:t xml:space="preserve"> </w:t>
      </w:r>
      <w:r w:rsidR="00F013C3" w:rsidRPr="00592588">
        <w:t>перед</w:t>
      </w:r>
      <w:r>
        <w:t xml:space="preserve"> </w:t>
      </w:r>
      <w:r w:rsidR="00F013C3" w:rsidRPr="00592588">
        <w:t>педагогічним</w:t>
      </w:r>
      <w:r>
        <w:t xml:space="preserve"> </w:t>
      </w:r>
      <w:r w:rsidR="00F013C3" w:rsidRPr="00592588">
        <w:t>колективом стоять</w:t>
      </w:r>
      <w:r>
        <w:t xml:space="preserve"> </w:t>
      </w:r>
      <w:r w:rsidR="00F013C3" w:rsidRPr="00592588">
        <w:t>такі задачі:</w:t>
      </w:r>
    </w:p>
    <w:p w:rsidR="00AC5E2E" w:rsidRPr="00592588" w:rsidRDefault="00CC1330" w:rsidP="00E16294">
      <w:pPr>
        <w:pStyle w:val="a5"/>
        <w:numPr>
          <w:ilvl w:val="0"/>
          <w:numId w:val="14"/>
        </w:numPr>
        <w:tabs>
          <w:tab w:val="left" w:pos="1196"/>
          <w:tab w:val="left" w:pos="1197"/>
        </w:tabs>
        <w:jc w:val="both"/>
        <w:rPr>
          <w:sz w:val="24"/>
          <w:szCs w:val="24"/>
        </w:rPr>
      </w:pPr>
      <w:r>
        <w:rPr>
          <w:sz w:val="24"/>
          <w:szCs w:val="24"/>
        </w:rPr>
        <w:t>Ф</w:t>
      </w:r>
      <w:r w:rsidR="00F013C3" w:rsidRPr="00592588">
        <w:rPr>
          <w:sz w:val="24"/>
          <w:szCs w:val="24"/>
        </w:rPr>
        <w:t>ормування психологічної, когнітивної та методичної компетентності педагогів ліцею</w:t>
      </w:r>
      <w:r>
        <w:rPr>
          <w:sz w:val="24"/>
          <w:szCs w:val="24"/>
        </w:rPr>
        <w:t xml:space="preserve"> </w:t>
      </w:r>
      <w:r w:rsidR="00F013C3" w:rsidRPr="00592588">
        <w:rPr>
          <w:sz w:val="24"/>
          <w:szCs w:val="24"/>
        </w:rPr>
        <w:t>для здійснення</w:t>
      </w:r>
      <w:r>
        <w:rPr>
          <w:sz w:val="24"/>
          <w:szCs w:val="24"/>
        </w:rPr>
        <w:t xml:space="preserve"> </w:t>
      </w:r>
      <w:r w:rsidR="00F013C3" w:rsidRPr="00592588">
        <w:rPr>
          <w:sz w:val="24"/>
          <w:szCs w:val="24"/>
        </w:rPr>
        <w:t>фахового</w:t>
      </w:r>
      <w:r>
        <w:rPr>
          <w:sz w:val="24"/>
          <w:szCs w:val="24"/>
        </w:rPr>
        <w:t xml:space="preserve"> </w:t>
      </w:r>
      <w:r w:rsidR="00F013C3" w:rsidRPr="00592588">
        <w:rPr>
          <w:sz w:val="24"/>
          <w:szCs w:val="24"/>
        </w:rPr>
        <w:t>супроводу</w:t>
      </w:r>
      <w:r>
        <w:rPr>
          <w:sz w:val="24"/>
          <w:szCs w:val="24"/>
        </w:rPr>
        <w:t xml:space="preserve"> </w:t>
      </w:r>
      <w:r w:rsidR="00F013C3" w:rsidRPr="00592588">
        <w:rPr>
          <w:sz w:val="24"/>
          <w:szCs w:val="24"/>
        </w:rPr>
        <w:t>дітей</w:t>
      </w:r>
      <w:r>
        <w:rPr>
          <w:sz w:val="24"/>
          <w:szCs w:val="24"/>
        </w:rPr>
        <w:t xml:space="preserve"> </w:t>
      </w:r>
      <w:r w:rsidR="00F013C3" w:rsidRPr="00592588">
        <w:rPr>
          <w:sz w:val="24"/>
          <w:szCs w:val="24"/>
        </w:rPr>
        <w:t>з ООП</w:t>
      </w:r>
      <w:r>
        <w:rPr>
          <w:sz w:val="24"/>
          <w:szCs w:val="24"/>
        </w:rPr>
        <w:t xml:space="preserve"> </w:t>
      </w:r>
      <w:r w:rsidR="00F013C3" w:rsidRPr="00592588">
        <w:rPr>
          <w:sz w:val="24"/>
          <w:szCs w:val="24"/>
        </w:rPr>
        <w:t>в</w:t>
      </w:r>
      <w:r>
        <w:rPr>
          <w:sz w:val="24"/>
          <w:szCs w:val="24"/>
        </w:rPr>
        <w:t xml:space="preserve"> </w:t>
      </w:r>
      <w:r w:rsidR="00F013C3" w:rsidRPr="00592588">
        <w:rPr>
          <w:sz w:val="24"/>
          <w:szCs w:val="24"/>
        </w:rPr>
        <w:t>умовах інклюзії;</w:t>
      </w:r>
    </w:p>
    <w:p w:rsidR="00AC5E2E" w:rsidRPr="00592588" w:rsidRDefault="00CC1330" w:rsidP="00E16294">
      <w:pPr>
        <w:pStyle w:val="a5"/>
        <w:numPr>
          <w:ilvl w:val="0"/>
          <w:numId w:val="14"/>
        </w:numPr>
        <w:tabs>
          <w:tab w:val="left" w:pos="1196"/>
          <w:tab w:val="left" w:pos="1197"/>
        </w:tabs>
        <w:jc w:val="both"/>
        <w:rPr>
          <w:sz w:val="24"/>
          <w:szCs w:val="24"/>
        </w:rPr>
      </w:pPr>
      <w:r>
        <w:rPr>
          <w:sz w:val="24"/>
          <w:szCs w:val="24"/>
        </w:rPr>
        <w:t>Р</w:t>
      </w:r>
      <w:r w:rsidR="00F013C3" w:rsidRPr="00592588">
        <w:rPr>
          <w:sz w:val="24"/>
          <w:szCs w:val="24"/>
        </w:rPr>
        <w:t>аннє</w:t>
      </w:r>
      <w:r>
        <w:rPr>
          <w:sz w:val="24"/>
          <w:szCs w:val="24"/>
        </w:rPr>
        <w:t xml:space="preserve"> </w:t>
      </w:r>
      <w:r w:rsidR="00F013C3" w:rsidRPr="00592588">
        <w:rPr>
          <w:sz w:val="24"/>
          <w:szCs w:val="24"/>
        </w:rPr>
        <w:t>виявлення</w:t>
      </w:r>
      <w:r>
        <w:rPr>
          <w:sz w:val="24"/>
          <w:szCs w:val="24"/>
        </w:rPr>
        <w:t xml:space="preserve"> </w:t>
      </w:r>
      <w:r w:rsidR="00F013C3" w:rsidRPr="00592588">
        <w:rPr>
          <w:sz w:val="24"/>
          <w:szCs w:val="24"/>
        </w:rPr>
        <w:t>порушень</w:t>
      </w:r>
      <w:r>
        <w:rPr>
          <w:sz w:val="24"/>
          <w:szCs w:val="24"/>
        </w:rPr>
        <w:t xml:space="preserve"> </w:t>
      </w:r>
      <w:r w:rsidR="00F013C3" w:rsidRPr="00592588">
        <w:rPr>
          <w:sz w:val="24"/>
          <w:szCs w:val="24"/>
        </w:rPr>
        <w:t>розвитку</w:t>
      </w:r>
      <w:r>
        <w:rPr>
          <w:sz w:val="24"/>
          <w:szCs w:val="24"/>
        </w:rPr>
        <w:t xml:space="preserve"> </w:t>
      </w:r>
      <w:r w:rsidR="00F013C3" w:rsidRPr="00592588">
        <w:rPr>
          <w:sz w:val="24"/>
          <w:szCs w:val="24"/>
        </w:rPr>
        <w:t>і надання</w:t>
      </w:r>
      <w:r>
        <w:rPr>
          <w:sz w:val="24"/>
          <w:szCs w:val="24"/>
        </w:rPr>
        <w:t xml:space="preserve"> </w:t>
      </w:r>
      <w:r w:rsidR="00F013C3" w:rsidRPr="00592588">
        <w:rPr>
          <w:sz w:val="24"/>
          <w:szCs w:val="24"/>
        </w:rPr>
        <w:t>психолого-педагогічної</w:t>
      </w:r>
      <w:r>
        <w:rPr>
          <w:sz w:val="24"/>
          <w:szCs w:val="24"/>
        </w:rPr>
        <w:t xml:space="preserve"> </w:t>
      </w:r>
      <w:r w:rsidR="00F013C3" w:rsidRPr="00592588">
        <w:rPr>
          <w:sz w:val="24"/>
          <w:szCs w:val="24"/>
        </w:rPr>
        <w:t>допомоги;</w:t>
      </w:r>
    </w:p>
    <w:p w:rsidR="00AC5E2E" w:rsidRPr="00592588" w:rsidRDefault="00CC1330" w:rsidP="00E16294">
      <w:pPr>
        <w:pStyle w:val="a5"/>
        <w:numPr>
          <w:ilvl w:val="0"/>
          <w:numId w:val="14"/>
        </w:numPr>
        <w:tabs>
          <w:tab w:val="left" w:pos="1196"/>
          <w:tab w:val="left" w:pos="1197"/>
        </w:tabs>
        <w:jc w:val="both"/>
        <w:rPr>
          <w:sz w:val="24"/>
          <w:szCs w:val="24"/>
        </w:rPr>
      </w:pPr>
      <w:r>
        <w:rPr>
          <w:sz w:val="24"/>
          <w:szCs w:val="24"/>
        </w:rPr>
        <w:t>К</w:t>
      </w:r>
      <w:r w:rsidR="00F013C3" w:rsidRPr="00592588">
        <w:rPr>
          <w:sz w:val="24"/>
          <w:szCs w:val="24"/>
        </w:rPr>
        <w:t>омплексна психолого-педагогічна оцінка розвитку дитини</w:t>
      </w:r>
      <w:r>
        <w:rPr>
          <w:sz w:val="24"/>
          <w:szCs w:val="24"/>
        </w:rPr>
        <w:t xml:space="preserve"> </w:t>
      </w:r>
      <w:r w:rsidR="00F013C3" w:rsidRPr="00592588">
        <w:rPr>
          <w:sz w:val="24"/>
          <w:szCs w:val="24"/>
        </w:rPr>
        <w:t>з встановленням</w:t>
      </w:r>
      <w:r>
        <w:rPr>
          <w:sz w:val="24"/>
          <w:szCs w:val="24"/>
        </w:rPr>
        <w:t xml:space="preserve"> </w:t>
      </w:r>
      <w:r w:rsidR="00F013C3" w:rsidRPr="00592588">
        <w:rPr>
          <w:sz w:val="24"/>
          <w:szCs w:val="24"/>
        </w:rPr>
        <w:t>особливих</w:t>
      </w:r>
      <w:r>
        <w:rPr>
          <w:sz w:val="24"/>
          <w:szCs w:val="24"/>
        </w:rPr>
        <w:t xml:space="preserve"> </w:t>
      </w:r>
      <w:r w:rsidR="00F013C3" w:rsidRPr="00592588">
        <w:rPr>
          <w:sz w:val="24"/>
          <w:szCs w:val="24"/>
        </w:rPr>
        <w:t>освітніх</w:t>
      </w:r>
      <w:r>
        <w:rPr>
          <w:sz w:val="24"/>
          <w:szCs w:val="24"/>
        </w:rPr>
        <w:t xml:space="preserve"> </w:t>
      </w:r>
      <w:r w:rsidR="00F013C3" w:rsidRPr="00592588">
        <w:rPr>
          <w:sz w:val="24"/>
          <w:szCs w:val="24"/>
        </w:rPr>
        <w:t>потреб та позитивних</w:t>
      </w:r>
      <w:r>
        <w:rPr>
          <w:sz w:val="24"/>
          <w:szCs w:val="24"/>
        </w:rPr>
        <w:t xml:space="preserve"> </w:t>
      </w:r>
      <w:r w:rsidR="00F013C3" w:rsidRPr="00592588">
        <w:rPr>
          <w:sz w:val="24"/>
          <w:szCs w:val="24"/>
        </w:rPr>
        <w:t>сторін</w:t>
      </w:r>
      <w:r>
        <w:rPr>
          <w:sz w:val="24"/>
          <w:szCs w:val="24"/>
        </w:rPr>
        <w:t xml:space="preserve"> </w:t>
      </w:r>
      <w:r w:rsidR="00F013C3" w:rsidRPr="00592588">
        <w:rPr>
          <w:sz w:val="24"/>
          <w:szCs w:val="24"/>
        </w:rPr>
        <w:t>розвитку</w:t>
      </w:r>
      <w:r>
        <w:rPr>
          <w:sz w:val="24"/>
          <w:szCs w:val="24"/>
        </w:rPr>
        <w:t xml:space="preserve"> </w:t>
      </w:r>
      <w:r w:rsidR="00F013C3" w:rsidRPr="00592588">
        <w:rPr>
          <w:sz w:val="24"/>
          <w:szCs w:val="24"/>
        </w:rPr>
        <w:t>дитини;</w:t>
      </w:r>
    </w:p>
    <w:p w:rsidR="00AC5E2E" w:rsidRPr="00592588" w:rsidRDefault="00CC1330" w:rsidP="00E16294">
      <w:pPr>
        <w:pStyle w:val="a5"/>
        <w:numPr>
          <w:ilvl w:val="0"/>
          <w:numId w:val="14"/>
        </w:numPr>
        <w:tabs>
          <w:tab w:val="left" w:pos="1196"/>
          <w:tab w:val="left" w:pos="1197"/>
        </w:tabs>
        <w:jc w:val="both"/>
        <w:rPr>
          <w:sz w:val="24"/>
          <w:szCs w:val="24"/>
        </w:rPr>
      </w:pPr>
      <w:r>
        <w:rPr>
          <w:sz w:val="24"/>
          <w:szCs w:val="24"/>
        </w:rPr>
        <w:t>П</w:t>
      </w:r>
      <w:r w:rsidR="00F013C3" w:rsidRPr="00592588">
        <w:rPr>
          <w:sz w:val="24"/>
          <w:szCs w:val="24"/>
        </w:rPr>
        <w:t>сихологічна готовність дитини та її батьків до навчання спільно з однолітками з</w:t>
      </w:r>
      <w:r>
        <w:rPr>
          <w:sz w:val="24"/>
          <w:szCs w:val="24"/>
        </w:rPr>
        <w:t xml:space="preserve"> </w:t>
      </w:r>
      <w:r w:rsidR="00F013C3" w:rsidRPr="00592588">
        <w:rPr>
          <w:sz w:val="24"/>
          <w:szCs w:val="24"/>
        </w:rPr>
        <w:t>типовим</w:t>
      </w:r>
      <w:r>
        <w:rPr>
          <w:sz w:val="24"/>
          <w:szCs w:val="24"/>
        </w:rPr>
        <w:t xml:space="preserve"> </w:t>
      </w:r>
      <w:r w:rsidR="00F013C3" w:rsidRPr="00592588">
        <w:rPr>
          <w:sz w:val="24"/>
          <w:szCs w:val="24"/>
        </w:rPr>
        <w:t>розвитком;</w:t>
      </w:r>
    </w:p>
    <w:p w:rsidR="00AC5E2E" w:rsidRPr="00592588" w:rsidRDefault="00CC1330" w:rsidP="00E16294">
      <w:pPr>
        <w:pStyle w:val="a5"/>
        <w:numPr>
          <w:ilvl w:val="0"/>
          <w:numId w:val="14"/>
        </w:numPr>
        <w:tabs>
          <w:tab w:val="left" w:pos="1196"/>
          <w:tab w:val="left" w:pos="1197"/>
        </w:tabs>
        <w:jc w:val="both"/>
        <w:rPr>
          <w:sz w:val="24"/>
          <w:szCs w:val="24"/>
        </w:rPr>
      </w:pPr>
      <w:r>
        <w:rPr>
          <w:sz w:val="24"/>
          <w:szCs w:val="24"/>
        </w:rPr>
        <w:t>Т</w:t>
      </w:r>
      <w:r w:rsidR="00F013C3" w:rsidRPr="00592588">
        <w:rPr>
          <w:sz w:val="24"/>
          <w:szCs w:val="24"/>
        </w:rPr>
        <w:t>існа</w:t>
      </w:r>
      <w:r>
        <w:rPr>
          <w:sz w:val="24"/>
          <w:szCs w:val="24"/>
        </w:rPr>
        <w:t xml:space="preserve"> </w:t>
      </w:r>
      <w:r w:rsidR="00F013C3" w:rsidRPr="00592588">
        <w:rPr>
          <w:sz w:val="24"/>
          <w:szCs w:val="24"/>
        </w:rPr>
        <w:t>співпраця</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батьками,</w:t>
      </w:r>
      <w:r>
        <w:rPr>
          <w:sz w:val="24"/>
          <w:szCs w:val="24"/>
        </w:rPr>
        <w:t xml:space="preserve"> </w:t>
      </w:r>
      <w:r w:rsidR="00F013C3" w:rsidRPr="00592588">
        <w:rPr>
          <w:sz w:val="24"/>
          <w:szCs w:val="24"/>
        </w:rPr>
        <w:t>консультування</w:t>
      </w:r>
      <w:r>
        <w:rPr>
          <w:sz w:val="24"/>
          <w:szCs w:val="24"/>
        </w:rPr>
        <w:t xml:space="preserve"> </w:t>
      </w:r>
      <w:r w:rsidR="00F013C3" w:rsidRPr="00592588">
        <w:rPr>
          <w:sz w:val="24"/>
          <w:szCs w:val="24"/>
        </w:rPr>
        <w:t>батьків</w:t>
      </w:r>
      <w:r>
        <w:rPr>
          <w:sz w:val="24"/>
          <w:szCs w:val="24"/>
        </w:rPr>
        <w:t xml:space="preserve"> </w:t>
      </w:r>
      <w:r w:rsidR="00F013C3" w:rsidRPr="00592588">
        <w:rPr>
          <w:sz w:val="24"/>
          <w:szCs w:val="24"/>
        </w:rPr>
        <w:t>щодо</w:t>
      </w:r>
      <w:r>
        <w:rPr>
          <w:sz w:val="24"/>
          <w:szCs w:val="24"/>
        </w:rPr>
        <w:t xml:space="preserve"> </w:t>
      </w:r>
      <w:r w:rsidR="00F013C3" w:rsidRPr="00592588">
        <w:rPr>
          <w:sz w:val="24"/>
          <w:szCs w:val="24"/>
        </w:rPr>
        <w:t>розвитку</w:t>
      </w:r>
      <w:r>
        <w:rPr>
          <w:sz w:val="24"/>
          <w:szCs w:val="24"/>
        </w:rPr>
        <w:t xml:space="preserve"> </w:t>
      </w:r>
      <w:r w:rsidR="00F013C3" w:rsidRPr="00592588">
        <w:rPr>
          <w:sz w:val="24"/>
          <w:szCs w:val="24"/>
        </w:rPr>
        <w:t>дитини,</w:t>
      </w:r>
      <w:r>
        <w:rPr>
          <w:sz w:val="24"/>
          <w:szCs w:val="24"/>
        </w:rPr>
        <w:t xml:space="preserve"> </w:t>
      </w:r>
      <w:r w:rsidR="00F013C3" w:rsidRPr="00592588">
        <w:rPr>
          <w:sz w:val="24"/>
          <w:szCs w:val="24"/>
        </w:rPr>
        <w:t>особливостей</w:t>
      </w:r>
      <w:r>
        <w:rPr>
          <w:sz w:val="24"/>
          <w:szCs w:val="24"/>
        </w:rPr>
        <w:t xml:space="preserve"> </w:t>
      </w:r>
      <w:r w:rsidR="00F013C3" w:rsidRPr="00592588">
        <w:rPr>
          <w:sz w:val="24"/>
          <w:szCs w:val="24"/>
        </w:rPr>
        <w:t>методів</w:t>
      </w:r>
      <w:r>
        <w:rPr>
          <w:sz w:val="24"/>
          <w:szCs w:val="24"/>
        </w:rPr>
        <w:t xml:space="preserve"> </w:t>
      </w:r>
      <w:r w:rsidR="00F013C3" w:rsidRPr="00592588">
        <w:rPr>
          <w:sz w:val="24"/>
          <w:szCs w:val="24"/>
        </w:rPr>
        <w:t>її</w:t>
      </w:r>
      <w:r>
        <w:rPr>
          <w:sz w:val="24"/>
          <w:szCs w:val="24"/>
        </w:rPr>
        <w:t xml:space="preserve"> </w:t>
      </w:r>
      <w:r w:rsidR="00F013C3" w:rsidRPr="00592588">
        <w:rPr>
          <w:sz w:val="24"/>
          <w:szCs w:val="24"/>
        </w:rPr>
        <w:t>виховання і</w:t>
      </w:r>
      <w:r>
        <w:rPr>
          <w:sz w:val="24"/>
          <w:szCs w:val="24"/>
        </w:rPr>
        <w:t xml:space="preserve"> </w:t>
      </w:r>
      <w:r w:rsidR="00F013C3" w:rsidRPr="00592588">
        <w:rPr>
          <w:sz w:val="24"/>
          <w:szCs w:val="24"/>
        </w:rPr>
        <w:t>розвитку</w:t>
      </w:r>
      <w:r>
        <w:rPr>
          <w:sz w:val="24"/>
          <w:szCs w:val="24"/>
        </w:rPr>
        <w:t xml:space="preserve"> </w:t>
      </w:r>
      <w:r w:rsidR="00F013C3" w:rsidRPr="00592588">
        <w:rPr>
          <w:sz w:val="24"/>
          <w:szCs w:val="24"/>
        </w:rPr>
        <w:t>дитини;</w:t>
      </w:r>
    </w:p>
    <w:p w:rsidR="00AC5E2E" w:rsidRPr="00592588" w:rsidRDefault="00CC1330" w:rsidP="00E16294">
      <w:pPr>
        <w:pStyle w:val="a5"/>
        <w:numPr>
          <w:ilvl w:val="0"/>
          <w:numId w:val="14"/>
        </w:numPr>
        <w:tabs>
          <w:tab w:val="left" w:pos="1196"/>
          <w:tab w:val="left" w:pos="1197"/>
        </w:tabs>
        <w:jc w:val="both"/>
        <w:rPr>
          <w:sz w:val="24"/>
          <w:szCs w:val="24"/>
        </w:rPr>
      </w:pPr>
      <w:r>
        <w:rPr>
          <w:sz w:val="24"/>
          <w:szCs w:val="24"/>
        </w:rPr>
        <w:t>С</w:t>
      </w:r>
      <w:r w:rsidR="00F013C3" w:rsidRPr="00592588">
        <w:rPr>
          <w:sz w:val="24"/>
          <w:szCs w:val="24"/>
        </w:rPr>
        <w:t>творення</w:t>
      </w:r>
      <w:r>
        <w:rPr>
          <w:sz w:val="24"/>
          <w:szCs w:val="24"/>
        </w:rPr>
        <w:t xml:space="preserve"> </w:t>
      </w:r>
      <w:r w:rsidR="00F013C3" w:rsidRPr="00592588">
        <w:rPr>
          <w:sz w:val="24"/>
          <w:szCs w:val="24"/>
        </w:rPr>
        <w:t>спеціальних умов</w:t>
      </w:r>
      <w:r>
        <w:rPr>
          <w:sz w:val="24"/>
          <w:szCs w:val="24"/>
        </w:rPr>
        <w:t xml:space="preserve"> </w:t>
      </w:r>
      <w:r w:rsidR="00F013C3" w:rsidRPr="00592588">
        <w:rPr>
          <w:sz w:val="24"/>
          <w:szCs w:val="24"/>
        </w:rPr>
        <w:t>в</w:t>
      </w:r>
      <w:r>
        <w:rPr>
          <w:sz w:val="24"/>
          <w:szCs w:val="24"/>
        </w:rPr>
        <w:t xml:space="preserve"> </w:t>
      </w:r>
      <w:r w:rsidR="00F013C3" w:rsidRPr="00592588">
        <w:rPr>
          <w:sz w:val="24"/>
          <w:szCs w:val="24"/>
        </w:rPr>
        <w:t>класі,</w:t>
      </w:r>
      <w:r>
        <w:rPr>
          <w:sz w:val="24"/>
          <w:szCs w:val="24"/>
        </w:rPr>
        <w:t xml:space="preserve"> </w:t>
      </w:r>
      <w:r w:rsidR="00F013C3" w:rsidRPr="00592588">
        <w:rPr>
          <w:sz w:val="24"/>
          <w:szCs w:val="24"/>
        </w:rPr>
        <w:t>школі;</w:t>
      </w:r>
    </w:p>
    <w:p w:rsidR="00AC5E2E" w:rsidRPr="00592588" w:rsidRDefault="00CC1330" w:rsidP="00E16294">
      <w:pPr>
        <w:pStyle w:val="a5"/>
        <w:numPr>
          <w:ilvl w:val="0"/>
          <w:numId w:val="14"/>
        </w:numPr>
        <w:tabs>
          <w:tab w:val="left" w:pos="1196"/>
          <w:tab w:val="left" w:pos="1197"/>
        </w:tabs>
        <w:jc w:val="both"/>
        <w:rPr>
          <w:sz w:val="24"/>
          <w:szCs w:val="24"/>
        </w:rPr>
      </w:pPr>
      <w:r>
        <w:rPr>
          <w:sz w:val="24"/>
          <w:szCs w:val="24"/>
        </w:rPr>
        <w:t>П</w:t>
      </w:r>
      <w:r w:rsidR="00F013C3" w:rsidRPr="00592588">
        <w:rPr>
          <w:sz w:val="24"/>
          <w:szCs w:val="24"/>
        </w:rPr>
        <w:t>ідготовка</w:t>
      </w:r>
      <w:r>
        <w:rPr>
          <w:sz w:val="24"/>
          <w:szCs w:val="24"/>
        </w:rPr>
        <w:t xml:space="preserve"> </w:t>
      </w:r>
      <w:r w:rsidR="00F013C3" w:rsidRPr="00592588">
        <w:rPr>
          <w:sz w:val="24"/>
          <w:szCs w:val="24"/>
        </w:rPr>
        <w:t>учнів</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типовим</w:t>
      </w:r>
      <w:r>
        <w:rPr>
          <w:sz w:val="24"/>
          <w:szCs w:val="24"/>
        </w:rPr>
        <w:t xml:space="preserve"> </w:t>
      </w:r>
      <w:r w:rsidR="00F013C3" w:rsidRPr="00592588">
        <w:rPr>
          <w:sz w:val="24"/>
          <w:szCs w:val="24"/>
        </w:rPr>
        <w:t>розвитком</w:t>
      </w:r>
      <w:r>
        <w:rPr>
          <w:sz w:val="24"/>
          <w:szCs w:val="24"/>
        </w:rPr>
        <w:t xml:space="preserve"> </w:t>
      </w:r>
      <w:r w:rsidR="00F013C3" w:rsidRPr="00592588">
        <w:rPr>
          <w:sz w:val="24"/>
          <w:szCs w:val="24"/>
        </w:rPr>
        <w:t>до</w:t>
      </w:r>
      <w:r>
        <w:rPr>
          <w:sz w:val="24"/>
          <w:szCs w:val="24"/>
        </w:rPr>
        <w:t xml:space="preserve"> </w:t>
      </w:r>
      <w:r w:rsidR="00F013C3" w:rsidRPr="00592588">
        <w:rPr>
          <w:sz w:val="24"/>
          <w:szCs w:val="24"/>
        </w:rPr>
        <w:t>взаємодії</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однолітками, які</w:t>
      </w:r>
      <w:r>
        <w:rPr>
          <w:sz w:val="24"/>
          <w:szCs w:val="24"/>
        </w:rPr>
        <w:t xml:space="preserve"> </w:t>
      </w:r>
      <w:r w:rsidR="00F013C3" w:rsidRPr="00592588">
        <w:rPr>
          <w:sz w:val="24"/>
          <w:szCs w:val="24"/>
        </w:rPr>
        <w:t>мають</w:t>
      </w:r>
      <w:r>
        <w:rPr>
          <w:sz w:val="24"/>
          <w:szCs w:val="24"/>
        </w:rPr>
        <w:t xml:space="preserve"> </w:t>
      </w:r>
      <w:r w:rsidR="00F013C3" w:rsidRPr="00592588">
        <w:rPr>
          <w:sz w:val="24"/>
          <w:szCs w:val="24"/>
        </w:rPr>
        <w:t>ООП;</w:t>
      </w:r>
    </w:p>
    <w:p w:rsidR="00EE221B" w:rsidRPr="00CC1330" w:rsidRDefault="00CC1330" w:rsidP="00E16294">
      <w:pPr>
        <w:pStyle w:val="a5"/>
        <w:numPr>
          <w:ilvl w:val="0"/>
          <w:numId w:val="14"/>
        </w:numPr>
        <w:tabs>
          <w:tab w:val="left" w:pos="1196"/>
          <w:tab w:val="left" w:pos="1197"/>
        </w:tabs>
        <w:jc w:val="both"/>
        <w:rPr>
          <w:sz w:val="24"/>
          <w:szCs w:val="24"/>
        </w:rPr>
      </w:pPr>
      <w:r>
        <w:rPr>
          <w:sz w:val="24"/>
          <w:szCs w:val="24"/>
        </w:rPr>
        <w:t>П</w:t>
      </w:r>
      <w:r w:rsidR="00F013C3" w:rsidRPr="00592588">
        <w:rPr>
          <w:sz w:val="24"/>
          <w:szCs w:val="24"/>
        </w:rPr>
        <w:t>сихолого-педагогічний</w:t>
      </w:r>
      <w:r>
        <w:rPr>
          <w:sz w:val="24"/>
          <w:szCs w:val="24"/>
        </w:rPr>
        <w:t xml:space="preserve"> </w:t>
      </w:r>
      <w:r w:rsidR="00F013C3" w:rsidRPr="00592588">
        <w:rPr>
          <w:sz w:val="24"/>
          <w:szCs w:val="24"/>
        </w:rPr>
        <w:t>супровід</w:t>
      </w:r>
      <w:r>
        <w:rPr>
          <w:sz w:val="24"/>
          <w:szCs w:val="24"/>
        </w:rPr>
        <w:t xml:space="preserve"> </w:t>
      </w:r>
      <w:r w:rsidR="00F013C3" w:rsidRPr="00592588">
        <w:rPr>
          <w:sz w:val="24"/>
          <w:szCs w:val="24"/>
        </w:rPr>
        <w:t>учнів</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особливими</w:t>
      </w:r>
      <w:r>
        <w:rPr>
          <w:sz w:val="24"/>
          <w:szCs w:val="24"/>
        </w:rPr>
        <w:t xml:space="preserve"> </w:t>
      </w:r>
      <w:r w:rsidR="00F013C3" w:rsidRPr="00592588">
        <w:rPr>
          <w:sz w:val="24"/>
          <w:szCs w:val="24"/>
        </w:rPr>
        <w:t>освітніми</w:t>
      </w:r>
      <w:r>
        <w:rPr>
          <w:sz w:val="24"/>
          <w:szCs w:val="24"/>
        </w:rPr>
        <w:t xml:space="preserve"> </w:t>
      </w:r>
      <w:r w:rsidR="00F013C3" w:rsidRPr="00592588">
        <w:rPr>
          <w:sz w:val="24"/>
          <w:szCs w:val="24"/>
        </w:rPr>
        <w:t>потребами</w:t>
      </w:r>
      <w:r>
        <w:rPr>
          <w:sz w:val="24"/>
          <w:szCs w:val="24"/>
        </w:rPr>
        <w:t xml:space="preserve"> </w:t>
      </w:r>
      <w:r w:rsidR="00F013C3" w:rsidRPr="00592588">
        <w:rPr>
          <w:sz w:val="24"/>
          <w:szCs w:val="24"/>
        </w:rPr>
        <w:t>командою</w:t>
      </w:r>
      <w:r>
        <w:rPr>
          <w:sz w:val="24"/>
          <w:szCs w:val="24"/>
        </w:rPr>
        <w:t xml:space="preserve"> </w:t>
      </w:r>
      <w:r w:rsidR="00E16294">
        <w:rPr>
          <w:sz w:val="24"/>
          <w:szCs w:val="24"/>
        </w:rPr>
        <w:t>фахівців: вчителі</w:t>
      </w:r>
      <w:r w:rsidR="00F013C3" w:rsidRPr="00592588">
        <w:rPr>
          <w:sz w:val="24"/>
          <w:szCs w:val="24"/>
        </w:rPr>
        <w:t xml:space="preserve">, асистент вчителя, </w:t>
      </w:r>
      <w:proofErr w:type="spellStart"/>
      <w:r w:rsidR="00F013C3" w:rsidRPr="00592588">
        <w:rPr>
          <w:sz w:val="24"/>
          <w:szCs w:val="24"/>
        </w:rPr>
        <w:t>корекційні</w:t>
      </w:r>
      <w:proofErr w:type="spellEnd"/>
      <w:r>
        <w:rPr>
          <w:sz w:val="24"/>
          <w:szCs w:val="24"/>
        </w:rPr>
        <w:t xml:space="preserve"> </w:t>
      </w:r>
      <w:r w:rsidR="00F013C3" w:rsidRPr="00592588">
        <w:rPr>
          <w:sz w:val="24"/>
          <w:szCs w:val="24"/>
        </w:rPr>
        <w:t>педагоги,</w:t>
      </w:r>
      <w:r>
        <w:rPr>
          <w:sz w:val="24"/>
          <w:szCs w:val="24"/>
        </w:rPr>
        <w:t xml:space="preserve"> </w:t>
      </w:r>
      <w:r w:rsidR="00F013C3" w:rsidRPr="00592588">
        <w:rPr>
          <w:sz w:val="24"/>
          <w:szCs w:val="24"/>
        </w:rPr>
        <w:t>медичний</w:t>
      </w:r>
      <w:r>
        <w:rPr>
          <w:sz w:val="24"/>
          <w:szCs w:val="24"/>
        </w:rPr>
        <w:t xml:space="preserve"> </w:t>
      </w:r>
      <w:r w:rsidR="00F013C3" w:rsidRPr="00592588">
        <w:rPr>
          <w:sz w:val="24"/>
          <w:szCs w:val="24"/>
        </w:rPr>
        <w:t>персонал,</w:t>
      </w:r>
      <w:r>
        <w:rPr>
          <w:sz w:val="24"/>
          <w:szCs w:val="24"/>
        </w:rPr>
        <w:t xml:space="preserve"> </w:t>
      </w:r>
      <w:r w:rsidR="00F013C3" w:rsidRPr="00592588">
        <w:rPr>
          <w:sz w:val="24"/>
          <w:szCs w:val="24"/>
        </w:rPr>
        <w:t>соціальний</w:t>
      </w:r>
      <w:r>
        <w:rPr>
          <w:sz w:val="24"/>
          <w:szCs w:val="24"/>
        </w:rPr>
        <w:t xml:space="preserve"> </w:t>
      </w:r>
      <w:r w:rsidR="00F013C3" w:rsidRPr="00592588">
        <w:rPr>
          <w:sz w:val="24"/>
          <w:szCs w:val="24"/>
        </w:rPr>
        <w:t>педагог,</w:t>
      </w:r>
      <w:r>
        <w:rPr>
          <w:sz w:val="24"/>
          <w:szCs w:val="24"/>
        </w:rPr>
        <w:t xml:space="preserve"> </w:t>
      </w:r>
      <w:r w:rsidR="009B0BE7" w:rsidRPr="00592588">
        <w:rPr>
          <w:spacing w:val="-1"/>
          <w:sz w:val="24"/>
          <w:szCs w:val="24"/>
        </w:rPr>
        <w:t xml:space="preserve">практичний </w:t>
      </w:r>
      <w:r w:rsidR="00F013C3" w:rsidRPr="00592588">
        <w:rPr>
          <w:sz w:val="24"/>
          <w:szCs w:val="24"/>
        </w:rPr>
        <w:t>психолог,</w:t>
      </w:r>
      <w:r>
        <w:rPr>
          <w:sz w:val="24"/>
          <w:szCs w:val="24"/>
        </w:rPr>
        <w:t xml:space="preserve"> </w:t>
      </w:r>
      <w:r w:rsidR="00F013C3" w:rsidRPr="00592588">
        <w:rPr>
          <w:sz w:val="24"/>
          <w:szCs w:val="24"/>
        </w:rPr>
        <w:t>батьки</w:t>
      </w:r>
      <w:r>
        <w:rPr>
          <w:sz w:val="24"/>
          <w:szCs w:val="24"/>
        </w:rPr>
        <w:t xml:space="preserve"> </w:t>
      </w:r>
      <w:r w:rsidR="00F013C3" w:rsidRPr="00592588">
        <w:rPr>
          <w:sz w:val="24"/>
          <w:szCs w:val="24"/>
        </w:rPr>
        <w:t>дитини.</w:t>
      </w:r>
    </w:p>
    <w:p w:rsidR="00AC5E2E" w:rsidRPr="00592588" w:rsidRDefault="00F013C3" w:rsidP="000566C8">
      <w:pPr>
        <w:pStyle w:val="a0"/>
        <w:ind w:left="142" w:firstLine="578"/>
        <w:jc w:val="both"/>
      </w:pPr>
      <w:r w:rsidRPr="00592588">
        <w:t>Завдання</w:t>
      </w:r>
      <w:r w:rsidR="00CC1330">
        <w:t xml:space="preserve"> </w:t>
      </w:r>
      <w:r w:rsidRPr="00592588">
        <w:t>учасників</w:t>
      </w:r>
      <w:r w:rsidR="00CC1330">
        <w:t xml:space="preserve"> </w:t>
      </w:r>
      <w:r w:rsidRPr="00592588">
        <w:t>освітнього</w:t>
      </w:r>
      <w:r w:rsidR="00CC1330">
        <w:t xml:space="preserve"> </w:t>
      </w:r>
      <w:r w:rsidRPr="00592588">
        <w:t>процесу:</w:t>
      </w:r>
    </w:p>
    <w:p w:rsidR="00AC5E2E" w:rsidRPr="00592588" w:rsidRDefault="00F013C3" w:rsidP="000566C8">
      <w:pPr>
        <w:pStyle w:val="a0"/>
        <w:numPr>
          <w:ilvl w:val="0"/>
          <w:numId w:val="14"/>
        </w:numPr>
        <w:jc w:val="both"/>
      </w:pPr>
      <w:r w:rsidRPr="00592588">
        <w:lastRenderedPageBreak/>
        <w:t>Батьки – надають інформацію про стан здоров’я, розвиток, інтереси, особливості поведінки</w:t>
      </w:r>
      <w:r w:rsidR="00CC1330">
        <w:t xml:space="preserve"> </w:t>
      </w:r>
      <w:r w:rsidRPr="00592588">
        <w:t>дитини.</w:t>
      </w:r>
    </w:p>
    <w:p w:rsidR="00AC5E2E" w:rsidRPr="00592588" w:rsidRDefault="00F013C3" w:rsidP="000566C8">
      <w:pPr>
        <w:pStyle w:val="a0"/>
        <w:numPr>
          <w:ilvl w:val="0"/>
          <w:numId w:val="14"/>
        </w:numPr>
        <w:jc w:val="both"/>
      </w:pPr>
      <w:r w:rsidRPr="00592588">
        <w:t>Фахівці</w:t>
      </w:r>
      <w:r w:rsidR="00CC1330">
        <w:t xml:space="preserve"> </w:t>
      </w:r>
      <w:r w:rsidRPr="00592588">
        <w:t>–</w:t>
      </w:r>
      <w:r w:rsidR="00CC1330">
        <w:t xml:space="preserve"> </w:t>
      </w:r>
      <w:r w:rsidRPr="00592588">
        <w:t>визначають</w:t>
      </w:r>
      <w:r w:rsidR="00CC1330">
        <w:t xml:space="preserve"> </w:t>
      </w:r>
      <w:r w:rsidRPr="00592588">
        <w:t>особливості</w:t>
      </w:r>
      <w:r w:rsidR="00CC1330">
        <w:t xml:space="preserve"> </w:t>
      </w:r>
      <w:r w:rsidRPr="00592588">
        <w:t>розвитку</w:t>
      </w:r>
      <w:r w:rsidR="00CC1330">
        <w:t xml:space="preserve"> </w:t>
      </w:r>
      <w:r w:rsidRPr="00592588">
        <w:t>тих</w:t>
      </w:r>
      <w:r w:rsidR="00CC1330">
        <w:t xml:space="preserve"> </w:t>
      </w:r>
      <w:r w:rsidRPr="00592588">
        <w:t>чи</w:t>
      </w:r>
      <w:r w:rsidR="00CC1330">
        <w:t xml:space="preserve"> </w:t>
      </w:r>
      <w:r w:rsidRPr="00592588">
        <w:t>інших</w:t>
      </w:r>
      <w:r w:rsidR="00CC1330">
        <w:t xml:space="preserve"> </w:t>
      </w:r>
      <w:r w:rsidRPr="00592588">
        <w:t>процесів,</w:t>
      </w:r>
      <w:r w:rsidR="00CC1330">
        <w:t xml:space="preserve"> </w:t>
      </w:r>
      <w:r w:rsidRPr="00592588">
        <w:t>функцій.</w:t>
      </w:r>
    </w:p>
    <w:p w:rsidR="00AC5E2E" w:rsidRPr="00592588" w:rsidRDefault="00F013C3" w:rsidP="000566C8">
      <w:pPr>
        <w:pStyle w:val="a0"/>
        <w:numPr>
          <w:ilvl w:val="0"/>
          <w:numId w:val="14"/>
        </w:numPr>
        <w:jc w:val="both"/>
      </w:pPr>
      <w:r w:rsidRPr="00592588">
        <w:t xml:space="preserve">Педагоги – з'ясовують наявний рівень знань та вмінь, </w:t>
      </w:r>
      <w:proofErr w:type="spellStart"/>
      <w:r w:rsidRPr="00592588">
        <w:t>співставляють</w:t>
      </w:r>
      <w:proofErr w:type="spellEnd"/>
      <w:r w:rsidRPr="00592588">
        <w:t xml:space="preserve"> вимоги програми та</w:t>
      </w:r>
      <w:r w:rsidR="00CC1330">
        <w:t xml:space="preserve"> </w:t>
      </w:r>
      <w:r w:rsidRPr="00592588">
        <w:t>можливості</w:t>
      </w:r>
      <w:r w:rsidR="00CC1330">
        <w:t xml:space="preserve"> </w:t>
      </w:r>
      <w:r w:rsidRPr="00592588">
        <w:t>дитини,</w:t>
      </w:r>
      <w:r w:rsidR="00CC1330">
        <w:t xml:space="preserve"> </w:t>
      </w:r>
      <w:r w:rsidRPr="00592588">
        <w:t>особливості</w:t>
      </w:r>
      <w:r w:rsidR="00CC1330">
        <w:t xml:space="preserve"> </w:t>
      </w:r>
      <w:r w:rsidRPr="00592588">
        <w:t>поведінки,</w:t>
      </w:r>
      <w:r w:rsidR="00CC1330">
        <w:t xml:space="preserve"> </w:t>
      </w:r>
      <w:r w:rsidRPr="00592588">
        <w:t>спілкування</w:t>
      </w:r>
      <w:r w:rsidR="00CC1330">
        <w:t xml:space="preserve"> </w:t>
      </w:r>
      <w:r w:rsidRPr="00592588">
        <w:t>з</w:t>
      </w:r>
      <w:r w:rsidR="00CC1330">
        <w:t xml:space="preserve"> </w:t>
      </w:r>
      <w:r w:rsidRPr="00592588">
        <w:t>ровесниками</w:t>
      </w:r>
      <w:r w:rsidR="00CC1330">
        <w:t xml:space="preserve"> </w:t>
      </w:r>
      <w:r w:rsidRPr="00592588">
        <w:t>та</w:t>
      </w:r>
      <w:r w:rsidR="00CC1330">
        <w:t xml:space="preserve"> </w:t>
      </w:r>
      <w:r w:rsidRPr="00592588">
        <w:t>дорослими.</w:t>
      </w:r>
    </w:p>
    <w:p w:rsidR="00AC5E2E" w:rsidRPr="00592588" w:rsidRDefault="00F013C3" w:rsidP="000566C8">
      <w:pPr>
        <w:pStyle w:val="a0"/>
        <w:numPr>
          <w:ilvl w:val="0"/>
          <w:numId w:val="14"/>
        </w:numPr>
        <w:jc w:val="both"/>
      </w:pPr>
      <w:r w:rsidRPr="00592588">
        <w:t>Адміністрація –</w:t>
      </w:r>
      <w:r w:rsidR="00CC1330">
        <w:t xml:space="preserve"> </w:t>
      </w:r>
      <w:r w:rsidRPr="00592588">
        <w:t>організовує додаткову</w:t>
      </w:r>
      <w:r w:rsidR="00CC1330">
        <w:t xml:space="preserve"> </w:t>
      </w:r>
      <w:r w:rsidRPr="00592588">
        <w:t>адміністративну</w:t>
      </w:r>
      <w:r w:rsidR="00CC1330">
        <w:t xml:space="preserve"> </w:t>
      </w:r>
      <w:r w:rsidRPr="00592588">
        <w:t>підтримку</w:t>
      </w:r>
      <w:r w:rsidR="00CC1330">
        <w:t xml:space="preserve"> </w:t>
      </w:r>
      <w:r w:rsidRPr="00592588">
        <w:t>(розклад,</w:t>
      </w:r>
      <w:r w:rsidR="00CC1330">
        <w:t xml:space="preserve"> </w:t>
      </w:r>
      <w:r w:rsidRPr="00592588">
        <w:t>додаткові</w:t>
      </w:r>
      <w:r w:rsidR="00CC1330">
        <w:t xml:space="preserve"> </w:t>
      </w:r>
      <w:r w:rsidRPr="00592588">
        <w:t>фахівці).</w:t>
      </w:r>
    </w:p>
    <w:p w:rsidR="003D3D86" w:rsidRPr="00592588" w:rsidRDefault="003D3D86" w:rsidP="000566C8">
      <w:pPr>
        <w:pStyle w:val="a0"/>
        <w:spacing w:line="320" w:lineRule="exact"/>
        <w:ind w:left="142"/>
        <w:jc w:val="both"/>
      </w:pPr>
      <w:r w:rsidRPr="00592588">
        <w:t>Необхідними</w:t>
      </w:r>
      <w:r w:rsidR="00CC1330">
        <w:t xml:space="preserve"> </w:t>
      </w:r>
      <w:r w:rsidRPr="00592588">
        <w:t>умовами</w:t>
      </w:r>
      <w:r w:rsidR="00CC1330">
        <w:t xml:space="preserve"> </w:t>
      </w:r>
      <w:r w:rsidRPr="00592588">
        <w:t>якісного</w:t>
      </w:r>
      <w:r w:rsidR="00CC1330">
        <w:t xml:space="preserve"> </w:t>
      </w:r>
      <w:r w:rsidRPr="00592588">
        <w:t>інклюзивного</w:t>
      </w:r>
      <w:r w:rsidR="00CC1330">
        <w:t xml:space="preserve"> </w:t>
      </w:r>
      <w:r w:rsidRPr="00592588">
        <w:t>навчання</w:t>
      </w:r>
      <w:r w:rsidR="00CC1330">
        <w:t xml:space="preserve"> </w:t>
      </w:r>
      <w:r w:rsidRPr="00592588">
        <w:t>є:</w:t>
      </w:r>
    </w:p>
    <w:p w:rsidR="003D3D86" w:rsidRPr="0091780D" w:rsidRDefault="00E16294" w:rsidP="000566C8">
      <w:pPr>
        <w:spacing w:line="321" w:lineRule="exact"/>
        <w:jc w:val="both"/>
        <w:rPr>
          <w:sz w:val="24"/>
          <w:szCs w:val="24"/>
        </w:rPr>
      </w:pPr>
      <w:r>
        <w:rPr>
          <w:sz w:val="24"/>
          <w:szCs w:val="24"/>
        </w:rPr>
        <w:t xml:space="preserve">    - </w:t>
      </w:r>
      <w:r w:rsidR="00CC1330" w:rsidRPr="0091780D">
        <w:rPr>
          <w:sz w:val="24"/>
          <w:szCs w:val="24"/>
        </w:rPr>
        <w:t>В</w:t>
      </w:r>
      <w:r w:rsidR="003D3D86" w:rsidRPr="0091780D">
        <w:rPr>
          <w:sz w:val="24"/>
          <w:szCs w:val="24"/>
        </w:rPr>
        <w:t>изначення</w:t>
      </w:r>
      <w:r w:rsidR="00CC1330" w:rsidRPr="0091780D">
        <w:rPr>
          <w:sz w:val="24"/>
          <w:szCs w:val="24"/>
        </w:rPr>
        <w:t xml:space="preserve"> </w:t>
      </w:r>
      <w:r w:rsidR="003D3D86" w:rsidRPr="0091780D">
        <w:rPr>
          <w:sz w:val="24"/>
          <w:szCs w:val="24"/>
        </w:rPr>
        <w:t>особливих</w:t>
      </w:r>
      <w:r w:rsidR="00CC1330" w:rsidRPr="0091780D">
        <w:rPr>
          <w:sz w:val="24"/>
          <w:szCs w:val="24"/>
        </w:rPr>
        <w:t xml:space="preserve"> </w:t>
      </w:r>
      <w:r w:rsidR="003D3D86" w:rsidRPr="0091780D">
        <w:rPr>
          <w:sz w:val="24"/>
          <w:szCs w:val="24"/>
        </w:rPr>
        <w:t>освітніх</w:t>
      </w:r>
      <w:r w:rsidR="00CC1330" w:rsidRPr="0091780D">
        <w:rPr>
          <w:sz w:val="24"/>
          <w:szCs w:val="24"/>
        </w:rPr>
        <w:t xml:space="preserve"> </w:t>
      </w:r>
      <w:r w:rsidR="003D3D86" w:rsidRPr="0091780D">
        <w:rPr>
          <w:sz w:val="24"/>
          <w:szCs w:val="24"/>
        </w:rPr>
        <w:t>потреб</w:t>
      </w:r>
      <w:r w:rsidR="00CC1330" w:rsidRPr="0091780D">
        <w:rPr>
          <w:sz w:val="24"/>
          <w:szCs w:val="24"/>
        </w:rPr>
        <w:t xml:space="preserve"> </w:t>
      </w:r>
      <w:r w:rsidR="003D3D86" w:rsidRPr="0091780D">
        <w:rPr>
          <w:sz w:val="24"/>
          <w:szCs w:val="24"/>
        </w:rPr>
        <w:t>дитини;</w:t>
      </w:r>
    </w:p>
    <w:p w:rsidR="003D3D86" w:rsidRPr="0091780D" w:rsidRDefault="00E16294" w:rsidP="000566C8">
      <w:pPr>
        <w:spacing w:line="321" w:lineRule="exact"/>
        <w:jc w:val="both"/>
        <w:rPr>
          <w:sz w:val="24"/>
          <w:szCs w:val="24"/>
        </w:rPr>
      </w:pPr>
      <w:r>
        <w:rPr>
          <w:sz w:val="24"/>
          <w:szCs w:val="24"/>
        </w:rPr>
        <w:t xml:space="preserve">    - </w:t>
      </w:r>
      <w:r w:rsidR="0091780D">
        <w:rPr>
          <w:sz w:val="24"/>
          <w:szCs w:val="24"/>
        </w:rPr>
        <w:t>П</w:t>
      </w:r>
      <w:r w:rsidR="003D3D86" w:rsidRPr="0091780D">
        <w:rPr>
          <w:sz w:val="24"/>
          <w:szCs w:val="24"/>
        </w:rPr>
        <w:t>ідвищення</w:t>
      </w:r>
      <w:r w:rsidR="0091780D">
        <w:rPr>
          <w:sz w:val="24"/>
          <w:szCs w:val="24"/>
        </w:rPr>
        <w:t xml:space="preserve"> </w:t>
      </w:r>
      <w:r w:rsidR="003D3D86" w:rsidRPr="0091780D">
        <w:rPr>
          <w:sz w:val="24"/>
          <w:szCs w:val="24"/>
        </w:rPr>
        <w:t>кваліфікації</w:t>
      </w:r>
      <w:r w:rsidR="0091780D">
        <w:rPr>
          <w:sz w:val="24"/>
          <w:szCs w:val="24"/>
        </w:rPr>
        <w:t xml:space="preserve"> </w:t>
      </w:r>
      <w:r w:rsidR="003D3D86" w:rsidRPr="0091780D">
        <w:rPr>
          <w:sz w:val="24"/>
          <w:szCs w:val="24"/>
        </w:rPr>
        <w:t>педагогічних</w:t>
      </w:r>
      <w:r w:rsidR="0091780D">
        <w:rPr>
          <w:sz w:val="24"/>
          <w:szCs w:val="24"/>
        </w:rPr>
        <w:t xml:space="preserve"> </w:t>
      </w:r>
      <w:r w:rsidR="003D3D86" w:rsidRPr="0091780D">
        <w:rPr>
          <w:sz w:val="24"/>
          <w:szCs w:val="24"/>
        </w:rPr>
        <w:t>працівників;</w:t>
      </w:r>
    </w:p>
    <w:p w:rsidR="003D3D86" w:rsidRPr="0091780D" w:rsidRDefault="00E16294" w:rsidP="000566C8">
      <w:pPr>
        <w:spacing w:line="321" w:lineRule="exact"/>
        <w:jc w:val="both"/>
        <w:rPr>
          <w:sz w:val="24"/>
          <w:szCs w:val="24"/>
        </w:rPr>
      </w:pPr>
      <w:r>
        <w:rPr>
          <w:sz w:val="24"/>
          <w:szCs w:val="24"/>
        </w:rPr>
        <w:t xml:space="preserve">    - </w:t>
      </w:r>
      <w:r w:rsidR="0091780D">
        <w:rPr>
          <w:sz w:val="24"/>
          <w:szCs w:val="24"/>
        </w:rPr>
        <w:t>С</w:t>
      </w:r>
      <w:r w:rsidR="003D3D86" w:rsidRPr="0091780D">
        <w:rPr>
          <w:sz w:val="24"/>
          <w:szCs w:val="24"/>
        </w:rPr>
        <w:t>творення</w:t>
      </w:r>
      <w:r w:rsidR="0091780D">
        <w:rPr>
          <w:sz w:val="24"/>
          <w:szCs w:val="24"/>
        </w:rPr>
        <w:t xml:space="preserve"> </w:t>
      </w:r>
      <w:r w:rsidR="003D3D86" w:rsidRPr="0091780D">
        <w:rPr>
          <w:sz w:val="24"/>
          <w:szCs w:val="24"/>
        </w:rPr>
        <w:t>інклюзивного</w:t>
      </w:r>
      <w:r w:rsidR="0091780D">
        <w:rPr>
          <w:sz w:val="24"/>
          <w:szCs w:val="24"/>
        </w:rPr>
        <w:t xml:space="preserve"> </w:t>
      </w:r>
      <w:r w:rsidR="003D3D86" w:rsidRPr="0091780D">
        <w:rPr>
          <w:sz w:val="24"/>
          <w:szCs w:val="24"/>
        </w:rPr>
        <w:t>освітнього</w:t>
      </w:r>
      <w:r w:rsidR="0091780D">
        <w:rPr>
          <w:sz w:val="24"/>
          <w:szCs w:val="24"/>
        </w:rPr>
        <w:t xml:space="preserve"> </w:t>
      </w:r>
      <w:r w:rsidR="003D3D86" w:rsidRPr="0091780D">
        <w:rPr>
          <w:sz w:val="24"/>
          <w:szCs w:val="24"/>
        </w:rPr>
        <w:t>середовища;</w:t>
      </w:r>
    </w:p>
    <w:p w:rsidR="003D3D86" w:rsidRPr="0091780D" w:rsidRDefault="00E16294" w:rsidP="000566C8">
      <w:pPr>
        <w:tabs>
          <w:tab w:val="left" w:pos="426"/>
        </w:tabs>
        <w:spacing w:line="321" w:lineRule="exact"/>
        <w:jc w:val="both"/>
        <w:rPr>
          <w:sz w:val="24"/>
          <w:szCs w:val="24"/>
        </w:rPr>
      </w:pPr>
      <w:r>
        <w:rPr>
          <w:sz w:val="24"/>
          <w:szCs w:val="24"/>
        </w:rPr>
        <w:t xml:space="preserve">    - </w:t>
      </w:r>
      <w:r w:rsidR="0091780D">
        <w:rPr>
          <w:sz w:val="24"/>
          <w:szCs w:val="24"/>
        </w:rPr>
        <w:t>Н</w:t>
      </w:r>
      <w:r w:rsidR="003D3D86" w:rsidRPr="0091780D">
        <w:rPr>
          <w:sz w:val="24"/>
          <w:szCs w:val="24"/>
        </w:rPr>
        <w:t>адання</w:t>
      </w:r>
      <w:r w:rsidR="0091780D">
        <w:rPr>
          <w:sz w:val="24"/>
          <w:szCs w:val="24"/>
        </w:rPr>
        <w:t xml:space="preserve"> </w:t>
      </w:r>
      <w:r w:rsidR="003D3D86" w:rsidRPr="0091780D">
        <w:rPr>
          <w:sz w:val="24"/>
          <w:szCs w:val="24"/>
        </w:rPr>
        <w:t>освітніх,</w:t>
      </w:r>
      <w:r w:rsidR="0091780D">
        <w:rPr>
          <w:sz w:val="24"/>
          <w:szCs w:val="24"/>
        </w:rPr>
        <w:t xml:space="preserve"> </w:t>
      </w:r>
      <w:r w:rsidR="003D3D86" w:rsidRPr="0091780D">
        <w:rPr>
          <w:sz w:val="24"/>
          <w:szCs w:val="24"/>
        </w:rPr>
        <w:t>психолого-педагогічних</w:t>
      </w:r>
      <w:r w:rsidR="0091780D">
        <w:rPr>
          <w:sz w:val="24"/>
          <w:szCs w:val="24"/>
        </w:rPr>
        <w:t xml:space="preserve"> </w:t>
      </w:r>
      <w:r w:rsidR="003D3D86" w:rsidRPr="0091780D">
        <w:rPr>
          <w:sz w:val="24"/>
          <w:szCs w:val="24"/>
        </w:rPr>
        <w:t>послуг;</w:t>
      </w:r>
    </w:p>
    <w:p w:rsidR="003D3D86" w:rsidRPr="0091780D" w:rsidRDefault="00E16294" w:rsidP="000566C8">
      <w:pPr>
        <w:tabs>
          <w:tab w:val="left" w:pos="567"/>
          <w:tab w:val="left" w:pos="7151"/>
          <w:tab w:val="left" w:pos="8654"/>
          <w:tab w:val="left" w:pos="9777"/>
        </w:tabs>
        <w:jc w:val="both"/>
        <w:rPr>
          <w:sz w:val="24"/>
          <w:szCs w:val="24"/>
        </w:rPr>
      </w:pPr>
      <w:r>
        <w:rPr>
          <w:sz w:val="24"/>
          <w:szCs w:val="24"/>
        </w:rPr>
        <w:t xml:space="preserve">    - </w:t>
      </w:r>
      <w:r w:rsidR="0091780D">
        <w:rPr>
          <w:sz w:val="24"/>
          <w:szCs w:val="24"/>
        </w:rPr>
        <w:t>З</w:t>
      </w:r>
      <w:r w:rsidR="003D3D86" w:rsidRPr="0091780D">
        <w:rPr>
          <w:sz w:val="24"/>
          <w:szCs w:val="24"/>
        </w:rPr>
        <w:t>дійснення</w:t>
      </w:r>
      <w:r w:rsidR="00A62D54">
        <w:rPr>
          <w:sz w:val="24"/>
          <w:szCs w:val="24"/>
        </w:rPr>
        <w:t xml:space="preserve"> </w:t>
      </w:r>
      <w:r w:rsidR="003D3D86" w:rsidRPr="0091780D">
        <w:rPr>
          <w:sz w:val="24"/>
          <w:szCs w:val="24"/>
        </w:rPr>
        <w:t>психолого-педагогічного</w:t>
      </w:r>
      <w:r w:rsidR="00A62D54">
        <w:rPr>
          <w:sz w:val="24"/>
          <w:szCs w:val="24"/>
        </w:rPr>
        <w:t xml:space="preserve"> </w:t>
      </w:r>
      <w:r w:rsidR="003D3D86" w:rsidRPr="0091780D">
        <w:rPr>
          <w:sz w:val="24"/>
          <w:szCs w:val="24"/>
        </w:rPr>
        <w:t>супроводу</w:t>
      </w:r>
      <w:r w:rsidR="00A62D54">
        <w:rPr>
          <w:sz w:val="24"/>
          <w:szCs w:val="24"/>
        </w:rPr>
        <w:t xml:space="preserve"> </w:t>
      </w:r>
      <w:r w:rsidR="003D3D86" w:rsidRPr="0091780D">
        <w:rPr>
          <w:sz w:val="24"/>
          <w:szCs w:val="24"/>
        </w:rPr>
        <w:t>дитини</w:t>
      </w:r>
      <w:r w:rsidR="00A62D54">
        <w:rPr>
          <w:sz w:val="24"/>
          <w:szCs w:val="24"/>
        </w:rPr>
        <w:t xml:space="preserve"> </w:t>
      </w:r>
      <w:r w:rsidR="003D3D86" w:rsidRPr="0091780D">
        <w:rPr>
          <w:spacing w:val="-1"/>
          <w:sz w:val="24"/>
          <w:szCs w:val="24"/>
        </w:rPr>
        <w:t>протягом</w:t>
      </w:r>
      <w:r w:rsidR="00A62D54">
        <w:rPr>
          <w:spacing w:val="-1"/>
          <w:sz w:val="24"/>
          <w:szCs w:val="24"/>
        </w:rPr>
        <w:t xml:space="preserve"> </w:t>
      </w:r>
      <w:r w:rsidR="003D3D86" w:rsidRPr="0091780D">
        <w:rPr>
          <w:sz w:val="24"/>
          <w:szCs w:val="24"/>
        </w:rPr>
        <w:t>усього</w:t>
      </w:r>
      <w:r w:rsidR="00A62D54">
        <w:rPr>
          <w:sz w:val="24"/>
          <w:szCs w:val="24"/>
        </w:rPr>
        <w:t xml:space="preserve"> </w:t>
      </w:r>
      <w:r w:rsidR="003D3D86" w:rsidRPr="0091780D">
        <w:rPr>
          <w:sz w:val="24"/>
          <w:szCs w:val="24"/>
        </w:rPr>
        <w:t>періоду</w:t>
      </w:r>
      <w:r w:rsidR="00A62D54">
        <w:rPr>
          <w:sz w:val="24"/>
          <w:szCs w:val="24"/>
        </w:rPr>
        <w:t xml:space="preserve"> </w:t>
      </w:r>
      <w:r w:rsidR="003D3D86" w:rsidRPr="0091780D">
        <w:rPr>
          <w:sz w:val="24"/>
          <w:szCs w:val="24"/>
        </w:rPr>
        <w:t>навчання</w:t>
      </w:r>
      <w:r w:rsidR="00A62D54">
        <w:rPr>
          <w:sz w:val="24"/>
          <w:szCs w:val="24"/>
        </w:rPr>
        <w:t xml:space="preserve"> </w:t>
      </w:r>
      <w:r w:rsidR="003D3D86" w:rsidRPr="0091780D">
        <w:rPr>
          <w:sz w:val="24"/>
          <w:szCs w:val="24"/>
        </w:rPr>
        <w:t>із залученням</w:t>
      </w:r>
      <w:r w:rsidR="00A62D54">
        <w:rPr>
          <w:sz w:val="24"/>
          <w:szCs w:val="24"/>
        </w:rPr>
        <w:t xml:space="preserve"> </w:t>
      </w:r>
      <w:r w:rsidR="003D3D86" w:rsidRPr="0091780D">
        <w:rPr>
          <w:sz w:val="24"/>
          <w:szCs w:val="24"/>
        </w:rPr>
        <w:t>батьків</w:t>
      </w:r>
      <w:r w:rsidR="00A62D54">
        <w:rPr>
          <w:sz w:val="24"/>
          <w:szCs w:val="24"/>
        </w:rPr>
        <w:t xml:space="preserve"> </w:t>
      </w:r>
      <w:r w:rsidR="003D3D86" w:rsidRPr="0091780D">
        <w:rPr>
          <w:sz w:val="24"/>
          <w:szCs w:val="24"/>
        </w:rPr>
        <w:t>до</w:t>
      </w:r>
      <w:r w:rsidR="00A62D54">
        <w:rPr>
          <w:sz w:val="24"/>
          <w:szCs w:val="24"/>
        </w:rPr>
        <w:t xml:space="preserve"> </w:t>
      </w:r>
      <w:r w:rsidR="003D3D86" w:rsidRPr="0091780D">
        <w:rPr>
          <w:sz w:val="24"/>
          <w:szCs w:val="24"/>
        </w:rPr>
        <w:t>освітнього</w:t>
      </w:r>
      <w:r w:rsidR="00A62D54">
        <w:rPr>
          <w:sz w:val="24"/>
          <w:szCs w:val="24"/>
        </w:rPr>
        <w:t xml:space="preserve"> </w:t>
      </w:r>
      <w:r w:rsidR="003D3D86" w:rsidRPr="0091780D">
        <w:rPr>
          <w:sz w:val="24"/>
          <w:szCs w:val="24"/>
        </w:rPr>
        <w:t>процесу.</w:t>
      </w:r>
    </w:p>
    <w:p w:rsidR="003D3D86" w:rsidRPr="00592588" w:rsidRDefault="003D3D86" w:rsidP="000566C8">
      <w:pPr>
        <w:pStyle w:val="a0"/>
        <w:ind w:left="142" w:firstLine="578"/>
        <w:jc w:val="both"/>
      </w:pPr>
      <w:r w:rsidRPr="00592588">
        <w:t>Безпосередня</w:t>
      </w:r>
      <w:r w:rsidR="0091780D">
        <w:t xml:space="preserve"> </w:t>
      </w:r>
      <w:r w:rsidRPr="00592588">
        <w:t>організація</w:t>
      </w:r>
      <w:r w:rsidR="0091780D">
        <w:t xml:space="preserve"> </w:t>
      </w:r>
      <w:r w:rsidRPr="00592588">
        <w:t>інклюзивного</w:t>
      </w:r>
      <w:r w:rsidR="0091780D">
        <w:t xml:space="preserve"> </w:t>
      </w:r>
      <w:r w:rsidRPr="00592588">
        <w:t>навчання</w:t>
      </w:r>
      <w:r w:rsidR="0091780D">
        <w:t xml:space="preserve"> </w:t>
      </w:r>
      <w:r w:rsidRPr="00592588">
        <w:t>здійснюється</w:t>
      </w:r>
      <w:r w:rsidR="0091780D">
        <w:t xml:space="preserve"> </w:t>
      </w:r>
      <w:r w:rsidRPr="00592588">
        <w:t>командою</w:t>
      </w:r>
      <w:r w:rsidR="0091780D">
        <w:t xml:space="preserve"> </w:t>
      </w:r>
      <w:r w:rsidRPr="00592588">
        <w:t>психолого-педагогічного</w:t>
      </w:r>
      <w:r w:rsidR="0091780D">
        <w:t xml:space="preserve"> </w:t>
      </w:r>
      <w:r w:rsidRPr="00592588">
        <w:t>супроводу</w:t>
      </w:r>
      <w:r w:rsidR="0091780D">
        <w:t xml:space="preserve"> </w:t>
      </w:r>
      <w:r w:rsidRPr="00592588">
        <w:t>дитини</w:t>
      </w:r>
      <w:r w:rsidR="0091780D">
        <w:t xml:space="preserve"> </w:t>
      </w:r>
      <w:r w:rsidRPr="00592588">
        <w:t>з</w:t>
      </w:r>
      <w:r w:rsidR="0091780D">
        <w:t xml:space="preserve"> </w:t>
      </w:r>
      <w:r w:rsidRPr="00592588">
        <w:t>ООП.</w:t>
      </w:r>
    </w:p>
    <w:p w:rsidR="003D3D86" w:rsidRPr="00592588" w:rsidRDefault="003D3D86" w:rsidP="000566C8">
      <w:pPr>
        <w:pStyle w:val="a0"/>
        <w:ind w:left="142" w:firstLine="578"/>
        <w:jc w:val="both"/>
      </w:pPr>
      <w:r w:rsidRPr="00592588">
        <w:t>Відповідно</w:t>
      </w:r>
      <w:r w:rsidR="0091780D">
        <w:t xml:space="preserve"> </w:t>
      </w:r>
      <w:r w:rsidRPr="00592588">
        <w:t>до</w:t>
      </w:r>
      <w:r w:rsidR="0091780D">
        <w:t xml:space="preserve"> </w:t>
      </w:r>
      <w:r w:rsidRPr="00592588">
        <w:t>висновку</w:t>
      </w:r>
      <w:r w:rsidR="0091780D">
        <w:t xml:space="preserve"> </w:t>
      </w:r>
      <w:proofErr w:type="spellStart"/>
      <w:r w:rsidRPr="00592588">
        <w:t>ІРЦ</w:t>
      </w:r>
      <w:proofErr w:type="spellEnd"/>
      <w:r w:rsidRPr="00592588">
        <w:t>,</w:t>
      </w:r>
      <w:r w:rsidR="0091780D">
        <w:t xml:space="preserve"> </w:t>
      </w:r>
      <w:r w:rsidRPr="00592588">
        <w:t>результатів</w:t>
      </w:r>
      <w:r w:rsidR="0091780D">
        <w:t xml:space="preserve"> </w:t>
      </w:r>
      <w:r w:rsidRPr="00592588">
        <w:t>психолого-педагогічного</w:t>
      </w:r>
      <w:r w:rsidR="0091780D">
        <w:t xml:space="preserve"> </w:t>
      </w:r>
      <w:r w:rsidRPr="00592588">
        <w:t>вивчення</w:t>
      </w:r>
      <w:r w:rsidR="0091780D">
        <w:t xml:space="preserve"> </w:t>
      </w:r>
      <w:r w:rsidRPr="00592588">
        <w:t>дитини команда супроводу впродовж 2-х тижнів з моменту початку освітнього</w:t>
      </w:r>
      <w:r w:rsidR="0091780D">
        <w:t xml:space="preserve"> </w:t>
      </w:r>
      <w:r w:rsidRPr="00592588">
        <w:t>процесу</w:t>
      </w:r>
      <w:r w:rsidR="0091780D">
        <w:t xml:space="preserve"> </w:t>
      </w:r>
      <w:r w:rsidRPr="00592588">
        <w:t>складає</w:t>
      </w:r>
      <w:r w:rsidR="0091780D">
        <w:t xml:space="preserve"> </w:t>
      </w:r>
      <w:r w:rsidRPr="00592588">
        <w:t>ІПР</w:t>
      </w:r>
      <w:r w:rsidR="0091780D">
        <w:t xml:space="preserve"> </w:t>
      </w:r>
      <w:r w:rsidRPr="00592588">
        <w:t>дитини</w:t>
      </w:r>
      <w:r w:rsidR="0091780D">
        <w:t xml:space="preserve"> </w:t>
      </w:r>
      <w:r w:rsidRPr="00592588">
        <w:t>з</w:t>
      </w:r>
      <w:r w:rsidR="0091780D">
        <w:t xml:space="preserve"> </w:t>
      </w:r>
      <w:r w:rsidRPr="00592588">
        <w:t>ООП,</w:t>
      </w:r>
      <w:r w:rsidR="0091780D">
        <w:t xml:space="preserve"> </w:t>
      </w:r>
      <w:r w:rsidRPr="00592588">
        <w:t>яка</w:t>
      </w:r>
      <w:r w:rsidR="0091780D">
        <w:t xml:space="preserve"> </w:t>
      </w:r>
      <w:r w:rsidRPr="00592588">
        <w:t>погоджується</w:t>
      </w:r>
      <w:r w:rsidR="0091780D">
        <w:t xml:space="preserve"> </w:t>
      </w:r>
      <w:r w:rsidRPr="00592588">
        <w:t>батьками</w:t>
      </w:r>
      <w:r w:rsidR="0091780D">
        <w:t xml:space="preserve"> </w:t>
      </w:r>
      <w:r w:rsidRPr="00592588">
        <w:t>та</w:t>
      </w:r>
      <w:r w:rsidR="0091780D">
        <w:t xml:space="preserve"> </w:t>
      </w:r>
      <w:r w:rsidRPr="00592588">
        <w:t>затверджується</w:t>
      </w:r>
      <w:r w:rsidR="0091780D">
        <w:t xml:space="preserve"> </w:t>
      </w:r>
      <w:r w:rsidRPr="00592588">
        <w:t>керівником закладу</w:t>
      </w:r>
      <w:r w:rsidR="0091780D">
        <w:t xml:space="preserve"> </w:t>
      </w:r>
      <w:r w:rsidRPr="00592588">
        <w:t>освіти.</w:t>
      </w:r>
    </w:p>
    <w:p w:rsidR="003D3D86" w:rsidRPr="00592588" w:rsidRDefault="003D3D86" w:rsidP="000566C8">
      <w:pPr>
        <w:pStyle w:val="a0"/>
        <w:ind w:left="142" w:firstLine="707"/>
        <w:jc w:val="both"/>
      </w:pPr>
      <w:r w:rsidRPr="00592588">
        <w:t>При</w:t>
      </w:r>
      <w:r w:rsidR="009B44BB">
        <w:t xml:space="preserve"> </w:t>
      </w:r>
      <w:r w:rsidRPr="00592588">
        <w:t>організації</w:t>
      </w:r>
      <w:r w:rsidR="009B44BB">
        <w:t xml:space="preserve"> </w:t>
      </w:r>
      <w:r w:rsidRPr="00592588">
        <w:t>інклюзивного</w:t>
      </w:r>
      <w:r w:rsidR="009B44BB">
        <w:t xml:space="preserve"> </w:t>
      </w:r>
      <w:r w:rsidRPr="00592588">
        <w:t>навчання</w:t>
      </w:r>
      <w:r w:rsidR="009B44BB">
        <w:t xml:space="preserve"> </w:t>
      </w:r>
      <w:r w:rsidRPr="00592588">
        <w:t>у</w:t>
      </w:r>
      <w:r w:rsidR="009B44BB">
        <w:t xml:space="preserve"> </w:t>
      </w:r>
      <w:r w:rsidRPr="00592588">
        <w:t>закладі</w:t>
      </w:r>
      <w:r w:rsidR="009B44BB">
        <w:t xml:space="preserve"> </w:t>
      </w:r>
      <w:r w:rsidRPr="00592588">
        <w:t>освіти</w:t>
      </w:r>
      <w:r w:rsidR="009B44BB">
        <w:t xml:space="preserve"> </w:t>
      </w:r>
      <w:r w:rsidRPr="00592588">
        <w:t>необхідно</w:t>
      </w:r>
      <w:r w:rsidR="009B44BB">
        <w:t xml:space="preserve"> </w:t>
      </w:r>
      <w:r w:rsidRPr="00592588">
        <w:t>врахувати, що асистент вчителя не є персональним педагогом для одного чидекількох дітей, він надає допомогу вчителю в організації освітнього процесу в</w:t>
      </w:r>
      <w:r w:rsidR="00F359B2">
        <w:t xml:space="preserve"> </w:t>
      </w:r>
      <w:r w:rsidRPr="00592588">
        <w:t>класі,</w:t>
      </w:r>
      <w:r w:rsidR="00F359B2">
        <w:t xml:space="preserve"> </w:t>
      </w:r>
      <w:r w:rsidRPr="00592588">
        <w:t>допомагає</w:t>
      </w:r>
      <w:r w:rsidR="00F359B2">
        <w:t xml:space="preserve"> </w:t>
      </w:r>
      <w:r w:rsidRPr="00592588">
        <w:t>дітям</w:t>
      </w:r>
      <w:r w:rsidR="00F359B2">
        <w:t xml:space="preserve"> </w:t>
      </w:r>
      <w:r w:rsidRPr="00592588">
        <w:t>з</w:t>
      </w:r>
      <w:r w:rsidR="00F359B2">
        <w:t xml:space="preserve"> </w:t>
      </w:r>
      <w:r w:rsidRPr="00592588">
        <w:t>ООП</w:t>
      </w:r>
      <w:r w:rsidR="00F359B2">
        <w:t xml:space="preserve"> </w:t>
      </w:r>
      <w:r w:rsidRPr="00592588">
        <w:t>концентрувати</w:t>
      </w:r>
      <w:r w:rsidR="00F359B2">
        <w:t xml:space="preserve"> </w:t>
      </w:r>
      <w:r w:rsidRPr="00592588">
        <w:t>увагу,</w:t>
      </w:r>
      <w:r w:rsidR="00F359B2">
        <w:t xml:space="preserve"> </w:t>
      </w:r>
      <w:r w:rsidRPr="00592588">
        <w:t>сприяє</w:t>
      </w:r>
      <w:r w:rsidR="00F359B2">
        <w:t xml:space="preserve"> </w:t>
      </w:r>
      <w:r w:rsidRPr="00592588">
        <w:t>формуванню</w:t>
      </w:r>
      <w:r w:rsidR="00F359B2">
        <w:t xml:space="preserve"> </w:t>
      </w:r>
      <w:r w:rsidRPr="00592588">
        <w:t>саморегуляції та самоконтролю у них. Освітній процес в класі з дітьми з ООП,</w:t>
      </w:r>
      <w:r w:rsidR="00F359B2">
        <w:t xml:space="preserve"> </w:t>
      </w:r>
      <w:r w:rsidRPr="00592588">
        <w:t>здійснюється</w:t>
      </w:r>
      <w:r w:rsidR="00F359B2">
        <w:t xml:space="preserve"> </w:t>
      </w:r>
      <w:r w:rsidRPr="00592588">
        <w:t>вчителем.</w:t>
      </w:r>
      <w:r w:rsidR="00F359B2">
        <w:t xml:space="preserve"> </w:t>
      </w:r>
      <w:r w:rsidRPr="00592588">
        <w:t>Асистент</w:t>
      </w:r>
      <w:r w:rsidR="00F359B2">
        <w:t xml:space="preserve"> </w:t>
      </w:r>
      <w:r w:rsidRPr="00592588">
        <w:t>вчителя</w:t>
      </w:r>
      <w:r w:rsidR="00F359B2">
        <w:t xml:space="preserve"> </w:t>
      </w:r>
      <w:r w:rsidRPr="00592588">
        <w:t>є</w:t>
      </w:r>
      <w:r w:rsidR="00F359B2">
        <w:t xml:space="preserve"> </w:t>
      </w:r>
      <w:r w:rsidRPr="00592588">
        <w:t>постійним</w:t>
      </w:r>
      <w:r w:rsidR="00F359B2">
        <w:t xml:space="preserve"> </w:t>
      </w:r>
      <w:r w:rsidRPr="00592588">
        <w:t>учасником</w:t>
      </w:r>
      <w:r w:rsidR="00F359B2">
        <w:t xml:space="preserve"> </w:t>
      </w:r>
      <w:r w:rsidRPr="00592588">
        <w:t>команди</w:t>
      </w:r>
      <w:r w:rsidR="00F359B2">
        <w:t xml:space="preserve"> </w:t>
      </w:r>
      <w:r w:rsidRPr="00592588">
        <w:t>супроводу</w:t>
      </w:r>
      <w:r w:rsidR="00F359B2">
        <w:t xml:space="preserve"> </w:t>
      </w:r>
      <w:r w:rsidRPr="00592588">
        <w:t>в</w:t>
      </w:r>
      <w:r w:rsidR="00F359B2">
        <w:t xml:space="preserve"> </w:t>
      </w:r>
      <w:r w:rsidRPr="00592588">
        <w:t>закладі</w:t>
      </w:r>
      <w:r w:rsidR="00F359B2">
        <w:t xml:space="preserve"> </w:t>
      </w:r>
      <w:r w:rsidRPr="00592588">
        <w:t>освіти.</w:t>
      </w:r>
    </w:p>
    <w:p w:rsidR="003D3D86" w:rsidRPr="00592588" w:rsidRDefault="003D3D86" w:rsidP="000566C8">
      <w:pPr>
        <w:ind w:left="142"/>
        <w:jc w:val="both"/>
        <w:rPr>
          <w:b/>
          <w:color w:val="202020"/>
          <w:sz w:val="24"/>
          <w:szCs w:val="24"/>
        </w:rPr>
      </w:pPr>
    </w:p>
    <w:p w:rsidR="00AC5E2E" w:rsidRPr="00592588" w:rsidRDefault="00F359B2" w:rsidP="0016558F">
      <w:pPr>
        <w:pStyle w:val="21"/>
        <w:ind w:left="142"/>
      </w:pPr>
      <w:r>
        <w:t>Розділ 5</w:t>
      </w:r>
      <w:r w:rsidR="00F013C3" w:rsidRPr="00592588">
        <w:t xml:space="preserve">. </w:t>
      </w:r>
      <w:r w:rsidR="0016558F">
        <w:t>Освітні програми</w:t>
      </w:r>
      <w:r w:rsidR="00F013C3" w:rsidRPr="00592588">
        <w:rPr>
          <w:color w:val="585757"/>
        </w:rPr>
        <w:t xml:space="preserve"> </w:t>
      </w:r>
      <w:r w:rsidR="00F013C3" w:rsidRPr="00592588">
        <w:t>для дітей з</w:t>
      </w:r>
      <w:r>
        <w:t xml:space="preserve"> </w:t>
      </w:r>
      <w:r w:rsidR="00F013C3" w:rsidRPr="00592588">
        <w:t>особливими</w:t>
      </w:r>
      <w:r>
        <w:t xml:space="preserve"> </w:t>
      </w:r>
      <w:r w:rsidR="00F013C3" w:rsidRPr="00592588">
        <w:t>освітніми</w:t>
      </w:r>
      <w:r>
        <w:t xml:space="preserve"> </w:t>
      </w:r>
      <w:r w:rsidR="00F013C3" w:rsidRPr="00592588">
        <w:t>потребами</w:t>
      </w:r>
      <w:r>
        <w:t xml:space="preserve"> </w:t>
      </w:r>
      <w:r w:rsidR="00F013C3" w:rsidRPr="00592588">
        <w:rPr>
          <w:color w:val="585757"/>
        </w:rPr>
        <w:t>т</w:t>
      </w:r>
      <w:r w:rsidR="00F013C3" w:rsidRPr="00592588">
        <w:t>а</w:t>
      </w:r>
      <w:r>
        <w:t xml:space="preserve"> </w:t>
      </w:r>
      <w:r w:rsidR="00F013C3" w:rsidRPr="00592588">
        <w:t>її</w:t>
      </w:r>
      <w:r>
        <w:t xml:space="preserve"> </w:t>
      </w:r>
      <w:r w:rsidR="00F013C3" w:rsidRPr="00592588">
        <w:t>обґрунтування</w:t>
      </w:r>
    </w:p>
    <w:p w:rsidR="00AC5E2E" w:rsidRPr="0016558F" w:rsidRDefault="00E16294" w:rsidP="000566C8">
      <w:pPr>
        <w:pStyle w:val="a0"/>
        <w:ind w:left="142"/>
        <w:jc w:val="both"/>
        <w:rPr>
          <w:b/>
        </w:rPr>
      </w:pPr>
      <w:r w:rsidRPr="0016558F">
        <w:rPr>
          <w:b/>
        </w:rPr>
        <w:t>5</w:t>
      </w:r>
      <w:r w:rsidR="009B0BE7" w:rsidRPr="0016558F">
        <w:rPr>
          <w:b/>
        </w:rPr>
        <w:t xml:space="preserve">.1. </w:t>
      </w:r>
      <w:r w:rsidR="00F013C3" w:rsidRPr="0016558F">
        <w:rPr>
          <w:b/>
        </w:rPr>
        <w:t>Загальні положення типової освітньої програми І ступеня для дітей з особливими освітніми</w:t>
      </w:r>
      <w:r w:rsidR="001266FD" w:rsidRPr="0016558F">
        <w:rPr>
          <w:b/>
        </w:rPr>
        <w:t xml:space="preserve"> </w:t>
      </w:r>
      <w:r w:rsidR="00F013C3" w:rsidRPr="0016558F">
        <w:rPr>
          <w:b/>
        </w:rPr>
        <w:t>потребами</w:t>
      </w:r>
      <w:r w:rsidR="0016558F">
        <w:rPr>
          <w:b/>
        </w:rPr>
        <w:t>.</w:t>
      </w:r>
    </w:p>
    <w:p w:rsidR="00AC5E2E" w:rsidRPr="00592588" w:rsidRDefault="00F013C3" w:rsidP="000566C8">
      <w:pPr>
        <w:pStyle w:val="a0"/>
        <w:ind w:left="142" w:firstLine="578"/>
        <w:jc w:val="both"/>
      </w:pPr>
      <w:r w:rsidRPr="00592588">
        <w:t>Типова освітня програма І ступеня для дітей з особливими освітніми потребами</w:t>
      </w:r>
      <w:r w:rsidR="001266FD">
        <w:t xml:space="preserve"> </w:t>
      </w:r>
      <w:r w:rsidRPr="00592588">
        <w:t>окреслює</w:t>
      </w:r>
      <w:r w:rsidR="001266FD">
        <w:t xml:space="preserve"> </w:t>
      </w:r>
      <w:r w:rsidRPr="00592588">
        <w:t>рекомендовані</w:t>
      </w:r>
      <w:r w:rsidR="001266FD">
        <w:t xml:space="preserve"> </w:t>
      </w:r>
      <w:r w:rsidRPr="00592588">
        <w:t>підходи</w:t>
      </w:r>
      <w:r w:rsidR="001266FD">
        <w:t xml:space="preserve"> </w:t>
      </w:r>
      <w:r w:rsidRPr="00592588">
        <w:t>до</w:t>
      </w:r>
      <w:r w:rsidR="001266FD">
        <w:t xml:space="preserve"> </w:t>
      </w:r>
      <w:r w:rsidRPr="00592588">
        <w:t>планування</w:t>
      </w:r>
      <w:r w:rsidR="001266FD">
        <w:t xml:space="preserve"> </w:t>
      </w:r>
      <w:r w:rsidRPr="00592588">
        <w:t>й</w:t>
      </w:r>
      <w:r w:rsidR="001266FD">
        <w:t xml:space="preserve"> </w:t>
      </w:r>
      <w:r w:rsidRPr="00592588">
        <w:t>організації</w:t>
      </w:r>
      <w:r w:rsidR="001266FD">
        <w:t xml:space="preserve"> </w:t>
      </w:r>
      <w:r w:rsidRPr="00592588">
        <w:t>закладом</w:t>
      </w:r>
      <w:r w:rsidR="001266FD">
        <w:t xml:space="preserve"> </w:t>
      </w:r>
      <w:r w:rsidRPr="00592588">
        <w:t>освіти</w:t>
      </w:r>
      <w:r w:rsidR="001266FD">
        <w:t xml:space="preserve"> </w:t>
      </w:r>
      <w:r w:rsidRPr="00592588">
        <w:t>єдиного</w:t>
      </w:r>
      <w:r w:rsidR="001266FD">
        <w:t xml:space="preserve"> </w:t>
      </w:r>
      <w:r w:rsidRPr="00592588">
        <w:t>комплексу</w:t>
      </w:r>
      <w:r w:rsidR="001266FD">
        <w:t xml:space="preserve"> </w:t>
      </w:r>
      <w:r w:rsidRPr="00592588">
        <w:t>освітніх компонентів для досягнення здобувачами освіти обов’язкових результатів навчання,</w:t>
      </w:r>
      <w:r w:rsidR="001266FD">
        <w:t xml:space="preserve"> </w:t>
      </w:r>
      <w:r w:rsidRPr="00592588">
        <w:t>визначених</w:t>
      </w:r>
      <w:r w:rsidR="001266FD">
        <w:t xml:space="preserve"> </w:t>
      </w:r>
      <w:r w:rsidRPr="00592588">
        <w:t>Державним</w:t>
      </w:r>
      <w:r w:rsidR="001266FD">
        <w:t xml:space="preserve"> </w:t>
      </w:r>
      <w:r w:rsidRPr="00592588">
        <w:t>стандартом</w:t>
      </w:r>
      <w:r w:rsidR="001266FD">
        <w:t xml:space="preserve"> </w:t>
      </w:r>
      <w:r w:rsidRPr="00592588">
        <w:t>початкової</w:t>
      </w:r>
      <w:r w:rsidR="001266FD">
        <w:t xml:space="preserve"> </w:t>
      </w:r>
      <w:r w:rsidRPr="00592588">
        <w:t>загальної</w:t>
      </w:r>
      <w:r w:rsidR="001266FD">
        <w:t xml:space="preserve"> </w:t>
      </w:r>
      <w:r w:rsidRPr="00592588">
        <w:t>освіти</w:t>
      </w:r>
      <w:r w:rsidR="001266FD">
        <w:t xml:space="preserve"> </w:t>
      </w:r>
      <w:r w:rsidRPr="00592588">
        <w:t>для</w:t>
      </w:r>
      <w:r w:rsidR="001266FD">
        <w:t xml:space="preserve"> </w:t>
      </w:r>
      <w:r w:rsidRPr="00592588">
        <w:t>дітей</w:t>
      </w:r>
      <w:r w:rsidR="001266FD">
        <w:t xml:space="preserve"> </w:t>
      </w:r>
      <w:r w:rsidRPr="00592588">
        <w:t>з</w:t>
      </w:r>
      <w:r w:rsidR="001266FD">
        <w:t xml:space="preserve"> </w:t>
      </w:r>
      <w:r w:rsidRPr="00592588">
        <w:t>особливими</w:t>
      </w:r>
      <w:r w:rsidR="001266FD">
        <w:t xml:space="preserve"> </w:t>
      </w:r>
      <w:r w:rsidRPr="00592588">
        <w:t>освітніми потребами.</w:t>
      </w:r>
    </w:p>
    <w:p w:rsidR="00AC5E2E" w:rsidRPr="00592588" w:rsidRDefault="00F013C3" w:rsidP="000566C8">
      <w:pPr>
        <w:pStyle w:val="a0"/>
        <w:ind w:left="142" w:firstLine="578"/>
        <w:jc w:val="both"/>
      </w:pPr>
      <w:r w:rsidRPr="00592588">
        <w:t>Типова освітня програма визначає загальний обсяг навчального навантаження, який поданий</w:t>
      </w:r>
      <w:r w:rsidR="001266FD">
        <w:t xml:space="preserve"> </w:t>
      </w:r>
      <w:r w:rsidRPr="00592588">
        <w:t>в рамках навчальних планів. Відповідно до особливостей психофізичного розвитку дітей</w:t>
      </w:r>
      <w:r w:rsidR="001266FD">
        <w:t xml:space="preserve"> </w:t>
      </w:r>
      <w:r w:rsidRPr="00592588">
        <w:t>передбачено</w:t>
      </w:r>
      <w:r w:rsidR="001266FD">
        <w:t xml:space="preserve"> </w:t>
      </w:r>
      <w:r w:rsidRPr="00592588">
        <w:t>окремі</w:t>
      </w:r>
      <w:r w:rsidR="001266FD">
        <w:t xml:space="preserve"> </w:t>
      </w:r>
      <w:r w:rsidRPr="00592588">
        <w:t>варіанти</w:t>
      </w:r>
      <w:r w:rsidR="001266FD">
        <w:t xml:space="preserve"> </w:t>
      </w:r>
      <w:r w:rsidRPr="00592588">
        <w:t>навчальних</w:t>
      </w:r>
      <w:r w:rsidR="001266FD">
        <w:t xml:space="preserve"> </w:t>
      </w:r>
      <w:r w:rsidRPr="00592588">
        <w:t>планів</w:t>
      </w:r>
      <w:r w:rsidR="001266FD">
        <w:t xml:space="preserve"> </w:t>
      </w:r>
      <w:r w:rsidRPr="00592588">
        <w:t>для</w:t>
      </w:r>
      <w:r w:rsidR="001266FD">
        <w:t xml:space="preserve"> </w:t>
      </w:r>
      <w:r w:rsidRPr="00592588">
        <w:t>дітей</w:t>
      </w:r>
      <w:r w:rsidR="001266FD">
        <w:t xml:space="preserve"> </w:t>
      </w:r>
      <w:r w:rsidRPr="00592588">
        <w:t>з</w:t>
      </w:r>
      <w:r w:rsidR="001266FD">
        <w:t xml:space="preserve"> </w:t>
      </w:r>
      <w:r w:rsidRPr="00592588">
        <w:t>тяжкими</w:t>
      </w:r>
      <w:r w:rsidR="001266FD">
        <w:t xml:space="preserve"> </w:t>
      </w:r>
      <w:r w:rsidRPr="00592588">
        <w:t>порушеннями</w:t>
      </w:r>
      <w:r w:rsidR="001266FD">
        <w:t xml:space="preserve"> </w:t>
      </w:r>
      <w:r w:rsidRPr="00592588">
        <w:t>мовлення; для дітей із затримкою психічного роз</w:t>
      </w:r>
      <w:r w:rsidR="001266FD">
        <w:t>витку</w:t>
      </w:r>
      <w:r w:rsidRPr="00592588">
        <w:t>, для дітей із порушеннями опорно-рухового</w:t>
      </w:r>
      <w:r w:rsidR="001266FD">
        <w:t xml:space="preserve"> </w:t>
      </w:r>
      <w:r w:rsidRPr="00592588">
        <w:t>апарату, для</w:t>
      </w:r>
      <w:r w:rsidR="001266FD">
        <w:t xml:space="preserve"> </w:t>
      </w:r>
      <w:r w:rsidRPr="00592588">
        <w:t>дітей</w:t>
      </w:r>
      <w:r w:rsidR="001266FD">
        <w:t xml:space="preserve"> </w:t>
      </w:r>
      <w:r w:rsidRPr="00592588">
        <w:t>зі</w:t>
      </w:r>
      <w:r w:rsidR="001266FD">
        <w:t xml:space="preserve"> </w:t>
      </w:r>
      <w:r w:rsidRPr="00592588">
        <w:t>складними</w:t>
      </w:r>
      <w:r w:rsidR="001266FD">
        <w:t xml:space="preserve"> </w:t>
      </w:r>
      <w:r w:rsidRPr="00592588">
        <w:t>порушеннями</w:t>
      </w:r>
      <w:r w:rsidR="001266FD">
        <w:t xml:space="preserve"> </w:t>
      </w:r>
      <w:r w:rsidRPr="00592588">
        <w:t>розвитку.</w:t>
      </w:r>
    </w:p>
    <w:p w:rsidR="00AC5E2E" w:rsidRPr="00592588" w:rsidRDefault="00F013C3" w:rsidP="000566C8">
      <w:pPr>
        <w:pStyle w:val="a0"/>
        <w:spacing w:line="321" w:lineRule="exact"/>
        <w:ind w:left="142" w:firstLine="578"/>
        <w:jc w:val="both"/>
      </w:pPr>
      <w:r w:rsidRPr="00592588">
        <w:t>На</w:t>
      </w:r>
      <w:r w:rsidR="001266FD">
        <w:t xml:space="preserve"> </w:t>
      </w:r>
      <w:r w:rsidRPr="00592588">
        <w:t>виконання</w:t>
      </w:r>
      <w:r w:rsidR="001266FD">
        <w:t xml:space="preserve"> </w:t>
      </w:r>
      <w:r w:rsidRPr="00592588">
        <w:t>Закону</w:t>
      </w:r>
      <w:r w:rsidR="001266FD">
        <w:t xml:space="preserve"> </w:t>
      </w:r>
      <w:r w:rsidRPr="00592588">
        <w:t>України</w:t>
      </w:r>
      <w:r w:rsidR="001266FD">
        <w:t xml:space="preserve"> </w:t>
      </w:r>
      <w:r w:rsidRPr="00592588">
        <w:t>«Про</w:t>
      </w:r>
      <w:r w:rsidR="001266FD">
        <w:t xml:space="preserve"> </w:t>
      </w:r>
      <w:r w:rsidRPr="00592588">
        <w:t>освіту»,</w:t>
      </w:r>
      <w:r w:rsidR="001266FD">
        <w:t xml:space="preserve"> </w:t>
      </w:r>
      <w:r w:rsidRPr="00592588">
        <w:t>Постанови</w:t>
      </w:r>
      <w:r w:rsidR="001266FD">
        <w:t xml:space="preserve"> </w:t>
      </w:r>
      <w:r w:rsidRPr="00592588">
        <w:t>Кабінету</w:t>
      </w:r>
      <w:r w:rsidR="001266FD">
        <w:t xml:space="preserve"> </w:t>
      </w:r>
      <w:r w:rsidRPr="00592588">
        <w:t>Міністрів</w:t>
      </w:r>
      <w:r w:rsidR="001266FD">
        <w:t xml:space="preserve"> </w:t>
      </w:r>
      <w:r w:rsidRPr="00592588">
        <w:t>України</w:t>
      </w:r>
      <w:r w:rsidR="001266FD">
        <w:t xml:space="preserve"> </w:t>
      </w:r>
      <w:r w:rsidRPr="00592588">
        <w:t>від</w:t>
      </w:r>
    </w:p>
    <w:p w:rsidR="00AC5E2E" w:rsidRPr="00592588" w:rsidRDefault="00F013C3" w:rsidP="000566C8">
      <w:pPr>
        <w:pStyle w:val="a0"/>
        <w:ind w:left="142"/>
        <w:jc w:val="both"/>
      </w:pPr>
      <w:r w:rsidRPr="00592588">
        <w:t>15</w:t>
      </w:r>
      <w:r w:rsidR="001266FD">
        <w:t xml:space="preserve"> </w:t>
      </w:r>
      <w:r w:rsidRPr="00592588">
        <w:t>вересня</w:t>
      </w:r>
      <w:r w:rsidR="001266FD">
        <w:t xml:space="preserve"> </w:t>
      </w:r>
      <w:r w:rsidRPr="00592588">
        <w:t>2021р.</w:t>
      </w:r>
      <w:r w:rsidR="001266FD">
        <w:t xml:space="preserve"> </w:t>
      </w:r>
      <w:r w:rsidRPr="00592588">
        <w:t>№957</w:t>
      </w:r>
      <w:r w:rsidR="001266FD">
        <w:t xml:space="preserve"> </w:t>
      </w:r>
      <w:r w:rsidRPr="00592588">
        <w:t>«П</w:t>
      </w:r>
      <w:r w:rsidR="009B0BE7" w:rsidRPr="00592588">
        <w:t>орядок</w:t>
      </w:r>
      <w:r w:rsidR="001266FD">
        <w:t xml:space="preserve"> </w:t>
      </w:r>
      <w:r w:rsidRPr="00592588">
        <w:t>організації</w:t>
      </w:r>
      <w:r w:rsidR="001266FD">
        <w:t xml:space="preserve"> </w:t>
      </w:r>
      <w:r w:rsidRPr="00592588">
        <w:t>інклюзивного</w:t>
      </w:r>
      <w:r w:rsidR="001266FD">
        <w:t xml:space="preserve"> </w:t>
      </w:r>
      <w:r w:rsidRPr="00592588">
        <w:t>навчання</w:t>
      </w:r>
      <w:r w:rsidR="001266FD">
        <w:t xml:space="preserve"> </w:t>
      </w:r>
      <w:r w:rsidRPr="00592588">
        <w:t>у</w:t>
      </w:r>
      <w:r w:rsidR="001266FD">
        <w:t xml:space="preserve"> </w:t>
      </w:r>
      <w:r w:rsidRPr="00592588">
        <w:t>закладах</w:t>
      </w:r>
      <w:r w:rsidR="001266FD">
        <w:t xml:space="preserve"> </w:t>
      </w:r>
      <w:r w:rsidRPr="00592588">
        <w:t>загальної</w:t>
      </w:r>
      <w:r w:rsidR="001266FD">
        <w:t xml:space="preserve"> </w:t>
      </w:r>
      <w:r w:rsidRPr="00592588">
        <w:t>середньої</w:t>
      </w:r>
      <w:r w:rsidR="001266FD">
        <w:t xml:space="preserve"> </w:t>
      </w:r>
      <w:r w:rsidRPr="00592588">
        <w:t>освіти»,</w:t>
      </w:r>
      <w:r w:rsidR="001266FD">
        <w:t xml:space="preserve"> </w:t>
      </w:r>
      <w:r w:rsidRPr="00592588">
        <w:t>висновків</w:t>
      </w:r>
      <w:r w:rsidR="001266FD">
        <w:t xml:space="preserve"> </w:t>
      </w:r>
      <w:r w:rsidRPr="00592588">
        <w:t>про</w:t>
      </w:r>
      <w:r w:rsidR="001266FD">
        <w:t xml:space="preserve"> </w:t>
      </w:r>
      <w:r w:rsidRPr="00592588">
        <w:t>комплексну</w:t>
      </w:r>
      <w:r w:rsidR="001266FD">
        <w:t xml:space="preserve"> </w:t>
      </w:r>
      <w:r w:rsidRPr="00592588">
        <w:t>психолого-педагогічну</w:t>
      </w:r>
      <w:r w:rsidR="001266FD">
        <w:t xml:space="preserve"> </w:t>
      </w:r>
      <w:r w:rsidRPr="00592588">
        <w:t>оцінку</w:t>
      </w:r>
      <w:r w:rsidR="001266FD">
        <w:t xml:space="preserve"> </w:t>
      </w:r>
      <w:r w:rsidRPr="00592588">
        <w:t>розвитку дитини Інклюзивно-ресурсного центру, заяв батьків та з метою реалізації права</w:t>
      </w:r>
      <w:r w:rsidR="001266FD">
        <w:t xml:space="preserve"> </w:t>
      </w:r>
      <w:r w:rsidRPr="00592588">
        <w:t>дітей з особливими освітніми потребами на освіту за місцем проживання, їх соціалізацію та</w:t>
      </w:r>
      <w:r w:rsidR="001266FD">
        <w:t xml:space="preserve"> </w:t>
      </w:r>
      <w:r w:rsidRPr="00592588">
        <w:t xml:space="preserve">інтеграцію в суспільстві в закладі створені </w:t>
      </w:r>
      <w:r w:rsidR="004A5410" w:rsidRPr="00592588">
        <w:t>10</w:t>
      </w:r>
      <w:r w:rsidRPr="00592588">
        <w:t xml:space="preserve"> класів </w:t>
      </w:r>
      <w:r w:rsidR="001266FD">
        <w:t xml:space="preserve">початкової школи </w:t>
      </w:r>
      <w:r w:rsidRPr="00592588">
        <w:t>(1-А,</w:t>
      </w:r>
      <w:r w:rsidR="001266FD">
        <w:t xml:space="preserve"> </w:t>
      </w:r>
      <w:r w:rsidRPr="00592588">
        <w:t>1-В,</w:t>
      </w:r>
      <w:r w:rsidR="004A5410" w:rsidRPr="00592588">
        <w:t xml:space="preserve"> 2-А, </w:t>
      </w:r>
      <w:r w:rsidRPr="00592588">
        <w:t>2-Б,</w:t>
      </w:r>
      <w:r w:rsidR="004A5410" w:rsidRPr="00592588">
        <w:t xml:space="preserve"> 2-В, 3-А, 3-Б, </w:t>
      </w:r>
      <w:r w:rsidRPr="00592588">
        <w:t>3-В,</w:t>
      </w:r>
      <w:r w:rsidR="004A5410" w:rsidRPr="00592588">
        <w:t xml:space="preserve"> 4-А, </w:t>
      </w:r>
      <w:r w:rsidRPr="00592588">
        <w:t>4-Б ) з інклюзивним</w:t>
      </w:r>
      <w:r w:rsidR="001266FD">
        <w:t xml:space="preserve"> </w:t>
      </w:r>
      <w:r w:rsidRPr="00592588">
        <w:t>навчанням,</w:t>
      </w:r>
      <w:r w:rsidR="004A5410" w:rsidRPr="00592588">
        <w:t xml:space="preserve"> в яких</w:t>
      </w:r>
      <w:r w:rsidR="001266FD">
        <w:t xml:space="preserve"> </w:t>
      </w:r>
      <w:r w:rsidRPr="00592588">
        <w:t>навча</w:t>
      </w:r>
      <w:r w:rsidR="004A5410" w:rsidRPr="00592588">
        <w:t>ю</w:t>
      </w:r>
      <w:r w:rsidRPr="00592588">
        <w:t>ться</w:t>
      </w:r>
      <w:r w:rsidR="001266FD">
        <w:t xml:space="preserve"> </w:t>
      </w:r>
      <w:r w:rsidR="004A5410" w:rsidRPr="00592588">
        <w:t>22</w:t>
      </w:r>
      <w:r w:rsidRPr="00592588">
        <w:t xml:space="preserve"> учні</w:t>
      </w:r>
      <w:r w:rsidR="001266FD">
        <w:t xml:space="preserve"> </w:t>
      </w:r>
      <w:r w:rsidRPr="00592588">
        <w:t>з</w:t>
      </w:r>
      <w:r w:rsidR="001266FD">
        <w:t xml:space="preserve"> </w:t>
      </w:r>
      <w:r w:rsidRPr="00592588">
        <w:t>особливими</w:t>
      </w:r>
      <w:r w:rsidR="001266FD">
        <w:t xml:space="preserve"> </w:t>
      </w:r>
      <w:r w:rsidRPr="00592588">
        <w:t>освітніми потребами.</w:t>
      </w:r>
    </w:p>
    <w:p w:rsidR="00AC5E2E" w:rsidRPr="00592588" w:rsidRDefault="00F013C3" w:rsidP="000566C8">
      <w:pPr>
        <w:pStyle w:val="a0"/>
        <w:ind w:left="142" w:firstLine="578"/>
        <w:jc w:val="both"/>
      </w:pPr>
      <w:r w:rsidRPr="00592588">
        <w:t>Навчання</w:t>
      </w:r>
      <w:r w:rsidR="001266FD">
        <w:t xml:space="preserve"> </w:t>
      </w:r>
      <w:r w:rsidRPr="00592588">
        <w:t>у</w:t>
      </w:r>
      <w:r w:rsidR="001266FD">
        <w:t xml:space="preserve"> </w:t>
      </w:r>
      <w:r w:rsidRPr="00592588">
        <w:t>класах</w:t>
      </w:r>
      <w:r w:rsidR="001266FD">
        <w:t xml:space="preserve"> </w:t>
      </w:r>
      <w:r w:rsidRPr="00592588">
        <w:t>з</w:t>
      </w:r>
      <w:r w:rsidR="001266FD">
        <w:t xml:space="preserve"> </w:t>
      </w:r>
      <w:r w:rsidRPr="00592588">
        <w:t>інклюзивним</w:t>
      </w:r>
      <w:r w:rsidR="001266FD">
        <w:t xml:space="preserve"> </w:t>
      </w:r>
      <w:r w:rsidRPr="00592588">
        <w:t>навчанням</w:t>
      </w:r>
      <w:r w:rsidR="001266FD">
        <w:t xml:space="preserve"> </w:t>
      </w:r>
      <w:r w:rsidRPr="00592588">
        <w:t>здійснюється</w:t>
      </w:r>
      <w:r w:rsidR="001266FD">
        <w:t xml:space="preserve"> </w:t>
      </w:r>
      <w:r w:rsidRPr="00592588">
        <w:t>за</w:t>
      </w:r>
      <w:r w:rsidR="001266FD">
        <w:t xml:space="preserve"> </w:t>
      </w:r>
      <w:r w:rsidRPr="00592588">
        <w:t>типовими</w:t>
      </w:r>
      <w:r w:rsidR="001266FD">
        <w:t xml:space="preserve"> </w:t>
      </w:r>
      <w:r w:rsidRPr="00592588">
        <w:t>навчальними</w:t>
      </w:r>
      <w:r w:rsidR="001266FD">
        <w:t xml:space="preserve"> </w:t>
      </w:r>
      <w:r w:rsidRPr="00592588">
        <w:t>планами, програмами, підручниками та посібниками, рекомендованими МОН для закладів</w:t>
      </w:r>
      <w:r w:rsidR="001266FD">
        <w:t xml:space="preserve"> </w:t>
      </w:r>
      <w:r w:rsidRPr="00592588">
        <w:lastRenderedPageBreak/>
        <w:t>загальної</w:t>
      </w:r>
      <w:r w:rsidR="001266FD">
        <w:t xml:space="preserve"> </w:t>
      </w:r>
      <w:r w:rsidRPr="00592588">
        <w:t>середньої</w:t>
      </w:r>
      <w:r w:rsidR="001266FD">
        <w:t xml:space="preserve"> </w:t>
      </w:r>
      <w:r w:rsidRPr="00592588">
        <w:t>освіти.</w:t>
      </w:r>
    </w:p>
    <w:p w:rsidR="00AC5E2E" w:rsidRDefault="00F013C3" w:rsidP="000566C8">
      <w:pPr>
        <w:pStyle w:val="a0"/>
        <w:ind w:left="142" w:firstLine="578"/>
        <w:jc w:val="both"/>
      </w:pPr>
      <w:r w:rsidRPr="00592588">
        <w:t>Освітній процес у класах з інклюзивним навчанням здійснюється відповідно до робочого</w:t>
      </w:r>
      <w:r w:rsidR="001266FD">
        <w:t xml:space="preserve"> </w:t>
      </w:r>
      <w:r w:rsidRPr="00592588">
        <w:t>навчального плану ліцею, складеного на</w:t>
      </w:r>
      <w:r w:rsidR="001266FD">
        <w:t xml:space="preserve"> </w:t>
      </w:r>
      <w:r w:rsidRPr="00592588">
        <w:t>основі</w:t>
      </w:r>
      <w:r w:rsidR="001266FD">
        <w:t xml:space="preserve"> </w:t>
      </w:r>
      <w:r w:rsidRPr="00592588">
        <w:t>типових навчальних планів</w:t>
      </w:r>
      <w:r w:rsidR="001266FD">
        <w:t xml:space="preserve"> </w:t>
      </w:r>
      <w:r w:rsidRPr="00592588">
        <w:t>для закладів</w:t>
      </w:r>
      <w:r w:rsidR="001266FD">
        <w:t xml:space="preserve"> </w:t>
      </w:r>
      <w:r w:rsidRPr="00592588">
        <w:t>загальної</w:t>
      </w:r>
      <w:r w:rsidR="001266FD">
        <w:t xml:space="preserve"> </w:t>
      </w:r>
      <w:r w:rsidRPr="00592588">
        <w:t>середньої</w:t>
      </w:r>
      <w:r w:rsidR="001266FD">
        <w:t xml:space="preserve"> </w:t>
      </w:r>
      <w:r w:rsidRPr="00592588">
        <w:t>освіти,</w:t>
      </w:r>
      <w:r w:rsidR="001266FD">
        <w:t xml:space="preserve"> </w:t>
      </w:r>
      <w:r w:rsidRPr="00592588">
        <w:t>з</w:t>
      </w:r>
      <w:r w:rsidR="001266FD">
        <w:t xml:space="preserve"> </w:t>
      </w:r>
      <w:r w:rsidRPr="00592588">
        <w:t>урахуванням</w:t>
      </w:r>
      <w:r w:rsidR="001266FD">
        <w:t xml:space="preserve"> </w:t>
      </w:r>
      <w:r w:rsidRPr="00592588">
        <w:t>індивідуальних</w:t>
      </w:r>
      <w:r w:rsidR="001266FD">
        <w:t xml:space="preserve"> </w:t>
      </w:r>
      <w:r w:rsidRPr="00592588">
        <w:t>особливостей</w:t>
      </w:r>
      <w:r w:rsidR="001266FD">
        <w:t xml:space="preserve"> </w:t>
      </w:r>
      <w:r w:rsidRPr="00592588">
        <w:t>навчально-пізнавальної</w:t>
      </w:r>
      <w:r w:rsidR="00C439DB">
        <w:t xml:space="preserve"> </w:t>
      </w:r>
      <w:r w:rsidRPr="00592588">
        <w:t>діяльності</w:t>
      </w:r>
      <w:r w:rsidR="00C439DB">
        <w:t xml:space="preserve"> </w:t>
      </w:r>
      <w:r w:rsidRPr="00592588">
        <w:t>дітей</w:t>
      </w:r>
      <w:r w:rsidR="00C439DB">
        <w:t xml:space="preserve"> </w:t>
      </w:r>
      <w:r w:rsidRPr="00592588">
        <w:t>з</w:t>
      </w:r>
      <w:r w:rsidR="00C439DB">
        <w:t xml:space="preserve"> </w:t>
      </w:r>
      <w:r w:rsidRPr="00592588">
        <w:t>особливими</w:t>
      </w:r>
      <w:r w:rsidR="00C439DB">
        <w:t xml:space="preserve"> </w:t>
      </w:r>
      <w:r w:rsidRPr="00592588">
        <w:t>освітніми</w:t>
      </w:r>
      <w:r w:rsidR="00C439DB">
        <w:t xml:space="preserve"> </w:t>
      </w:r>
      <w:r w:rsidRPr="00592588">
        <w:t>потребами</w:t>
      </w:r>
      <w:r w:rsidR="00C439DB">
        <w:t xml:space="preserve"> </w:t>
      </w:r>
      <w:r w:rsidRPr="00592588">
        <w:t>та</w:t>
      </w:r>
      <w:r w:rsidR="00C439DB">
        <w:t xml:space="preserve"> </w:t>
      </w:r>
      <w:proofErr w:type="spellStart"/>
      <w:r w:rsidRPr="00592588">
        <w:t>корекційно-розвиткового</w:t>
      </w:r>
      <w:proofErr w:type="spellEnd"/>
      <w:r w:rsidR="00C439DB">
        <w:t xml:space="preserve"> </w:t>
      </w:r>
      <w:r w:rsidRPr="00592588">
        <w:t>складника (згідно</w:t>
      </w:r>
      <w:r w:rsidR="00C439DB">
        <w:t xml:space="preserve"> </w:t>
      </w:r>
      <w:r w:rsidRPr="00592588">
        <w:t>висновку</w:t>
      </w:r>
      <w:r w:rsidR="00C439DB">
        <w:t xml:space="preserve"> </w:t>
      </w:r>
      <w:proofErr w:type="spellStart"/>
      <w:r w:rsidRPr="00592588">
        <w:t>ІРЦ</w:t>
      </w:r>
      <w:proofErr w:type="spellEnd"/>
      <w:r w:rsidRPr="00592588">
        <w:t>).</w:t>
      </w:r>
    </w:p>
    <w:p w:rsidR="007A70D0" w:rsidRPr="00592588" w:rsidRDefault="007A70D0" w:rsidP="000566C8">
      <w:pPr>
        <w:pStyle w:val="a0"/>
        <w:ind w:left="142" w:firstLine="578"/>
        <w:jc w:val="both"/>
      </w:pPr>
      <w:r>
        <w:t>Загальний обсяг навчального навантаження відповідає загальному обсягу навчального навантаження, що визначений для цього типу освітнього закладу Державним стандартом та Типовою освітньою програмою</w:t>
      </w:r>
      <w:r w:rsidR="00C439DB">
        <w:t>.</w:t>
      </w:r>
    </w:p>
    <w:p w:rsidR="00AC5E2E" w:rsidRPr="00592588" w:rsidRDefault="00F013C3" w:rsidP="000566C8">
      <w:pPr>
        <w:pStyle w:val="a0"/>
        <w:ind w:left="142"/>
        <w:jc w:val="both"/>
      </w:pPr>
      <w:r w:rsidRPr="00592588">
        <w:t>Для</w:t>
      </w:r>
      <w:r w:rsidR="00C439DB">
        <w:t xml:space="preserve"> </w:t>
      </w:r>
      <w:r w:rsidRPr="00592588">
        <w:t>зазначених</w:t>
      </w:r>
      <w:r w:rsidR="00C439DB">
        <w:t xml:space="preserve"> </w:t>
      </w:r>
      <w:r w:rsidRPr="00592588">
        <w:t>учнів</w:t>
      </w:r>
      <w:r w:rsidR="00C439DB">
        <w:t xml:space="preserve"> </w:t>
      </w:r>
      <w:r w:rsidRPr="00592588">
        <w:t>з</w:t>
      </w:r>
      <w:r w:rsidR="00C439DB">
        <w:t xml:space="preserve"> </w:t>
      </w:r>
      <w:r w:rsidRPr="00592588">
        <w:t>особливими</w:t>
      </w:r>
      <w:r w:rsidR="00C439DB">
        <w:t xml:space="preserve"> </w:t>
      </w:r>
      <w:r w:rsidRPr="00592588">
        <w:t>освітніми</w:t>
      </w:r>
      <w:r w:rsidR="00C439DB">
        <w:t xml:space="preserve"> </w:t>
      </w:r>
      <w:r w:rsidRPr="00592588">
        <w:t>потребами</w:t>
      </w:r>
      <w:r w:rsidR="00C439DB">
        <w:t xml:space="preserve"> </w:t>
      </w:r>
      <w:r w:rsidRPr="00592588">
        <w:t>на</w:t>
      </w:r>
      <w:r w:rsidR="00C439DB">
        <w:t xml:space="preserve"> </w:t>
      </w:r>
      <w:r w:rsidRPr="00592588">
        <w:t>202</w:t>
      </w:r>
      <w:r w:rsidR="004A5410" w:rsidRPr="00592588">
        <w:t>3</w:t>
      </w:r>
      <w:r w:rsidRPr="00592588">
        <w:t>-202</w:t>
      </w:r>
      <w:r w:rsidR="004A5410" w:rsidRPr="00592588">
        <w:t>4</w:t>
      </w:r>
      <w:r w:rsidRPr="00592588">
        <w:t>н.р.</w:t>
      </w:r>
      <w:r w:rsidR="00C439DB">
        <w:t xml:space="preserve"> </w:t>
      </w:r>
      <w:r w:rsidRPr="00592588">
        <w:t>розроблено</w:t>
      </w:r>
      <w:r w:rsidR="00C439DB">
        <w:t xml:space="preserve"> </w:t>
      </w:r>
      <w:r w:rsidRPr="00592588">
        <w:t>індивідуальні</w:t>
      </w:r>
      <w:r w:rsidR="00C439DB">
        <w:t xml:space="preserve"> </w:t>
      </w:r>
      <w:r w:rsidR="00AD3E52" w:rsidRPr="00592588">
        <w:rPr>
          <w:spacing w:val="-1"/>
        </w:rPr>
        <w:t xml:space="preserve">програми розвитку, індивідуальний навчальний план </w:t>
      </w:r>
      <w:proofErr w:type="spellStart"/>
      <w:r w:rsidR="00AD3E52" w:rsidRPr="00592588">
        <w:rPr>
          <w:spacing w:val="-1"/>
        </w:rPr>
        <w:t>корекційно-розвиткових</w:t>
      </w:r>
      <w:proofErr w:type="spellEnd"/>
      <w:r w:rsidR="00AD3E52" w:rsidRPr="00592588">
        <w:rPr>
          <w:spacing w:val="-1"/>
        </w:rPr>
        <w:t xml:space="preserve"> занять (послуг)</w:t>
      </w:r>
      <w:r w:rsidRPr="00592588">
        <w:t>:</w:t>
      </w:r>
    </w:p>
    <w:p w:rsidR="00AC5E2E" w:rsidRPr="00E16294" w:rsidRDefault="00F013C3" w:rsidP="00E16294">
      <w:pPr>
        <w:pStyle w:val="a5"/>
        <w:numPr>
          <w:ilvl w:val="0"/>
          <w:numId w:val="14"/>
        </w:numPr>
        <w:tabs>
          <w:tab w:val="left" w:pos="1249"/>
        </w:tabs>
        <w:spacing w:line="292" w:lineRule="exact"/>
        <w:jc w:val="both"/>
        <w:rPr>
          <w:sz w:val="24"/>
          <w:szCs w:val="24"/>
        </w:rPr>
      </w:pPr>
      <w:r w:rsidRPr="00E16294">
        <w:rPr>
          <w:sz w:val="24"/>
          <w:szCs w:val="24"/>
        </w:rPr>
        <w:t>для учн</w:t>
      </w:r>
      <w:r w:rsidR="004A5410" w:rsidRPr="00E16294">
        <w:rPr>
          <w:sz w:val="24"/>
          <w:szCs w:val="24"/>
        </w:rPr>
        <w:t>я</w:t>
      </w:r>
      <w:r w:rsidR="00C439DB" w:rsidRPr="00E16294">
        <w:rPr>
          <w:sz w:val="24"/>
          <w:szCs w:val="24"/>
        </w:rPr>
        <w:t xml:space="preserve"> </w:t>
      </w:r>
      <w:r w:rsidR="004A5410" w:rsidRPr="00E16294">
        <w:rPr>
          <w:sz w:val="24"/>
          <w:szCs w:val="24"/>
        </w:rPr>
        <w:t>2</w:t>
      </w:r>
      <w:r w:rsidRPr="00E16294">
        <w:rPr>
          <w:sz w:val="24"/>
          <w:szCs w:val="24"/>
        </w:rPr>
        <w:t>-А–з інтелектуальними</w:t>
      </w:r>
      <w:r w:rsidR="00C439DB" w:rsidRPr="00E16294">
        <w:rPr>
          <w:sz w:val="24"/>
          <w:szCs w:val="24"/>
        </w:rPr>
        <w:t xml:space="preserve"> </w:t>
      </w:r>
      <w:r w:rsidRPr="00E16294">
        <w:rPr>
          <w:sz w:val="24"/>
          <w:szCs w:val="24"/>
        </w:rPr>
        <w:t>порушеннями</w:t>
      </w:r>
      <w:r w:rsidR="00AD3E52" w:rsidRPr="00E16294">
        <w:rPr>
          <w:sz w:val="24"/>
          <w:szCs w:val="24"/>
        </w:rPr>
        <w:t xml:space="preserve"> (+ індивідуальний навчальний план)</w:t>
      </w:r>
    </w:p>
    <w:p w:rsidR="00106E22" w:rsidRPr="00592588" w:rsidRDefault="00C439DB" w:rsidP="000566C8">
      <w:pPr>
        <w:pStyle w:val="a0"/>
        <w:ind w:left="142"/>
        <w:jc w:val="both"/>
      </w:pPr>
      <w:r>
        <w:t>в</w:t>
      </w:r>
      <w:r w:rsidR="00106E22" w:rsidRPr="00592588">
        <w:t>ідповідно</w:t>
      </w:r>
      <w:r>
        <w:t xml:space="preserve"> </w:t>
      </w:r>
      <w:r w:rsidR="00106E22" w:rsidRPr="00592588">
        <w:t>до</w:t>
      </w:r>
      <w:r>
        <w:t xml:space="preserve"> </w:t>
      </w:r>
      <w:r w:rsidR="00106E22" w:rsidRPr="00592588">
        <w:t>Типової</w:t>
      </w:r>
      <w:r>
        <w:t xml:space="preserve"> </w:t>
      </w:r>
      <w:r w:rsidR="00106E22" w:rsidRPr="00592588">
        <w:t>освітньої</w:t>
      </w:r>
      <w:r>
        <w:t xml:space="preserve"> </w:t>
      </w:r>
      <w:r w:rsidR="00106E22" w:rsidRPr="00592588">
        <w:t>програми</w:t>
      </w:r>
      <w:r>
        <w:t xml:space="preserve"> </w:t>
      </w:r>
      <w:r w:rsidR="00106E22" w:rsidRPr="00592588">
        <w:t>НУШ</w:t>
      </w:r>
      <w:r>
        <w:t xml:space="preserve"> </w:t>
      </w:r>
      <w:r w:rsidR="00106E22" w:rsidRPr="00592588">
        <w:t>за</w:t>
      </w:r>
      <w:r>
        <w:t xml:space="preserve"> </w:t>
      </w:r>
      <w:r w:rsidR="00106E22" w:rsidRPr="00592588">
        <w:t>редакцією</w:t>
      </w:r>
      <w:r>
        <w:t xml:space="preserve"> </w:t>
      </w:r>
      <w:r w:rsidR="00106E22" w:rsidRPr="00592588">
        <w:t>О.Я.Савченко</w:t>
      </w:r>
      <w:r>
        <w:t xml:space="preserve"> </w:t>
      </w:r>
      <w:r w:rsidR="00106E22" w:rsidRPr="00592588">
        <w:t>з</w:t>
      </w:r>
      <w:r>
        <w:t xml:space="preserve"> </w:t>
      </w:r>
      <w:r w:rsidR="00106E22" w:rsidRPr="00592588">
        <w:t>використанням</w:t>
      </w:r>
      <w:r>
        <w:t xml:space="preserve"> колекційної </w:t>
      </w:r>
      <w:r w:rsidR="00106E22" w:rsidRPr="00592588">
        <w:t>складової</w:t>
      </w:r>
      <w:r>
        <w:t xml:space="preserve"> </w:t>
      </w:r>
      <w:r w:rsidR="00106E22" w:rsidRPr="00592588">
        <w:t>Типової</w:t>
      </w:r>
      <w:r>
        <w:t xml:space="preserve"> </w:t>
      </w:r>
      <w:r w:rsidR="00106E22" w:rsidRPr="00592588">
        <w:t>освітньої</w:t>
      </w:r>
      <w:r>
        <w:t xml:space="preserve"> </w:t>
      </w:r>
      <w:r w:rsidR="00106E22" w:rsidRPr="00592588">
        <w:t>програми</w:t>
      </w:r>
      <w:r>
        <w:t xml:space="preserve"> </w:t>
      </w:r>
      <w:r w:rsidR="00106E22" w:rsidRPr="00592588">
        <w:t>початкової</w:t>
      </w:r>
      <w:r>
        <w:t xml:space="preserve"> </w:t>
      </w:r>
      <w:r w:rsidR="00106E22" w:rsidRPr="00592588">
        <w:t>освіти</w:t>
      </w:r>
      <w:r>
        <w:t xml:space="preserve"> </w:t>
      </w:r>
      <w:r w:rsidR="00106E22" w:rsidRPr="00592588">
        <w:t>спеціальних закладів загальної середньої освіти для дітей із інтелектуальними порушеннями,</w:t>
      </w:r>
      <w:r>
        <w:t xml:space="preserve"> </w:t>
      </w:r>
      <w:r w:rsidR="00106E22" w:rsidRPr="00592588">
        <w:t>затвердженої наказом</w:t>
      </w:r>
      <w:r>
        <w:t xml:space="preserve"> </w:t>
      </w:r>
      <w:r w:rsidR="00106E22" w:rsidRPr="00592588">
        <w:t>МОН</w:t>
      </w:r>
      <w:r>
        <w:t xml:space="preserve"> </w:t>
      </w:r>
      <w:r w:rsidR="00106E22" w:rsidRPr="00592588">
        <w:t>від 19.09.2022р. №836;</w:t>
      </w:r>
    </w:p>
    <w:p w:rsidR="00AD3E52" w:rsidRPr="00592588" w:rsidRDefault="00106E22" w:rsidP="00E16294">
      <w:pPr>
        <w:pStyle w:val="a0"/>
        <w:numPr>
          <w:ilvl w:val="0"/>
          <w:numId w:val="14"/>
        </w:numPr>
        <w:jc w:val="both"/>
      </w:pPr>
      <w:r w:rsidRPr="00592588">
        <w:t xml:space="preserve">для учнів 1-В, </w:t>
      </w:r>
      <w:r w:rsidR="00AD3E52" w:rsidRPr="00592588">
        <w:t>2-А, 2-Б, 2-В, 3-А, 3-Б, 4-А, 4-Б класів – складне порушення (затримка психічного розвитку, порушення мовлення)</w:t>
      </w:r>
    </w:p>
    <w:p w:rsidR="00106E22" w:rsidRPr="00592588" w:rsidRDefault="00AD3E52" w:rsidP="000566C8">
      <w:pPr>
        <w:pStyle w:val="a0"/>
        <w:ind w:left="142"/>
        <w:jc w:val="both"/>
      </w:pPr>
      <w:r w:rsidRPr="00592588">
        <w:t>відповідно</w:t>
      </w:r>
      <w:r w:rsidR="00C439DB">
        <w:t xml:space="preserve"> </w:t>
      </w:r>
      <w:r w:rsidRPr="00592588">
        <w:t>до</w:t>
      </w:r>
      <w:r w:rsidR="00C439DB">
        <w:t xml:space="preserve"> </w:t>
      </w:r>
      <w:r w:rsidRPr="00592588">
        <w:t>Типової</w:t>
      </w:r>
      <w:r w:rsidR="00C439DB">
        <w:t xml:space="preserve"> </w:t>
      </w:r>
      <w:r w:rsidRPr="00592588">
        <w:t>освітньої</w:t>
      </w:r>
      <w:r w:rsidR="00C439DB">
        <w:t xml:space="preserve"> </w:t>
      </w:r>
      <w:r w:rsidRPr="00592588">
        <w:t>програми</w:t>
      </w:r>
      <w:r w:rsidR="00C439DB">
        <w:t xml:space="preserve"> </w:t>
      </w:r>
      <w:r w:rsidRPr="00592588">
        <w:t>НУШ</w:t>
      </w:r>
      <w:r w:rsidR="00C439DB">
        <w:t xml:space="preserve"> </w:t>
      </w:r>
      <w:r w:rsidRPr="00592588">
        <w:t>за</w:t>
      </w:r>
      <w:r w:rsidR="00C439DB">
        <w:t xml:space="preserve"> </w:t>
      </w:r>
      <w:r w:rsidRPr="00592588">
        <w:t>редакцією</w:t>
      </w:r>
      <w:r w:rsidR="00C439DB">
        <w:t xml:space="preserve"> </w:t>
      </w:r>
      <w:r w:rsidRPr="00592588">
        <w:t>О.Я.</w:t>
      </w:r>
      <w:r w:rsidR="00E15437">
        <w:t xml:space="preserve"> </w:t>
      </w:r>
      <w:r w:rsidRPr="00592588">
        <w:t>Савченко</w:t>
      </w:r>
      <w:r w:rsidR="00C439DB">
        <w:t xml:space="preserve"> </w:t>
      </w:r>
      <w:r w:rsidRPr="00592588">
        <w:t>з</w:t>
      </w:r>
      <w:r w:rsidR="00C439DB">
        <w:t xml:space="preserve"> </w:t>
      </w:r>
      <w:r w:rsidRPr="00592588">
        <w:t>використанням</w:t>
      </w:r>
      <w:r w:rsidR="00C439DB">
        <w:t xml:space="preserve"> колекційної </w:t>
      </w:r>
      <w:r w:rsidRPr="00592588">
        <w:t>складової</w:t>
      </w:r>
      <w:r w:rsidR="00C439DB">
        <w:t xml:space="preserve"> </w:t>
      </w:r>
      <w:r w:rsidRPr="00592588">
        <w:t>Типової</w:t>
      </w:r>
      <w:r w:rsidR="00C439DB">
        <w:t xml:space="preserve"> </w:t>
      </w:r>
      <w:r w:rsidRPr="00592588">
        <w:t>освітньої</w:t>
      </w:r>
      <w:r w:rsidR="00C439DB">
        <w:t xml:space="preserve"> </w:t>
      </w:r>
      <w:r w:rsidRPr="00592588">
        <w:t>програми</w:t>
      </w:r>
      <w:r w:rsidR="00C439DB">
        <w:t xml:space="preserve"> </w:t>
      </w:r>
      <w:r w:rsidRPr="00592588">
        <w:t>початкової</w:t>
      </w:r>
      <w:r w:rsidR="00C439DB">
        <w:t xml:space="preserve"> </w:t>
      </w:r>
      <w:r w:rsidRPr="00592588">
        <w:t>освіти</w:t>
      </w:r>
      <w:r w:rsidR="00C439DB">
        <w:t xml:space="preserve"> </w:t>
      </w:r>
      <w:r w:rsidRPr="00592588">
        <w:t>спеціальних закладів загальної середньої освіти для дітей з із</w:t>
      </w:r>
      <w:r w:rsidR="00C439DB">
        <w:t xml:space="preserve"> </w:t>
      </w:r>
      <w:r w:rsidRPr="00592588">
        <w:t>тяжкими порушеннями</w:t>
      </w:r>
      <w:r w:rsidR="00C439DB">
        <w:t xml:space="preserve"> </w:t>
      </w:r>
      <w:r w:rsidRPr="00592588">
        <w:t>мовлення,</w:t>
      </w:r>
      <w:r w:rsidR="00C439DB">
        <w:t xml:space="preserve"> </w:t>
      </w:r>
      <w:r w:rsidRPr="00592588">
        <w:t>затвердженої наказом</w:t>
      </w:r>
      <w:r w:rsidR="00C439DB">
        <w:t xml:space="preserve"> </w:t>
      </w:r>
      <w:r w:rsidRPr="00592588">
        <w:t>МОН</w:t>
      </w:r>
      <w:r w:rsidR="00C439DB">
        <w:t xml:space="preserve"> </w:t>
      </w:r>
      <w:r w:rsidRPr="00592588">
        <w:t>від 26.07.2018р. №814,</w:t>
      </w:r>
      <w:r w:rsidR="00C439DB">
        <w:t xml:space="preserve"> </w:t>
      </w:r>
      <w:r w:rsidRPr="00592588">
        <w:t>додатки</w:t>
      </w:r>
      <w:r w:rsidR="00C439DB">
        <w:t xml:space="preserve"> </w:t>
      </w:r>
      <w:r w:rsidRPr="00592588">
        <w:t>5, 9;</w:t>
      </w:r>
    </w:p>
    <w:p w:rsidR="00AC5E2E" w:rsidRPr="00592588" w:rsidRDefault="00054F0A" w:rsidP="000566C8">
      <w:pPr>
        <w:tabs>
          <w:tab w:val="left" w:pos="1249"/>
        </w:tabs>
        <w:spacing w:line="293" w:lineRule="exact"/>
        <w:ind w:left="142"/>
        <w:jc w:val="both"/>
        <w:rPr>
          <w:sz w:val="24"/>
          <w:szCs w:val="24"/>
        </w:rPr>
      </w:pPr>
      <w:r w:rsidRPr="00592588">
        <w:rPr>
          <w:sz w:val="24"/>
          <w:szCs w:val="24"/>
        </w:rPr>
        <w:t xml:space="preserve">- для учнів </w:t>
      </w:r>
      <w:r w:rsidR="00AD3E52" w:rsidRPr="00592588">
        <w:rPr>
          <w:sz w:val="24"/>
          <w:szCs w:val="24"/>
        </w:rPr>
        <w:t xml:space="preserve">1-А, </w:t>
      </w:r>
      <w:r w:rsidRPr="00592588">
        <w:rPr>
          <w:sz w:val="24"/>
          <w:szCs w:val="24"/>
        </w:rPr>
        <w:t>1-В, 3-А</w:t>
      </w:r>
      <w:r w:rsidR="00AD3E52" w:rsidRPr="00592588">
        <w:rPr>
          <w:sz w:val="24"/>
          <w:szCs w:val="24"/>
        </w:rPr>
        <w:t>, 4-А</w:t>
      </w:r>
      <w:r w:rsidR="00E15437">
        <w:rPr>
          <w:sz w:val="24"/>
          <w:szCs w:val="24"/>
        </w:rPr>
        <w:t xml:space="preserve"> </w:t>
      </w:r>
      <w:r w:rsidR="00F013C3" w:rsidRPr="00592588">
        <w:rPr>
          <w:sz w:val="24"/>
          <w:szCs w:val="24"/>
        </w:rPr>
        <w:t>клас</w:t>
      </w:r>
      <w:r w:rsidRPr="00592588">
        <w:rPr>
          <w:sz w:val="24"/>
          <w:szCs w:val="24"/>
        </w:rPr>
        <w:t>ів</w:t>
      </w:r>
      <w:r w:rsidR="00F013C3" w:rsidRPr="00592588">
        <w:rPr>
          <w:sz w:val="24"/>
          <w:szCs w:val="24"/>
        </w:rPr>
        <w:t>-з тяжкими</w:t>
      </w:r>
      <w:r w:rsidR="00E15437">
        <w:rPr>
          <w:sz w:val="24"/>
          <w:szCs w:val="24"/>
        </w:rPr>
        <w:t xml:space="preserve"> </w:t>
      </w:r>
      <w:r w:rsidR="00F013C3" w:rsidRPr="00592588">
        <w:rPr>
          <w:sz w:val="24"/>
          <w:szCs w:val="24"/>
        </w:rPr>
        <w:t>порушеннями  мовлення</w:t>
      </w:r>
      <w:r w:rsidR="00AD3E52" w:rsidRPr="00592588">
        <w:rPr>
          <w:sz w:val="24"/>
          <w:szCs w:val="24"/>
        </w:rPr>
        <w:t xml:space="preserve"> та порушенням мовлення</w:t>
      </w:r>
    </w:p>
    <w:p w:rsidR="00AC5E2E" w:rsidRPr="00592588" w:rsidRDefault="00E15437" w:rsidP="000566C8">
      <w:pPr>
        <w:pStyle w:val="a0"/>
        <w:ind w:left="142" w:firstLine="60"/>
        <w:jc w:val="both"/>
      </w:pPr>
      <w:r w:rsidRPr="00592588">
        <w:t>В</w:t>
      </w:r>
      <w:r w:rsidR="00F013C3" w:rsidRPr="00592588">
        <w:t>ідповідно</w:t>
      </w:r>
      <w:r>
        <w:t xml:space="preserve"> </w:t>
      </w:r>
      <w:r w:rsidR="00F013C3" w:rsidRPr="00592588">
        <w:t>до</w:t>
      </w:r>
      <w:r>
        <w:t xml:space="preserve"> </w:t>
      </w:r>
      <w:r w:rsidR="00F013C3" w:rsidRPr="00592588">
        <w:t>Типової</w:t>
      </w:r>
      <w:r>
        <w:t xml:space="preserve"> </w:t>
      </w:r>
      <w:r w:rsidR="00F013C3" w:rsidRPr="00592588">
        <w:t>освітньої</w:t>
      </w:r>
      <w:r>
        <w:t xml:space="preserve"> </w:t>
      </w:r>
      <w:r w:rsidR="00F013C3" w:rsidRPr="00592588">
        <w:t>програми</w:t>
      </w:r>
      <w:r>
        <w:t xml:space="preserve"> </w:t>
      </w:r>
      <w:r w:rsidR="00F013C3" w:rsidRPr="00592588">
        <w:t>НУШ</w:t>
      </w:r>
      <w:r>
        <w:t xml:space="preserve"> </w:t>
      </w:r>
      <w:r w:rsidR="00F013C3" w:rsidRPr="00592588">
        <w:t>за</w:t>
      </w:r>
      <w:r>
        <w:t xml:space="preserve"> </w:t>
      </w:r>
      <w:r w:rsidR="00F013C3" w:rsidRPr="00592588">
        <w:t>редакцією</w:t>
      </w:r>
      <w:r>
        <w:t xml:space="preserve"> </w:t>
      </w:r>
      <w:r w:rsidR="00F013C3" w:rsidRPr="00592588">
        <w:t>О.Я.</w:t>
      </w:r>
      <w:r>
        <w:t xml:space="preserve"> </w:t>
      </w:r>
      <w:r w:rsidR="00F013C3" w:rsidRPr="00592588">
        <w:t>Савченко</w:t>
      </w:r>
      <w:r>
        <w:t xml:space="preserve"> </w:t>
      </w:r>
      <w:r w:rsidR="00F013C3" w:rsidRPr="00592588">
        <w:t>з</w:t>
      </w:r>
      <w:r>
        <w:t xml:space="preserve"> </w:t>
      </w:r>
      <w:r w:rsidR="00F013C3" w:rsidRPr="00592588">
        <w:t>використанням</w:t>
      </w:r>
      <w:r>
        <w:t xml:space="preserve"> колекційної </w:t>
      </w:r>
      <w:r w:rsidR="00F013C3" w:rsidRPr="00592588">
        <w:t>складової</w:t>
      </w:r>
      <w:r>
        <w:t xml:space="preserve"> </w:t>
      </w:r>
      <w:r w:rsidR="00F013C3" w:rsidRPr="00592588">
        <w:t>Типової</w:t>
      </w:r>
      <w:r>
        <w:t xml:space="preserve"> </w:t>
      </w:r>
      <w:r w:rsidR="00F013C3" w:rsidRPr="00592588">
        <w:t>освітньої</w:t>
      </w:r>
      <w:r>
        <w:t xml:space="preserve"> </w:t>
      </w:r>
      <w:r w:rsidR="00F013C3" w:rsidRPr="00592588">
        <w:t>програми</w:t>
      </w:r>
      <w:r>
        <w:t xml:space="preserve"> </w:t>
      </w:r>
      <w:r w:rsidR="00F013C3" w:rsidRPr="00592588">
        <w:t>початкової</w:t>
      </w:r>
      <w:r>
        <w:t xml:space="preserve"> </w:t>
      </w:r>
      <w:r w:rsidR="00F013C3" w:rsidRPr="00592588">
        <w:t>освіти</w:t>
      </w:r>
      <w:r>
        <w:t xml:space="preserve"> </w:t>
      </w:r>
      <w:r w:rsidR="00F013C3" w:rsidRPr="00592588">
        <w:t>спеціальних закладів загальної середньої освіти для дітей з із</w:t>
      </w:r>
      <w:r>
        <w:t xml:space="preserve"> </w:t>
      </w:r>
      <w:r w:rsidR="00F013C3" w:rsidRPr="00592588">
        <w:t>тяжкими порушеннями</w:t>
      </w:r>
      <w:r>
        <w:t xml:space="preserve"> </w:t>
      </w:r>
      <w:r w:rsidR="00F013C3" w:rsidRPr="00592588">
        <w:t>мовлення,</w:t>
      </w:r>
      <w:r>
        <w:t xml:space="preserve"> </w:t>
      </w:r>
      <w:r w:rsidR="00F013C3" w:rsidRPr="00592588">
        <w:t>затвердженої наказом</w:t>
      </w:r>
      <w:r>
        <w:t xml:space="preserve"> </w:t>
      </w:r>
      <w:r w:rsidR="00F013C3" w:rsidRPr="00592588">
        <w:t>МОН</w:t>
      </w:r>
      <w:r>
        <w:t xml:space="preserve"> </w:t>
      </w:r>
      <w:r w:rsidR="00F013C3" w:rsidRPr="00592588">
        <w:t>від 26.07.2018р. №814,</w:t>
      </w:r>
      <w:r>
        <w:t xml:space="preserve"> </w:t>
      </w:r>
      <w:r w:rsidR="00F013C3" w:rsidRPr="00592588">
        <w:t>додаток 9;</w:t>
      </w:r>
    </w:p>
    <w:p w:rsidR="00AC5E2E" w:rsidRPr="00E16294" w:rsidRDefault="00F013C3" w:rsidP="00E16294">
      <w:pPr>
        <w:pStyle w:val="a5"/>
        <w:numPr>
          <w:ilvl w:val="0"/>
          <w:numId w:val="14"/>
        </w:numPr>
        <w:tabs>
          <w:tab w:val="left" w:pos="1249"/>
        </w:tabs>
        <w:spacing w:line="293" w:lineRule="exact"/>
        <w:jc w:val="both"/>
        <w:rPr>
          <w:sz w:val="24"/>
          <w:szCs w:val="24"/>
        </w:rPr>
      </w:pPr>
      <w:r w:rsidRPr="00E16294">
        <w:rPr>
          <w:sz w:val="24"/>
          <w:szCs w:val="24"/>
        </w:rPr>
        <w:t>для</w:t>
      </w:r>
      <w:r w:rsidR="00E15437" w:rsidRPr="00E16294">
        <w:rPr>
          <w:sz w:val="24"/>
          <w:szCs w:val="24"/>
        </w:rPr>
        <w:t xml:space="preserve"> </w:t>
      </w:r>
      <w:r w:rsidRPr="00E16294">
        <w:rPr>
          <w:sz w:val="24"/>
          <w:szCs w:val="24"/>
        </w:rPr>
        <w:t>учнів</w:t>
      </w:r>
      <w:r w:rsidR="00E15437" w:rsidRPr="00E16294">
        <w:rPr>
          <w:sz w:val="24"/>
          <w:szCs w:val="24"/>
        </w:rPr>
        <w:t xml:space="preserve"> </w:t>
      </w:r>
      <w:r w:rsidRPr="00E16294">
        <w:rPr>
          <w:sz w:val="24"/>
          <w:szCs w:val="24"/>
        </w:rPr>
        <w:t>3-</w:t>
      </w:r>
      <w:r w:rsidR="00106E22" w:rsidRPr="00E16294">
        <w:rPr>
          <w:sz w:val="24"/>
          <w:szCs w:val="24"/>
        </w:rPr>
        <w:t>Б</w:t>
      </w:r>
      <w:r w:rsidRPr="00E16294">
        <w:rPr>
          <w:sz w:val="24"/>
          <w:szCs w:val="24"/>
        </w:rPr>
        <w:t>,</w:t>
      </w:r>
      <w:r w:rsidR="00E15437" w:rsidRPr="00E16294">
        <w:rPr>
          <w:sz w:val="24"/>
          <w:szCs w:val="24"/>
        </w:rPr>
        <w:t xml:space="preserve"> </w:t>
      </w:r>
      <w:r w:rsidRPr="00E16294">
        <w:rPr>
          <w:sz w:val="24"/>
          <w:szCs w:val="24"/>
        </w:rPr>
        <w:t>4-Б-із</w:t>
      </w:r>
      <w:r w:rsidR="00E15437" w:rsidRPr="00E16294">
        <w:rPr>
          <w:sz w:val="24"/>
          <w:szCs w:val="24"/>
        </w:rPr>
        <w:t xml:space="preserve"> </w:t>
      </w:r>
      <w:r w:rsidRPr="00E16294">
        <w:rPr>
          <w:sz w:val="24"/>
          <w:szCs w:val="24"/>
        </w:rPr>
        <w:t>затримкою</w:t>
      </w:r>
      <w:r w:rsidR="00E15437" w:rsidRPr="00E16294">
        <w:rPr>
          <w:sz w:val="24"/>
          <w:szCs w:val="24"/>
        </w:rPr>
        <w:t xml:space="preserve"> </w:t>
      </w:r>
      <w:r w:rsidRPr="00E16294">
        <w:rPr>
          <w:sz w:val="24"/>
          <w:szCs w:val="24"/>
        </w:rPr>
        <w:t>психічного</w:t>
      </w:r>
      <w:r w:rsidR="00E15437" w:rsidRPr="00E16294">
        <w:rPr>
          <w:sz w:val="24"/>
          <w:szCs w:val="24"/>
        </w:rPr>
        <w:t xml:space="preserve"> </w:t>
      </w:r>
      <w:r w:rsidRPr="00E16294">
        <w:rPr>
          <w:sz w:val="24"/>
          <w:szCs w:val="24"/>
        </w:rPr>
        <w:t>розвитку,</w:t>
      </w:r>
    </w:p>
    <w:p w:rsidR="00AD3E52" w:rsidRPr="00592588" w:rsidRDefault="00F013C3" w:rsidP="000566C8">
      <w:pPr>
        <w:pStyle w:val="a0"/>
        <w:ind w:left="142"/>
        <w:jc w:val="both"/>
      </w:pPr>
      <w:r w:rsidRPr="00592588">
        <w:t>відповідно</w:t>
      </w:r>
      <w:r w:rsidR="00E15437">
        <w:t xml:space="preserve"> </w:t>
      </w:r>
      <w:r w:rsidRPr="00592588">
        <w:t>до</w:t>
      </w:r>
      <w:r w:rsidR="00E15437">
        <w:t xml:space="preserve"> </w:t>
      </w:r>
      <w:r w:rsidRPr="00592588">
        <w:t>Типової</w:t>
      </w:r>
      <w:r w:rsidR="00E15437">
        <w:t xml:space="preserve"> </w:t>
      </w:r>
      <w:r w:rsidRPr="00592588">
        <w:t>освітньої</w:t>
      </w:r>
      <w:r w:rsidR="00E15437">
        <w:t xml:space="preserve"> </w:t>
      </w:r>
      <w:r w:rsidRPr="00592588">
        <w:t>програми</w:t>
      </w:r>
      <w:r w:rsidR="00E15437">
        <w:t xml:space="preserve"> </w:t>
      </w:r>
      <w:r w:rsidRPr="00592588">
        <w:t>НУШ</w:t>
      </w:r>
      <w:r w:rsidR="00E15437">
        <w:t xml:space="preserve"> </w:t>
      </w:r>
      <w:r w:rsidRPr="00592588">
        <w:t>за</w:t>
      </w:r>
      <w:r w:rsidR="00E15437">
        <w:t xml:space="preserve"> </w:t>
      </w:r>
      <w:r w:rsidRPr="00592588">
        <w:t>редакцією</w:t>
      </w:r>
      <w:r w:rsidR="00E15437">
        <w:t xml:space="preserve"> </w:t>
      </w:r>
      <w:r w:rsidRPr="00592588">
        <w:t>О.Я.Савченко</w:t>
      </w:r>
      <w:r w:rsidR="00E15437">
        <w:t xml:space="preserve"> </w:t>
      </w:r>
      <w:r w:rsidRPr="00592588">
        <w:t>з</w:t>
      </w:r>
      <w:r w:rsidR="00E15437">
        <w:t xml:space="preserve"> </w:t>
      </w:r>
      <w:r w:rsidRPr="00592588">
        <w:t>використанням</w:t>
      </w:r>
      <w:r w:rsidR="00E15437">
        <w:t xml:space="preserve"> колекційної </w:t>
      </w:r>
      <w:r w:rsidRPr="00592588">
        <w:t>складової</w:t>
      </w:r>
      <w:r w:rsidR="00E15437">
        <w:t xml:space="preserve"> </w:t>
      </w:r>
      <w:r w:rsidRPr="00592588">
        <w:t>Типової</w:t>
      </w:r>
      <w:r w:rsidR="00E15437">
        <w:t xml:space="preserve"> </w:t>
      </w:r>
      <w:r w:rsidRPr="00592588">
        <w:t>освітньої</w:t>
      </w:r>
      <w:r w:rsidR="00E15437">
        <w:t xml:space="preserve"> </w:t>
      </w:r>
      <w:r w:rsidRPr="00592588">
        <w:t>програми</w:t>
      </w:r>
      <w:r w:rsidR="00E15437">
        <w:t xml:space="preserve"> </w:t>
      </w:r>
      <w:r w:rsidRPr="00592588">
        <w:t>початкової</w:t>
      </w:r>
      <w:r w:rsidR="00E15437">
        <w:t xml:space="preserve"> </w:t>
      </w:r>
      <w:r w:rsidRPr="00592588">
        <w:t>освіти</w:t>
      </w:r>
      <w:r w:rsidR="00E15437">
        <w:t xml:space="preserve"> </w:t>
      </w:r>
      <w:r w:rsidRPr="00592588">
        <w:t>спеціальних</w:t>
      </w:r>
      <w:r w:rsidR="00E15437">
        <w:t xml:space="preserve"> </w:t>
      </w:r>
      <w:r w:rsidRPr="00592588">
        <w:t>закладів</w:t>
      </w:r>
      <w:r w:rsidR="00E15437">
        <w:t xml:space="preserve"> </w:t>
      </w:r>
      <w:r w:rsidRPr="00592588">
        <w:t>загальної</w:t>
      </w:r>
      <w:r w:rsidR="00E15437">
        <w:t xml:space="preserve"> </w:t>
      </w:r>
      <w:r w:rsidRPr="00592588">
        <w:t>середньої</w:t>
      </w:r>
      <w:r w:rsidR="00E15437">
        <w:t xml:space="preserve"> </w:t>
      </w:r>
      <w:r w:rsidRPr="00592588">
        <w:t>освіти</w:t>
      </w:r>
      <w:r w:rsidR="00E15437">
        <w:t xml:space="preserve"> </w:t>
      </w:r>
      <w:r w:rsidRPr="00592588">
        <w:t>для</w:t>
      </w:r>
      <w:r w:rsidR="00E15437">
        <w:t xml:space="preserve"> </w:t>
      </w:r>
      <w:r w:rsidRPr="00592588">
        <w:t>дітей</w:t>
      </w:r>
      <w:r w:rsidR="00E15437">
        <w:t xml:space="preserve"> </w:t>
      </w:r>
      <w:r w:rsidRPr="00592588">
        <w:t>з</w:t>
      </w:r>
      <w:r w:rsidR="00E15437">
        <w:t xml:space="preserve"> </w:t>
      </w:r>
      <w:r w:rsidRPr="00592588">
        <w:t>затримкою</w:t>
      </w:r>
      <w:r w:rsidR="00E15437">
        <w:t xml:space="preserve"> </w:t>
      </w:r>
      <w:r w:rsidRPr="00592588">
        <w:t>психічного</w:t>
      </w:r>
      <w:r w:rsidR="00E15437">
        <w:t xml:space="preserve"> </w:t>
      </w:r>
      <w:r w:rsidRPr="00592588">
        <w:t>розвитку,</w:t>
      </w:r>
      <w:r w:rsidR="00E15437">
        <w:t xml:space="preserve"> </w:t>
      </w:r>
      <w:r w:rsidRPr="00592588">
        <w:t>затвердженої наказом</w:t>
      </w:r>
      <w:r w:rsidR="00E15437">
        <w:t xml:space="preserve"> </w:t>
      </w:r>
      <w:r w:rsidRPr="00592588">
        <w:t>МОН</w:t>
      </w:r>
      <w:r w:rsidR="00E15437">
        <w:t xml:space="preserve"> </w:t>
      </w:r>
      <w:r w:rsidRPr="00592588">
        <w:t>від</w:t>
      </w:r>
      <w:r w:rsidR="00E15437">
        <w:t xml:space="preserve"> </w:t>
      </w:r>
      <w:r w:rsidRPr="00592588">
        <w:t>26.07.2018р.№814,</w:t>
      </w:r>
      <w:r w:rsidR="00E15437">
        <w:t xml:space="preserve"> </w:t>
      </w:r>
      <w:r w:rsidRPr="00592588">
        <w:t xml:space="preserve">додаток </w:t>
      </w:r>
      <w:r w:rsidR="00AD3E52" w:rsidRPr="00592588">
        <w:t>5</w:t>
      </w:r>
      <w:r w:rsidR="00D72ADD" w:rsidRPr="00592588">
        <w:t>.</w:t>
      </w:r>
    </w:p>
    <w:p w:rsidR="00AC5E2E" w:rsidRPr="00592588" w:rsidRDefault="00F013C3" w:rsidP="000566C8">
      <w:pPr>
        <w:pStyle w:val="a0"/>
        <w:ind w:left="142" w:firstLine="578"/>
        <w:jc w:val="both"/>
      </w:pPr>
      <w:r w:rsidRPr="00592588">
        <w:t>Індивідуальний навчальний план дає цілісне уявлення про зміст і структуру першого рівняосвіти, встановлює погодинне співвідношення між предметами за роками навчання, визначає</w:t>
      </w:r>
      <w:r w:rsidR="00E15437">
        <w:t xml:space="preserve"> </w:t>
      </w:r>
      <w:r w:rsidRPr="00592588">
        <w:t>гранично</w:t>
      </w:r>
      <w:r w:rsidR="00E15437">
        <w:t xml:space="preserve"> </w:t>
      </w:r>
      <w:r w:rsidRPr="00592588">
        <w:t>допустиме</w:t>
      </w:r>
      <w:r w:rsidR="00E15437">
        <w:t xml:space="preserve"> </w:t>
      </w:r>
      <w:r w:rsidRPr="00592588">
        <w:t>тижневе</w:t>
      </w:r>
      <w:r w:rsidR="00E15437">
        <w:t xml:space="preserve"> </w:t>
      </w:r>
      <w:r w:rsidRPr="00592588">
        <w:t>навантаження</w:t>
      </w:r>
      <w:r w:rsidR="00E15437">
        <w:t xml:space="preserve"> </w:t>
      </w:r>
      <w:r w:rsidRPr="00592588">
        <w:t>здобувача</w:t>
      </w:r>
      <w:r w:rsidR="00E15437">
        <w:t xml:space="preserve"> </w:t>
      </w:r>
      <w:r w:rsidRPr="00592588">
        <w:t>освіти.</w:t>
      </w:r>
      <w:r w:rsidR="00E15437">
        <w:t xml:space="preserve"> </w:t>
      </w:r>
      <w:r w:rsidRPr="00592588">
        <w:t>Детальний</w:t>
      </w:r>
      <w:r w:rsidR="00E15437">
        <w:t xml:space="preserve"> </w:t>
      </w:r>
      <w:r w:rsidRPr="00592588">
        <w:t>розподіл</w:t>
      </w:r>
      <w:r w:rsidR="00E15437">
        <w:t xml:space="preserve"> </w:t>
      </w:r>
      <w:r w:rsidRPr="00592588">
        <w:t>навчального</w:t>
      </w:r>
      <w:r w:rsidR="00E15437">
        <w:t xml:space="preserve"> </w:t>
      </w:r>
      <w:r w:rsidRPr="00592588">
        <w:t>навантаження</w:t>
      </w:r>
      <w:r w:rsidR="00E15437">
        <w:t xml:space="preserve"> </w:t>
      </w:r>
      <w:r w:rsidRPr="00592588">
        <w:t>на</w:t>
      </w:r>
      <w:r w:rsidR="00E15437">
        <w:t xml:space="preserve"> </w:t>
      </w:r>
      <w:r w:rsidRPr="00592588">
        <w:t>тиждень</w:t>
      </w:r>
      <w:r w:rsidR="00E15437">
        <w:t xml:space="preserve"> </w:t>
      </w:r>
      <w:r w:rsidRPr="00592588">
        <w:t>окреслено</w:t>
      </w:r>
      <w:r w:rsidR="00E15437">
        <w:t xml:space="preserve"> </w:t>
      </w:r>
      <w:r w:rsidRPr="00592588">
        <w:t>у</w:t>
      </w:r>
      <w:r w:rsidR="00E15437">
        <w:t xml:space="preserve"> </w:t>
      </w:r>
      <w:r w:rsidRPr="00592588">
        <w:t>індивідуальному</w:t>
      </w:r>
      <w:r w:rsidR="00E15437">
        <w:t xml:space="preserve"> </w:t>
      </w:r>
      <w:r w:rsidRPr="00592588">
        <w:t>навчальному</w:t>
      </w:r>
      <w:r w:rsidR="00E15437">
        <w:t xml:space="preserve"> </w:t>
      </w:r>
      <w:r w:rsidRPr="00592588">
        <w:t>плані</w:t>
      </w:r>
      <w:r w:rsidR="00E15437">
        <w:t xml:space="preserve"> </w:t>
      </w:r>
      <w:r w:rsidRPr="00592588">
        <w:t>дитини з особливими освітніми потребами.</w:t>
      </w:r>
    </w:p>
    <w:p w:rsidR="00AC5E2E" w:rsidRPr="00592588" w:rsidRDefault="00F013C3" w:rsidP="000566C8">
      <w:pPr>
        <w:pStyle w:val="a0"/>
        <w:ind w:left="142" w:firstLine="578"/>
        <w:jc w:val="both"/>
      </w:pPr>
      <w:r w:rsidRPr="00592588">
        <w:t>Навчальні</w:t>
      </w:r>
      <w:r w:rsidR="00E15437">
        <w:t xml:space="preserve"> </w:t>
      </w:r>
      <w:r w:rsidRPr="00592588">
        <w:t>плани</w:t>
      </w:r>
      <w:r w:rsidR="00E15437">
        <w:t xml:space="preserve"> </w:t>
      </w:r>
      <w:r w:rsidRPr="00592588">
        <w:t>передбачають</w:t>
      </w:r>
      <w:r w:rsidR="00E15437">
        <w:t xml:space="preserve"> </w:t>
      </w:r>
      <w:r w:rsidRPr="00592588">
        <w:t>реалізацію</w:t>
      </w:r>
      <w:r w:rsidR="00E15437">
        <w:t xml:space="preserve"> </w:t>
      </w:r>
      <w:r w:rsidRPr="00592588">
        <w:t>освітніх</w:t>
      </w:r>
      <w:r w:rsidR="00E15437">
        <w:t xml:space="preserve"> </w:t>
      </w:r>
      <w:r w:rsidRPr="00592588">
        <w:t>галузей</w:t>
      </w:r>
      <w:r w:rsidR="00E15437">
        <w:t xml:space="preserve"> </w:t>
      </w:r>
      <w:r w:rsidRPr="00592588">
        <w:t>Базового</w:t>
      </w:r>
      <w:r w:rsidR="00E15437">
        <w:t xml:space="preserve"> </w:t>
      </w:r>
      <w:r w:rsidRPr="00592588">
        <w:t>навчального</w:t>
      </w:r>
      <w:r w:rsidR="00E15437">
        <w:t xml:space="preserve"> </w:t>
      </w:r>
      <w:r w:rsidRPr="00592588">
        <w:t>плану</w:t>
      </w:r>
      <w:r w:rsidR="00E15437">
        <w:t xml:space="preserve"> </w:t>
      </w:r>
      <w:r w:rsidRPr="00592588">
        <w:t>Державного стандарту через навчальні предмети. Державний стандарт початкової загальної</w:t>
      </w:r>
      <w:r w:rsidR="00E15437">
        <w:t xml:space="preserve"> </w:t>
      </w:r>
      <w:r w:rsidRPr="00592588">
        <w:t>освіти</w:t>
      </w:r>
      <w:r w:rsidR="00E15437">
        <w:t xml:space="preserve"> </w:t>
      </w:r>
      <w:r w:rsidRPr="00592588">
        <w:t>для дітей</w:t>
      </w:r>
      <w:r w:rsidR="00E15437">
        <w:t xml:space="preserve"> </w:t>
      </w:r>
      <w:r w:rsidRPr="00592588">
        <w:t>з</w:t>
      </w:r>
      <w:r w:rsidR="00E15437">
        <w:t xml:space="preserve"> </w:t>
      </w:r>
      <w:r w:rsidRPr="00592588">
        <w:t>особливими</w:t>
      </w:r>
      <w:r w:rsidR="00E15437">
        <w:t xml:space="preserve"> </w:t>
      </w:r>
      <w:r w:rsidRPr="00592588">
        <w:t>освітніми</w:t>
      </w:r>
      <w:r w:rsidR="00E15437">
        <w:t xml:space="preserve"> </w:t>
      </w:r>
      <w:r w:rsidRPr="00592588">
        <w:t>потребами</w:t>
      </w:r>
      <w:r w:rsidR="00E15437">
        <w:t xml:space="preserve"> </w:t>
      </w:r>
      <w:r w:rsidRPr="00592588">
        <w:t>с</w:t>
      </w:r>
      <w:r w:rsidR="00633CB1">
        <w:t>кладається з</w:t>
      </w:r>
      <w:r w:rsidR="00E15437">
        <w:t xml:space="preserve"> </w:t>
      </w:r>
      <w:r w:rsidR="002D2E6B">
        <w:t>наступних</w:t>
      </w:r>
      <w:r w:rsidR="00E15437">
        <w:t xml:space="preserve"> </w:t>
      </w:r>
      <w:r w:rsidR="00633CB1">
        <w:t>освітніх</w:t>
      </w:r>
      <w:r w:rsidR="00E15437">
        <w:t xml:space="preserve"> </w:t>
      </w:r>
      <w:r w:rsidR="00633CB1">
        <w:t>галузей.</w:t>
      </w:r>
    </w:p>
    <w:p w:rsidR="00633CB1" w:rsidRDefault="00633CB1" w:rsidP="000566C8">
      <w:pPr>
        <w:pStyle w:val="a0"/>
        <w:ind w:left="0"/>
        <w:jc w:val="both"/>
      </w:pPr>
    </w:p>
    <w:p w:rsidR="00633CB1" w:rsidRPr="002D2E6B" w:rsidRDefault="00633CB1" w:rsidP="000566C8">
      <w:pPr>
        <w:jc w:val="both"/>
        <w:rPr>
          <w:color w:val="000000"/>
          <w:sz w:val="24"/>
          <w:szCs w:val="24"/>
          <w:lang w:eastAsia="ru-RU"/>
        </w:rPr>
      </w:pPr>
      <w:r w:rsidRPr="002D2E6B">
        <w:rPr>
          <w:b/>
          <w:bCs/>
          <w:i/>
          <w:iCs/>
          <w:color w:val="000000"/>
          <w:sz w:val="24"/>
          <w:szCs w:val="24"/>
          <w:lang w:eastAsia="ru-RU"/>
        </w:rPr>
        <w:t>Перелік</w:t>
      </w:r>
      <w:r w:rsidR="002D2E6B">
        <w:rPr>
          <w:b/>
          <w:bCs/>
          <w:i/>
          <w:iCs/>
          <w:color w:val="000000"/>
          <w:sz w:val="24"/>
          <w:szCs w:val="24"/>
          <w:lang w:eastAsia="ru-RU"/>
        </w:rPr>
        <w:t xml:space="preserve"> </w:t>
      </w:r>
      <w:r w:rsidRPr="002D2E6B">
        <w:rPr>
          <w:b/>
          <w:bCs/>
          <w:i/>
          <w:iCs/>
          <w:color w:val="000000"/>
          <w:sz w:val="24"/>
          <w:szCs w:val="24"/>
          <w:lang w:eastAsia="ru-RU"/>
        </w:rPr>
        <w:t>освітніх</w:t>
      </w:r>
      <w:r w:rsidR="002D2E6B">
        <w:rPr>
          <w:b/>
          <w:bCs/>
          <w:i/>
          <w:iCs/>
          <w:color w:val="000000"/>
          <w:sz w:val="24"/>
          <w:szCs w:val="24"/>
          <w:lang w:eastAsia="ru-RU"/>
        </w:rPr>
        <w:t xml:space="preserve"> </w:t>
      </w:r>
      <w:r w:rsidRPr="002D2E6B">
        <w:rPr>
          <w:b/>
          <w:bCs/>
          <w:i/>
          <w:iCs/>
          <w:color w:val="000000"/>
          <w:sz w:val="24"/>
          <w:szCs w:val="24"/>
          <w:lang w:eastAsia="ru-RU"/>
        </w:rPr>
        <w:t>галузей для 1-4-х класів, які</w:t>
      </w:r>
      <w:r w:rsidR="002D2E6B">
        <w:rPr>
          <w:b/>
          <w:bCs/>
          <w:i/>
          <w:iCs/>
          <w:color w:val="000000"/>
          <w:sz w:val="24"/>
          <w:szCs w:val="24"/>
          <w:lang w:eastAsia="ru-RU"/>
        </w:rPr>
        <w:t xml:space="preserve"> </w:t>
      </w:r>
      <w:r w:rsidRPr="002D2E6B">
        <w:rPr>
          <w:b/>
          <w:bCs/>
          <w:i/>
          <w:iCs/>
          <w:color w:val="000000"/>
          <w:sz w:val="24"/>
          <w:szCs w:val="24"/>
          <w:lang w:eastAsia="ru-RU"/>
        </w:rPr>
        <w:t>працюватимуть за НУШ</w:t>
      </w:r>
    </w:p>
    <w:p w:rsidR="00633CB1" w:rsidRPr="00633CB1" w:rsidRDefault="00633CB1" w:rsidP="000566C8">
      <w:pPr>
        <w:pStyle w:val="a5"/>
        <w:numPr>
          <w:ilvl w:val="0"/>
          <w:numId w:val="14"/>
        </w:numPr>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t>Мовно-літературна, у тому числі:</w:t>
      </w:r>
    </w:p>
    <w:p w:rsidR="00633CB1" w:rsidRPr="00633CB1" w:rsidRDefault="00633CB1" w:rsidP="000566C8">
      <w:pPr>
        <w:pStyle w:val="a5"/>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t>                  Українська мова і література;</w:t>
      </w:r>
    </w:p>
    <w:p w:rsidR="00633CB1" w:rsidRPr="00633CB1" w:rsidRDefault="002D2E6B" w:rsidP="000566C8">
      <w:pPr>
        <w:pStyle w:val="a5"/>
        <w:tabs>
          <w:tab w:val="left" w:pos="284"/>
          <w:tab w:val="left" w:pos="426"/>
          <w:tab w:val="left" w:pos="851"/>
        </w:tabs>
        <w:ind w:left="142" w:firstLine="0"/>
        <w:jc w:val="both"/>
        <w:rPr>
          <w:color w:val="000000"/>
          <w:sz w:val="24"/>
          <w:szCs w:val="24"/>
          <w:lang w:eastAsia="ru-RU"/>
        </w:rPr>
      </w:pPr>
      <w:r>
        <w:rPr>
          <w:color w:val="000000"/>
          <w:sz w:val="24"/>
          <w:szCs w:val="24"/>
          <w:lang w:eastAsia="ru-RU"/>
        </w:rPr>
        <w:t>  </w:t>
      </w:r>
      <w:r w:rsidR="00633CB1" w:rsidRPr="00633CB1">
        <w:rPr>
          <w:color w:val="000000"/>
          <w:sz w:val="24"/>
          <w:szCs w:val="24"/>
          <w:lang w:eastAsia="ru-RU"/>
        </w:rPr>
        <w:t>                Іншомовна</w:t>
      </w:r>
      <w:r>
        <w:rPr>
          <w:color w:val="000000"/>
          <w:sz w:val="24"/>
          <w:szCs w:val="24"/>
          <w:lang w:eastAsia="ru-RU"/>
        </w:rPr>
        <w:t xml:space="preserve"> </w:t>
      </w:r>
      <w:r w:rsidR="00633CB1" w:rsidRPr="00633CB1">
        <w:rPr>
          <w:color w:val="000000"/>
          <w:sz w:val="24"/>
          <w:szCs w:val="24"/>
          <w:lang w:eastAsia="ru-RU"/>
        </w:rPr>
        <w:t xml:space="preserve">освіта (польська мова, англійська мова); </w:t>
      </w:r>
    </w:p>
    <w:p w:rsidR="00633CB1" w:rsidRPr="00633CB1" w:rsidRDefault="00633CB1" w:rsidP="000566C8">
      <w:pPr>
        <w:pStyle w:val="a5"/>
        <w:numPr>
          <w:ilvl w:val="0"/>
          <w:numId w:val="14"/>
        </w:numPr>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t>Математична;</w:t>
      </w:r>
    </w:p>
    <w:p w:rsidR="00633CB1" w:rsidRPr="00633CB1" w:rsidRDefault="00633CB1" w:rsidP="000566C8">
      <w:pPr>
        <w:pStyle w:val="a5"/>
        <w:numPr>
          <w:ilvl w:val="0"/>
          <w:numId w:val="14"/>
        </w:numPr>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t>Природнича;</w:t>
      </w:r>
    </w:p>
    <w:p w:rsidR="00633CB1" w:rsidRPr="00633CB1" w:rsidRDefault="00633CB1" w:rsidP="000566C8">
      <w:pPr>
        <w:pStyle w:val="a5"/>
        <w:numPr>
          <w:ilvl w:val="0"/>
          <w:numId w:val="14"/>
        </w:numPr>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t>Технологічна;</w:t>
      </w:r>
    </w:p>
    <w:p w:rsidR="00633CB1" w:rsidRPr="00633CB1" w:rsidRDefault="00633CB1" w:rsidP="000566C8">
      <w:pPr>
        <w:pStyle w:val="a5"/>
        <w:numPr>
          <w:ilvl w:val="0"/>
          <w:numId w:val="14"/>
        </w:numPr>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t> </w:t>
      </w:r>
      <w:proofErr w:type="spellStart"/>
      <w:r w:rsidRPr="00633CB1">
        <w:rPr>
          <w:color w:val="000000"/>
          <w:sz w:val="24"/>
          <w:szCs w:val="24"/>
          <w:lang w:eastAsia="ru-RU"/>
        </w:rPr>
        <w:t>Інформатична</w:t>
      </w:r>
      <w:proofErr w:type="spellEnd"/>
      <w:r w:rsidRPr="00633CB1">
        <w:rPr>
          <w:color w:val="000000"/>
          <w:sz w:val="24"/>
          <w:szCs w:val="24"/>
          <w:lang w:eastAsia="ru-RU"/>
        </w:rPr>
        <w:t>;</w:t>
      </w:r>
    </w:p>
    <w:p w:rsidR="00633CB1" w:rsidRPr="00633CB1" w:rsidRDefault="00633CB1" w:rsidP="000566C8">
      <w:pPr>
        <w:pStyle w:val="a5"/>
        <w:numPr>
          <w:ilvl w:val="0"/>
          <w:numId w:val="14"/>
        </w:numPr>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lastRenderedPageBreak/>
        <w:t xml:space="preserve">Соціальна і </w:t>
      </w:r>
      <w:proofErr w:type="spellStart"/>
      <w:r w:rsidRPr="00633CB1">
        <w:rPr>
          <w:color w:val="000000"/>
          <w:sz w:val="24"/>
          <w:szCs w:val="24"/>
          <w:lang w:eastAsia="ru-RU"/>
        </w:rPr>
        <w:t>здоров’язбережувальна</w:t>
      </w:r>
      <w:proofErr w:type="spellEnd"/>
      <w:r w:rsidRPr="00633CB1">
        <w:rPr>
          <w:color w:val="000000"/>
          <w:sz w:val="24"/>
          <w:szCs w:val="24"/>
          <w:lang w:eastAsia="ru-RU"/>
        </w:rPr>
        <w:t>;</w:t>
      </w:r>
    </w:p>
    <w:p w:rsidR="00633CB1" w:rsidRPr="00633CB1" w:rsidRDefault="00633CB1" w:rsidP="000566C8">
      <w:pPr>
        <w:pStyle w:val="a5"/>
        <w:numPr>
          <w:ilvl w:val="0"/>
          <w:numId w:val="14"/>
        </w:numPr>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t> Громадянська та історична;</w:t>
      </w:r>
    </w:p>
    <w:p w:rsidR="00633CB1" w:rsidRPr="00633CB1" w:rsidRDefault="00633CB1" w:rsidP="000566C8">
      <w:pPr>
        <w:pStyle w:val="a5"/>
        <w:numPr>
          <w:ilvl w:val="0"/>
          <w:numId w:val="14"/>
        </w:numPr>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t>Мистецька;</w:t>
      </w:r>
    </w:p>
    <w:p w:rsidR="00633CB1" w:rsidRPr="00633CB1" w:rsidRDefault="00633CB1" w:rsidP="000566C8">
      <w:pPr>
        <w:pStyle w:val="a5"/>
        <w:numPr>
          <w:ilvl w:val="0"/>
          <w:numId w:val="14"/>
        </w:numPr>
        <w:tabs>
          <w:tab w:val="left" w:pos="284"/>
          <w:tab w:val="left" w:pos="426"/>
          <w:tab w:val="left" w:pos="851"/>
        </w:tabs>
        <w:ind w:left="142" w:firstLine="0"/>
        <w:jc w:val="both"/>
        <w:rPr>
          <w:color w:val="000000"/>
          <w:sz w:val="24"/>
          <w:szCs w:val="24"/>
          <w:lang w:eastAsia="ru-RU"/>
        </w:rPr>
      </w:pPr>
      <w:r w:rsidRPr="00633CB1">
        <w:rPr>
          <w:color w:val="000000"/>
          <w:sz w:val="24"/>
          <w:szCs w:val="24"/>
          <w:lang w:eastAsia="ru-RU"/>
        </w:rPr>
        <w:t>Фізкультурна.</w:t>
      </w:r>
    </w:p>
    <w:p w:rsidR="00D13D36" w:rsidRDefault="00D13D36" w:rsidP="000566C8">
      <w:pPr>
        <w:pStyle w:val="a0"/>
        <w:ind w:left="142" w:firstLine="578"/>
        <w:jc w:val="both"/>
      </w:pPr>
      <w:r w:rsidRPr="00592588">
        <w:t>Навчальний</w:t>
      </w:r>
      <w:r w:rsidR="00633CB1">
        <w:t xml:space="preserve"> </w:t>
      </w:r>
      <w:r w:rsidRPr="00592588">
        <w:t>план</w:t>
      </w:r>
      <w:r w:rsidR="00633CB1">
        <w:t xml:space="preserve"> </w:t>
      </w:r>
      <w:r w:rsidRPr="00592588">
        <w:t>містить</w:t>
      </w:r>
      <w:r w:rsidR="00633CB1">
        <w:t xml:space="preserve"> </w:t>
      </w:r>
      <w:r w:rsidRPr="00592588">
        <w:t>інваріантну</w:t>
      </w:r>
      <w:r w:rsidR="00633CB1">
        <w:t xml:space="preserve"> </w:t>
      </w:r>
      <w:r w:rsidRPr="00592588">
        <w:t>складову,</w:t>
      </w:r>
      <w:r w:rsidR="002D2E6B">
        <w:t xml:space="preserve"> </w:t>
      </w:r>
      <w:r w:rsidRPr="00592588">
        <w:t>сформовану</w:t>
      </w:r>
      <w:r w:rsidR="00633CB1">
        <w:t xml:space="preserve"> </w:t>
      </w:r>
      <w:r w:rsidRPr="00592588">
        <w:t>на</w:t>
      </w:r>
      <w:r w:rsidR="00633CB1">
        <w:t xml:space="preserve"> </w:t>
      </w:r>
      <w:r w:rsidRPr="00592588">
        <w:t>державному</w:t>
      </w:r>
      <w:r w:rsidR="00633CB1">
        <w:t xml:space="preserve"> </w:t>
      </w:r>
      <w:r w:rsidRPr="00592588">
        <w:t>рівні,</w:t>
      </w:r>
      <w:r w:rsidR="00633CB1">
        <w:t xml:space="preserve"> </w:t>
      </w:r>
      <w:r w:rsidRPr="00592588">
        <w:t>обов'язкову</w:t>
      </w:r>
      <w:r w:rsidR="00633CB1">
        <w:t xml:space="preserve"> </w:t>
      </w:r>
      <w:r w:rsidRPr="00592588">
        <w:t>для</w:t>
      </w:r>
      <w:r w:rsidR="00633CB1">
        <w:t xml:space="preserve"> </w:t>
      </w:r>
      <w:r w:rsidRPr="00592588">
        <w:t>всіх</w:t>
      </w:r>
      <w:r w:rsidR="00633CB1">
        <w:t xml:space="preserve"> </w:t>
      </w:r>
      <w:r w:rsidRPr="00592588">
        <w:t>закладів</w:t>
      </w:r>
      <w:r w:rsidR="00633CB1">
        <w:t xml:space="preserve"> </w:t>
      </w:r>
      <w:r w:rsidRPr="00592588">
        <w:t>загальної</w:t>
      </w:r>
      <w:r w:rsidR="00633CB1">
        <w:t xml:space="preserve"> </w:t>
      </w:r>
      <w:r w:rsidRPr="00592588">
        <w:t>середньої</w:t>
      </w:r>
      <w:r w:rsidR="00633CB1">
        <w:t xml:space="preserve"> </w:t>
      </w:r>
      <w:r w:rsidRPr="00592588">
        <w:t>освіти</w:t>
      </w:r>
      <w:r w:rsidR="00633CB1">
        <w:t xml:space="preserve"> </w:t>
      </w:r>
      <w:r w:rsidRPr="00592588">
        <w:t>незалежно</w:t>
      </w:r>
      <w:r w:rsidR="00633CB1">
        <w:t xml:space="preserve"> </w:t>
      </w:r>
      <w:r w:rsidRPr="00592588">
        <w:t>від</w:t>
      </w:r>
      <w:r w:rsidR="00633CB1">
        <w:t xml:space="preserve"> </w:t>
      </w:r>
      <w:r w:rsidRPr="00592588">
        <w:t>їх</w:t>
      </w:r>
      <w:r w:rsidR="00633CB1">
        <w:t xml:space="preserve"> </w:t>
      </w:r>
      <w:r w:rsidRPr="00592588">
        <w:t>підпорядкування</w:t>
      </w:r>
      <w:r w:rsidR="00633CB1">
        <w:t xml:space="preserve"> </w:t>
      </w:r>
      <w:r w:rsidRPr="00592588">
        <w:t>і</w:t>
      </w:r>
      <w:r w:rsidR="00633CB1">
        <w:t xml:space="preserve"> </w:t>
      </w:r>
      <w:r w:rsidRPr="00592588">
        <w:t>форм</w:t>
      </w:r>
      <w:r w:rsidR="00633CB1">
        <w:t xml:space="preserve"> </w:t>
      </w:r>
      <w:r w:rsidRPr="00592588">
        <w:t>власності,</w:t>
      </w:r>
      <w:r w:rsidR="002D2E6B">
        <w:t xml:space="preserve"> </w:t>
      </w:r>
      <w:r w:rsidRPr="00592588">
        <w:t>та</w:t>
      </w:r>
      <w:r w:rsidR="002D2E6B">
        <w:t xml:space="preserve"> </w:t>
      </w:r>
      <w:r w:rsidRPr="00592588">
        <w:t>варіативну,</w:t>
      </w:r>
      <w:r w:rsidR="002D2E6B">
        <w:t xml:space="preserve"> </w:t>
      </w:r>
      <w:r w:rsidRPr="00592588">
        <w:t>в</w:t>
      </w:r>
      <w:r w:rsidR="002D2E6B">
        <w:t xml:space="preserve"> </w:t>
      </w:r>
      <w:r w:rsidRPr="00592588">
        <w:t>якій</w:t>
      </w:r>
      <w:r w:rsidR="002D2E6B">
        <w:t xml:space="preserve"> </w:t>
      </w:r>
      <w:r w:rsidRPr="00592588">
        <w:t>передбачено</w:t>
      </w:r>
      <w:r w:rsidR="002D2E6B">
        <w:t xml:space="preserve"> </w:t>
      </w:r>
      <w:r w:rsidRPr="00592588">
        <w:t>додаткові</w:t>
      </w:r>
      <w:r w:rsidR="002D2E6B">
        <w:t xml:space="preserve"> </w:t>
      </w:r>
      <w:r w:rsidRPr="00592588">
        <w:t>години</w:t>
      </w:r>
      <w:r w:rsidR="002D2E6B">
        <w:t xml:space="preserve"> </w:t>
      </w:r>
      <w:r w:rsidRPr="00592588">
        <w:t>на</w:t>
      </w:r>
      <w:r w:rsidR="002D2E6B">
        <w:t xml:space="preserve"> </w:t>
      </w:r>
      <w:r w:rsidRPr="00592588">
        <w:t>вивчення</w:t>
      </w:r>
      <w:r w:rsidR="002D2E6B">
        <w:t xml:space="preserve"> </w:t>
      </w:r>
      <w:r w:rsidRPr="00592588">
        <w:t>предметів</w:t>
      </w:r>
      <w:r w:rsidR="002D2E6B">
        <w:t xml:space="preserve"> </w:t>
      </w:r>
      <w:r w:rsidRPr="00592588">
        <w:t>інваріантної</w:t>
      </w:r>
      <w:r w:rsidR="002D2E6B">
        <w:t xml:space="preserve"> </w:t>
      </w:r>
      <w:r w:rsidRPr="00592588">
        <w:t>складової.</w:t>
      </w:r>
    </w:p>
    <w:p w:rsidR="00D13D36" w:rsidRPr="00592588" w:rsidRDefault="005B6EBE" w:rsidP="000566C8">
      <w:pPr>
        <w:pStyle w:val="a0"/>
        <w:spacing w:line="259" w:lineRule="auto"/>
        <w:ind w:left="142" w:firstLine="578"/>
        <w:jc w:val="both"/>
      </w:pPr>
      <w:r>
        <w:t>У  школі</w:t>
      </w:r>
      <w:r w:rsidR="00F22996">
        <w:t xml:space="preserve"> </w:t>
      </w:r>
      <w:r>
        <w:t xml:space="preserve">здійснюється поділ </w:t>
      </w:r>
      <w:r w:rsidR="00D13D36" w:rsidRPr="00592588">
        <w:t xml:space="preserve"> класів на групи при вивченні</w:t>
      </w:r>
      <w:r w:rsidR="00F22996">
        <w:t xml:space="preserve"> </w:t>
      </w:r>
      <w:r w:rsidR="00D13D36" w:rsidRPr="00592588">
        <w:t xml:space="preserve">таких предметів, як </w:t>
      </w:r>
      <w:r w:rsidR="00D13D36" w:rsidRPr="00592588">
        <w:rPr>
          <w:i/>
        </w:rPr>
        <w:t xml:space="preserve">українська мова та англійська мова </w:t>
      </w:r>
      <w:r w:rsidR="00D13D36" w:rsidRPr="00592588">
        <w:t>відповідно до чинних</w:t>
      </w:r>
      <w:r w:rsidR="00F22996">
        <w:t xml:space="preserve"> </w:t>
      </w:r>
      <w:r w:rsidR="00D13D36" w:rsidRPr="00592588">
        <w:t>нормативів (наказ</w:t>
      </w:r>
      <w:r w:rsidR="00F22996">
        <w:t xml:space="preserve"> </w:t>
      </w:r>
      <w:r w:rsidR="00D13D36" w:rsidRPr="00592588">
        <w:t>Міністерства</w:t>
      </w:r>
      <w:r w:rsidR="00F22996">
        <w:t xml:space="preserve"> </w:t>
      </w:r>
      <w:r w:rsidR="00D13D36" w:rsidRPr="00592588">
        <w:t>освіти</w:t>
      </w:r>
      <w:r w:rsidR="00F22996">
        <w:t xml:space="preserve"> </w:t>
      </w:r>
      <w:r w:rsidR="00D13D36" w:rsidRPr="00592588">
        <w:t>і</w:t>
      </w:r>
      <w:r w:rsidR="00F22996">
        <w:t xml:space="preserve"> </w:t>
      </w:r>
      <w:r w:rsidR="00D13D36" w:rsidRPr="00592588">
        <w:t>науки</w:t>
      </w:r>
      <w:r w:rsidR="00F22996">
        <w:t xml:space="preserve"> </w:t>
      </w:r>
      <w:r w:rsidR="00D13D36" w:rsidRPr="00592588">
        <w:t>України</w:t>
      </w:r>
      <w:r w:rsidR="00F22996">
        <w:t xml:space="preserve"> </w:t>
      </w:r>
      <w:r w:rsidR="00D13D36" w:rsidRPr="00592588">
        <w:t>від</w:t>
      </w:r>
      <w:r w:rsidR="00F22996">
        <w:t xml:space="preserve"> </w:t>
      </w:r>
      <w:r w:rsidR="00D13D36" w:rsidRPr="00592588">
        <w:t>20.02.2002 р. №128,</w:t>
      </w:r>
      <w:r w:rsidR="00F22996">
        <w:t xml:space="preserve"> </w:t>
      </w:r>
      <w:r w:rsidR="00D13D36" w:rsidRPr="00592588">
        <w:t>зареєстрований</w:t>
      </w:r>
      <w:r w:rsidR="00F22996">
        <w:t xml:space="preserve"> </w:t>
      </w:r>
      <w:r w:rsidR="00D13D36" w:rsidRPr="00592588">
        <w:t>в</w:t>
      </w:r>
      <w:r w:rsidR="00F22996">
        <w:t xml:space="preserve"> </w:t>
      </w:r>
      <w:r w:rsidR="00D13D36" w:rsidRPr="00592588">
        <w:t>Міністерстві</w:t>
      </w:r>
      <w:r w:rsidR="00F22996">
        <w:t xml:space="preserve"> </w:t>
      </w:r>
      <w:r w:rsidR="00D13D36" w:rsidRPr="00592588">
        <w:t>юстиції</w:t>
      </w:r>
      <w:r w:rsidR="00F22996">
        <w:t xml:space="preserve"> </w:t>
      </w:r>
      <w:r w:rsidR="00D13D36" w:rsidRPr="00592588">
        <w:t>України</w:t>
      </w:r>
      <w:r w:rsidR="00F22996">
        <w:t xml:space="preserve"> </w:t>
      </w:r>
      <w:r w:rsidR="00D13D36" w:rsidRPr="00592588">
        <w:t>від</w:t>
      </w:r>
      <w:r w:rsidR="00F22996">
        <w:t xml:space="preserve"> </w:t>
      </w:r>
      <w:r w:rsidR="00D13D36" w:rsidRPr="00592588">
        <w:t>06.03.2002</w:t>
      </w:r>
      <w:r w:rsidR="00F22996">
        <w:t xml:space="preserve"> </w:t>
      </w:r>
      <w:r w:rsidR="00D13D36" w:rsidRPr="00592588">
        <w:t>за № 229/6517).</w:t>
      </w:r>
    </w:p>
    <w:p w:rsidR="00D13D36" w:rsidRDefault="00D13D36" w:rsidP="00E16294">
      <w:pPr>
        <w:pStyle w:val="a0"/>
        <w:spacing w:line="259" w:lineRule="auto"/>
        <w:ind w:left="142" w:firstLine="578"/>
        <w:jc w:val="both"/>
      </w:pPr>
      <w:r w:rsidRPr="00592588">
        <w:t>При</w:t>
      </w:r>
      <w:r w:rsidR="00F22996">
        <w:t xml:space="preserve"> </w:t>
      </w:r>
      <w:r w:rsidRPr="00592588">
        <w:t>визначенні</w:t>
      </w:r>
      <w:r w:rsidR="00F22996">
        <w:t xml:space="preserve"> </w:t>
      </w:r>
      <w:r w:rsidRPr="00592588">
        <w:t>гранично</w:t>
      </w:r>
      <w:r w:rsidR="00F22996">
        <w:t xml:space="preserve"> </w:t>
      </w:r>
      <w:r w:rsidRPr="00592588">
        <w:t>допустимого</w:t>
      </w:r>
      <w:r w:rsidR="00F22996">
        <w:t xml:space="preserve"> </w:t>
      </w:r>
      <w:r w:rsidRPr="00592588">
        <w:t>навантаження</w:t>
      </w:r>
      <w:r w:rsidR="00F22996">
        <w:t xml:space="preserve"> </w:t>
      </w:r>
      <w:r w:rsidRPr="00592588">
        <w:t>учнів</w:t>
      </w:r>
      <w:r w:rsidR="00F22996">
        <w:t xml:space="preserve"> </w:t>
      </w:r>
      <w:r w:rsidRPr="00592588">
        <w:t>ураховані</w:t>
      </w:r>
      <w:r w:rsidR="00F22996">
        <w:t xml:space="preserve"> </w:t>
      </w:r>
      <w:r w:rsidRPr="00592588">
        <w:t>санітарно-гігієнічні</w:t>
      </w:r>
      <w:r w:rsidR="00F22996">
        <w:t xml:space="preserve"> </w:t>
      </w:r>
      <w:r w:rsidRPr="00592588">
        <w:t>норми</w:t>
      </w:r>
      <w:r w:rsidR="00F22996">
        <w:t xml:space="preserve"> </w:t>
      </w:r>
      <w:r w:rsidRPr="00592588">
        <w:t>та нормативну</w:t>
      </w:r>
      <w:r w:rsidR="00F22996">
        <w:t xml:space="preserve"> </w:t>
      </w:r>
      <w:r w:rsidRPr="00592588">
        <w:t>тривалість</w:t>
      </w:r>
      <w:r w:rsidR="00F22996">
        <w:t xml:space="preserve"> </w:t>
      </w:r>
      <w:r w:rsidRPr="00592588">
        <w:t>уроків</w:t>
      </w:r>
      <w:r w:rsidR="00F22996">
        <w:t xml:space="preserve"> </w:t>
      </w:r>
      <w:r w:rsidRPr="00592588">
        <w:t>у1 класах–35хвилин,</w:t>
      </w:r>
      <w:r w:rsidR="00F22996">
        <w:t xml:space="preserve"> </w:t>
      </w:r>
      <w:r w:rsidRPr="00592588">
        <w:t>у</w:t>
      </w:r>
      <w:r w:rsidR="00A36A0F">
        <w:t xml:space="preserve"> </w:t>
      </w:r>
      <w:r w:rsidRPr="00592588">
        <w:t>2-4 класах</w:t>
      </w:r>
      <w:r w:rsidR="00F22996">
        <w:t xml:space="preserve"> </w:t>
      </w:r>
      <w:r w:rsidRPr="00592588">
        <w:t>– 40</w:t>
      </w:r>
      <w:r w:rsidR="00F22996">
        <w:t xml:space="preserve"> </w:t>
      </w:r>
      <w:r w:rsidRPr="00592588">
        <w:t>хвилин.</w:t>
      </w:r>
    </w:p>
    <w:p w:rsidR="00A36A0F" w:rsidRPr="00592588" w:rsidRDefault="00A36A0F" w:rsidP="00A36A0F">
      <w:pPr>
        <w:pStyle w:val="a0"/>
        <w:ind w:left="142" w:firstLine="578"/>
        <w:jc w:val="both"/>
      </w:pPr>
      <w:r w:rsidRPr="00592588">
        <w:rPr>
          <w:color w:val="202020"/>
        </w:rPr>
        <w:t>Модифікація</w:t>
      </w:r>
      <w:r>
        <w:rPr>
          <w:color w:val="202020"/>
        </w:rPr>
        <w:t xml:space="preserve"> навчальної програми</w:t>
      </w:r>
      <w:r w:rsidRPr="00592588">
        <w:rPr>
          <w:color w:val="202020"/>
        </w:rPr>
        <w:t>-трансформує</w:t>
      </w:r>
      <w:r>
        <w:rPr>
          <w:color w:val="202020"/>
        </w:rPr>
        <w:t xml:space="preserve"> </w:t>
      </w:r>
      <w:r w:rsidRPr="00592588">
        <w:rPr>
          <w:color w:val="202020"/>
        </w:rPr>
        <w:t>характер</w:t>
      </w:r>
      <w:r>
        <w:rPr>
          <w:color w:val="202020"/>
        </w:rPr>
        <w:t xml:space="preserve"> </w:t>
      </w:r>
      <w:r w:rsidRPr="00592588">
        <w:rPr>
          <w:color w:val="202020"/>
        </w:rPr>
        <w:t>подачі</w:t>
      </w:r>
      <w:r>
        <w:rPr>
          <w:color w:val="202020"/>
        </w:rPr>
        <w:t xml:space="preserve"> </w:t>
      </w:r>
      <w:r w:rsidRPr="00592588">
        <w:rPr>
          <w:color w:val="202020"/>
        </w:rPr>
        <w:t>матеріалу</w:t>
      </w:r>
      <w:r>
        <w:rPr>
          <w:color w:val="202020"/>
        </w:rPr>
        <w:t xml:space="preserve"> </w:t>
      </w:r>
      <w:r w:rsidRPr="00592588">
        <w:rPr>
          <w:color w:val="202020"/>
        </w:rPr>
        <w:t>шляхом</w:t>
      </w:r>
      <w:r>
        <w:rPr>
          <w:color w:val="202020"/>
        </w:rPr>
        <w:t xml:space="preserve"> </w:t>
      </w:r>
      <w:r w:rsidRPr="00592588">
        <w:rPr>
          <w:color w:val="202020"/>
        </w:rPr>
        <w:t>зміни</w:t>
      </w:r>
      <w:r>
        <w:rPr>
          <w:color w:val="202020"/>
        </w:rPr>
        <w:t xml:space="preserve"> </w:t>
      </w:r>
      <w:r w:rsidRPr="00592588">
        <w:rPr>
          <w:color w:val="202020"/>
        </w:rPr>
        <w:t>змісту</w:t>
      </w:r>
      <w:r>
        <w:rPr>
          <w:color w:val="202020"/>
        </w:rPr>
        <w:t xml:space="preserve"> </w:t>
      </w:r>
      <w:r w:rsidRPr="00592588">
        <w:rPr>
          <w:color w:val="202020"/>
        </w:rPr>
        <w:t>або</w:t>
      </w:r>
      <w:r>
        <w:rPr>
          <w:color w:val="202020"/>
        </w:rPr>
        <w:t xml:space="preserve"> </w:t>
      </w:r>
      <w:r w:rsidRPr="00592588">
        <w:rPr>
          <w:color w:val="202020"/>
        </w:rPr>
        <w:t>концептуальної</w:t>
      </w:r>
      <w:r>
        <w:rPr>
          <w:color w:val="202020"/>
        </w:rPr>
        <w:t xml:space="preserve"> </w:t>
      </w:r>
      <w:r w:rsidRPr="00592588">
        <w:rPr>
          <w:color w:val="202020"/>
        </w:rPr>
        <w:t>складності</w:t>
      </w:r>
      <w:r>
        <w:rPr>
          <w:color w:val="202020"/>
        </w:rPr>
        <w:t xml:space="preserve"> </w:t>
      </w:r>
      <w:r w:rsidRPr="00592588">
        <w:rPr>
          <w:color w:val="202020"/>
        </w:rPr>
        <w:t>навчального</w:t>
      </w:r>
      <w:r>
        <w:rPr>
          <w:color w:val="202020"/>
        </w:rPr>
        <w:t xml:space="preserve"> </w:t>
      </w:r>
      <w:r w:rsidRPr="00592588">
        <w:rPr>
          <w:color w:val="202020"/>
        </w:rPr>
        <w:t>завдання.</w:t>
      </w:r>
      <w:r>
        <w:rPr>
          <w:color w:val="202020"/>
        </w:rPr>
        <w:t xml:space="preserve"> </w:t>
      </w:r>
      <w:r w:rsidRPr="00592588">
        <w:rPr>
          <w:color w:val="202020"/>
        </w:rPr>
        <w:t>Наприклад,</w:t>
      </w:r>
      <w:r>
        <w:rPr>
          <w:color w:val="202020"/>
        </w:rPr>
        <w:t xml:space="preserve"> </w:t>
      </w:r>
      <w:r w:rsidRPr="00592588">
        <w:rPr>
          <w:color w:val="202020"/>
        </w:rPr>
        <w:t>скорочення</w:t>
      </w:r>
      <w:r>
        <w:rPr>
          <w:color w:val="202020"/>
        </w:rPr>
        <w:t xml:space="preserve"> </w:t>
      </w:r>
      <w:r w:rsidRPr="00592588">
        <w:rPr>
          <w:color w:val="202020"/>
        </w:rPr>
        <w:t>змісту</w:t>
      </w:r>
      <w:r>
        <w:rPr>
          <w:color w:val="202020"/>
        </w:rPr>
        <w:t xml:space="preserve"> </w:t>
      </w:r>
      <w:r w:rsidRPr="00592588">
        <w:rPr>
          <w:color w:val="202020"/>
        </w:rPr>
        <w:t>навчального матеріалу; модифікація навчального плану або цілей і завдань, прийнятних для</w:t>
      </w:r>
      <w:r>
        <w:rPr>
          <w:color w:val="202020"/>
        </w:rPr>
        <w:t xml:space="preserve"> </w:t>
      </w:r>
      <w:r w:rsidRPr="00592588">
        <w:rPr>
          <w:color w:val="202020"/>
        </w:rPr>
        <w:t>конкретної</w:t>
      </w:r>
      <w:r>
        <w:rPr>
          <w:color w:val="202020"/>
        </w:rPr>
        <w:t xml:space="preserve"> </w:t>
      </w:r>
      <w:r w:rsidRPr="00592588">
        <w:rPr>
          <w:color w:val="202020"/>
        </w:rPr>
        <w:t>дитини,</w:t>
      </w:r>
      <w:r>
        <w:rPr>
          <w:color w:val="202020"/>
        </w:rPr>
        <w:t xml:space="preserve"> </w:t>
      </w:r>
      <w:r w:rsidRPr="00592588">
        <w:rPr>
          <w:color w:val="202020"/>
        </w:rPr>
        <w:t>корекція завдань,</w:t>
      </w:r>
      <w:r>
        <w:rPr>
          <w:color w:val="202020"/>
        </w:rPr>
        <w:t xml:space="preserve"> </w:t>
      </w:r>
      <w:r w:rsidRPr="00592588">
        <w:rPr>
          <w:color w:val="202020"/>
        </w:rPr>
        <w:t>визначення змісту,який</w:t>
      </w:r>
      <w:r>
        <w:rPr>
          <w:color w:val="202020"/>
        </w:rPr>
        <w:t xml:space="preserve"> </w:t>
      </w:r>
      <w:r w:rsidRPr="00592588">
        <w:rPr>
          <w:color w:val="202020"/>
        </w:rPr>
        <w:t>необхідно</w:t>
      </w:r>
      <w:r>
        <w:rPr>
          <w:color w:val="202020"/>
        </w:rPr>
        <w:t xml:space="preserve"> </w:t>
      </w:r>
      <w:r w:rsidRPr="00592588">
        <w:rPr>
          <w:color w:val="202020"/>
        </w:rPr>
        <w:t>засвоїти.</w:t>
      </w:r>
    </w:p>
    <w:p w:rsidR="00A36A0F" w:rsidRPr="00592588" w:rsidRDefault="00A36A0F" w:rsidP="00A36A0F">
      <w:pPr>
        <w:pStyle w:val="a0"/>
        <w:ind w:left="142" w:firstLine="578"/>
        <w:jc w:val="both"/>
      </w:pPr>
      <w:r w:rsidRPr="00592588">
        <w:rPr>
          <w:color w:val="202020"/>
        </w:rPr>
        <w:t>Адаптація</w:t>
      </w:r>
      <w:r>
        <w:rPr>
          <w:color w:val="202020"/>
        </w:rPr>
        <w:t xml:space="preserve"> – </w:t>
      </w:r>
      <w:r w:rsidRPr="00592588">
        <w:rPr>
          <w:color w:val="202020"/>
        </w:rPr>
        <w:t>змінює</w:t>
      </w:r>
      <w:r>
        <w:rPr>
          <w:color w:val="202020"/>
        </w:rPr>
        <w:t xml:space="preserve"> </w:t>
      </w:r>
      <w:r w:rsidRPr="00592588">
        <w:rPr>
          <w:color w:val="202020"/>
        </w:rPr>
        <w:t>характер</w:t>
      </w:r>
      <w:r>
        <w:rPr>
          <w:color w:val="202020"/>
        </w:rPr>
        <w:t xml:space="preserve"> </w:t>
      </w:r>
      <w:r w:rsidRPr="00592588">
        <w:rPr>
          <w:color w:val="202020"/>
        </w:rPr>
        <w:t>подачі</w:t>
      </w:r>
      <w:r>
        <w:rPr>
          <w:color w:val="202020"/>
        </w:rPr>
        <w:t xml:space="preserve"> </w:t>
      </w:r>
      <w:r w:rsidRPr="00592588">
        <w:rPr>
          <w:color w:val="202020"/>
        </w:rPr>
        <w:t>матеріалу,</w:t>
      </w:r>
      <w:r>
        <w:rPr>
          <w:color w:val="202020"/>
        </w:rPr>
        <w:t xml:space="preserve"> </w:t>
      </w:r>
      <w:r w:rsidRPr="00592588">
        <w:rPr>
          <w:color w:val="202020"/>
        </w:rPr>
        <w:t>не</w:t>
      </w:r>
      <w:r>
        <w:rPr>
          <w:color w:val="202020"/>
        </w:rPr>
        <w:t xml:space="preserve"> </w:t>
      </w:r>
      <w:r w:rsidRPr="00592588">
        <w:rPr>
          <w:color w:val="202020"/>
        </w:rPr>
        <w:t>змінюючи</w:t>
      </w:r>
      <w:r>
        <w:rPr>
          <w:color w:val="202020"/>
        </w:rPr>
        <w:t xml:space="preserve"> </w:t>
      </w:r>
      <w:r w:rsidRPr="00592588">
        <w:rPr>
          <w:color w:val="202020"/>
        </w:rPr>
        <w:t>зміст</w:t>
      </w:r>
      <w:r>
        <w:rPr>
          <w:color w:val="202020"/>
        </w:rPr>
        <w:t xml:space="preserve"> </w:t>
      </w:r>
      <w:r w:rsidRPr="00592588">
        <w:rPr>
          <w:color w:val="202020"/>
        </w:rPr>
        <w:t>або</w:t>
      </w:r>
      <w:r>
        <w:rPr>
          <w:color w:val="202020"/>
        </w:rPr>
        <w:t xml:space="preserve"> </w:t>
      </w:r>
      <w:r w:rsidRPr="00592588">
        <w:rPr>
          <w:color w:val="202020"/>
        </w:rPr>
        <w:t>концептуальну</w:t>
      </w:r>
      <w:r>
        <w:rPr>
          <w:color w:val="202020"/>
        </w:rPr>
        <w:t xml:space="preserve"> </w:t>
      </w:r>
      <w:r w:rsidRPr="00592588">
        <w:rPr>
          <w:color w:val="202020"/>
        </w:rPr>
        <w:t>складність</w:t>
      </w:r>
      <w:r>
        <w:rPr>
          <w:color w:val="202020"/>
        </w:rPr>
        <w:t xml:space="preserve"> </w:t>
      </w:r>
      <w:r w:rsidRPr="00592588">
        <w:rPr>
          <w:color w:val="202020"/>
        </w:rPr>
        <w:t>навчального</w:t>
      </w:r>
      <w:r>
        <w:rPr>
          <w:color w:val="202020"/>
        </w:rPr>
        <w:t xml:space="preserve"> </w:t>
      </w:r>
      <w:r w:rsidRPr="00592588">
        <w:rPr>
          <w:color w:val="202020"/>
        </w:rPr>
        <w:t>завдання.</w:t>
      </w:r>
      <w:r>
        <w:rPr>
          <w:color w:val="202020"/>
        </w:rPr>
        <w:t xml:space="preserve"> </w:t>
      </w:r>
      <w:r w:rsidRPr="00592588">
        <w:rPr>
          <w:color w:val="202020"/>
        </w:rPr>
        <w:t>Зокрема,</w:t>
      </w:r>
      <w:r>
        <w:rPr>
          <w:color w:val="202020"/>
        </w:rPr>
        <w:t xml:space="preserve"> </w:t>
      </w:r>
      <w:r w:rsidRPr="00592588">
        <w:rPr>
          <w:color w:val="202020"/>
        </w:rPr>
        <w:t>можуть</w:t>
      </w:r>
      <w:r>
        <w:rPr>
          <w:color w:val="202020"/>
        </w:rPr>
        <w:t xml:space="preserve"> </w:t>
      </w:r>
      <w:r w:rsidRPr="00592588">
        <w:rPr>
          <w:color w:val="202020"/>
        </w:rPr>
        <w:t>використовуватись</w:t>
      </w:r>
      <w:r>
        <w:rPr>
          <w:color w:val="202020"/>
        </w:rPr>
        <w:t xml:space="preserve"> </w:t>
      </w:r>
      <w:r w:rsidRPr="00592588">
        <w:rPr>
          <w:color w:val="202020"/>
        </w:rPr>
        <w:t>такі</w:t>
      </w:r>
      <w:r>
        <w:rPr>
          <w:color w:val="202020"/>
        </w:rPr>
        <w:t xml:space="preserve"> </w:t>
      </w:r>
      <w:r w:rsidRPr="00592588">
        <w:rPr>
          <w:color w:val="202020"/>
        </w:rPr>
        <w:t>види</w:t>
      </w:r>
      <w:r>
        <w:rPr>
          <w:color w:val="202020"/>
        </w:rPr>
        <w:t xml:space="preserve"> </w:t>
      </w:r>
      <w:proofErr w:type="spellStart"/>
      <w:r w:rsidRPr="00592588">
        <w:rPr>
          <w:color w:val="202020"/>
        </w:rPr>
        <w:t>адаптацій</w:t>
      </w:r>
      <w:proofErr w:type="spellEnd"/>
      <w:r w:rsidRPr="00592588">
        <w:rPr>
          <w:color w:val="202020"/>
        </w:rPr>
        <w:t>:</w:t>
      </w:r>
    </w:p>
    <w:p w:rsidR="00A36A0F" w:rsidRPr="00592588" w:rsidRDefault="00A36A0F" w:rsidP="00A36A0F">
      <w:pPr>
        <w:pStyle w:val="a5"/>
        <w:numPr>
          <w:ilvl w:val="0"/>
          <w:numId w:val="14"/>
        </w:numPr>
        <w:tabs>
          <w:tab w:val="left" w:pos="477"/>
        </w:tabs>
        <w:jc w:val="both"/>
        <w:rPr>
          <w:sz w:val="24"/>
          <w:szCs w:val="24"/>
        </w:rPr>
      </w:pPr>
      <w:r w:rsidRPr="00592588">
        <w:rPr>
          <w:color w:val="202020"/>
          <w:sz w:val="24"/>
          <w:szCs w:val="24"/>
        </w:rPr>
        <w:t xml:space="preserve">пристосування середовища (збільшення інтенсивності освітлення в класних кімнатах, де </w:t>
      </w:r>
      <w:proofErr w:type="spellStart"/>
      <w:r w:rsidRPr="00592588">
        <w:rPr>
          <w:color w:val="202020"/>
          <w:sz w:val="24"/>
          <w:szCs w:val="24"/>
        </w:rPr>
        <w:t>єдіти</w:t>
      </w:r>
      <w:proofErr w:type="spellEnd"/>
      <w:r w:rsidRPr="00592588">
        <w:rPr>
          <w:color w:val="202020"/>
          <w:sz w:val="24"/>
          <w:szCs w:val="24"/>
        </w:rPr>
        <w:t xml:space="preserve"> з порушеннями зору; зменшення рівня шуму в класі, де навчається </w:t>
      </w:r>
      <w:proofErr w:type="spellStart"/>
      <w:r w:rsidRPr="00592588">
        <w:rPr>
          <w:color w:val="202020"/>
          <w:sz w:val="24"/>
          <w:szCs w:val="24"/>
        </w:rPr>
        <w:t>слабочуюча</w:t>
      </w:r>
      <w:proofErr w:type="spellEnd"/>
      <w:r w:rsidRPr="00592588">
        <w:rPr>
          <w:color w:val="202020"/>
          <w:sz w:val="24"/>
          <w:szCs w:val="24"/>
        </w:rPr>
        <w:t xml:space="preserve"> дитина,</w:t>
      </w:r>
      <w:r>
        <w:rPr>
          <w:color w:val="202020"/>
          <w:sz w:val="24"/>
          <w:szCs w:val="24"/>
        </w:rPr>
        <w:t xml:space="preserve"> </w:t>
      </w:r>
      <w:r w:rsidRPr="00592588">
        <w:rPr>
          <w:color w:val="202020"/>
          <w:sz w:val="24"/>
          <w:szCs w:val="24"/>
        </w:rPr>
        <w:t>забезпечення її</w:t>
      </w:r>
      <w:r>
        <w:rPr>
          <w:color w:val="202020"/>
          <w:sz w:val="24"/>
          <w:szCs w:val="24"/>
        </w:rPr>
        <w:t xml:space="preserve"> </w:t>
      </w:r>
      <w:r w:rsidRPr="00592588">
        <w:rPr>
          <w:color w:val="202020"/>
          <w:sz w:val="24"/>
          <w:szCs w:val="24"/>
        </w:rPr>
        <w:t>слуховим</w:t>
      </w:r>
      <w:r>
        <w:rPr>
          <w:color w:val="202020"/>
          <w:sz w:val="24"/>
          <w:szCs w:val="24"/>
        </w:rPr>
        <w:t xml:space="preserve"> </w:t>
      </w:r>
      <w:r w:rsidRPr="00592588">
        <w:rPr>
          <w:color w:val="202020"/>
          <w:sz w:val="24"/>
          <w:szCs w:val="24"/>
        </w:rPr>
        <w:t>апаратом;</w:t>
      </w:r>
      <w:r>
        <w:rPr>
          <w:color w:val="202020"/>
          <w:sz w:val="24"/>
          <w:szCs w:val="24"/>
        </w:rPr>
        <w:t xml:space="preserve"> </w:t>
      </w:r>
      <w:r w:rsidRPr="00592588">
        <w:rPr>
          <w:color w:val="202020"/>
          <w:sz w:val="24"/>
          <w:szCs w:val="24"/>
        </w:rPr>
        <w:t>створення</w:t>
      </w:r>
      <w:r>
        <w:rPr>
          <w:color w:val="202020"/>
          <w:sz w:val="24"/>
          <w:szCs w:val="24"/>
        </w:rPr>
        <w:t xml:space="preserve"> </w:t>
      </w:r>
      <w:r w:rsidRPr="00592588">
        <w:rPr>
          <w:color w:val="202020"/>
          <w:sz w:val="24"/>
          <w:szCs w:val="24"/>
        </w:rPr>
        <w:t>відокремленого блоку в</w:t>
      </w:r>
      <w:r>
        <w:rPr>
          <w:color w:val="202020"/>
          <w:sz w:val="24"/>
          <w:szCs w:val="24"/>
        </w:rPr>
        <w:t xml:space="preserve"> </w:t>
      </w:r>
      <w:r w:rsidRPr="00592588">
        <w:rPr>
          <w:color w:val="202020"/>
          <w:sz w:val="24"/>
          <w:szCs w:val="24"/>
        </w:rPr>
        <w:t>приміщенні</w:t>
      </w:r>
      <w:r>
        <w:rPr>
          <w:color w:val="202020"/>
          <w:sz w:val="24"/>
          <w:szCs w:val="24"/>
        </w:rPr>
        <w:t xml:space="preserve"> </w:t>
      </w:r>
      <w:r w:rsidRPr="00592588">
        <w:rPr>
          <w:color w:val="202020"/>
          <w:sz w:val="24"/>
          <w:szCs w:val="24"/>
        </w:rPr>
        <w:t>школи</w:t>
      </w:r>
      <w:r>
        <w:rPr>
          <w:color w:val="202020"/>
          <w:sz w:val="24"/>
          <w:szCs w:val="24"/>
        </w:rPr>
        <w:t xml:space="preserve"> </w:t>
      </w:r>
      <w:r w:rsidRPr="00592588">
        <w:rPr>
          <w:color w:val="202020"/>
          <w:sz w:val="24"/>
          <w:szCs w:val="24"/>
        </w:rPr>
        <w:t>для учнів</w:t>
      </w:r>
      <w:r>
        <w:rPr>
          <w:color w:val="202020"/>
          <w:sz w:val="24"/>
          <w:szCs w:val="24"/>
        </w:rPr>
        <w:t xml:space="preserve"> </w:t>
      </w:r>
      <w:r w:rsidRPr="00592588">
        <w:rPr>
          <w:color w:val="202020"/>
          <w:sz w:val="24"/>
          <w:szCs w:val="24"/>
        </w:rPr>
        <w:t>початкової ланки);</w:t>
      </w:r>
    </w:p>
    <w:p w:rsidR="00A36A0F" w:rsidRPr="00592588" w:rsidRDefault="00A36A0F" w:rsidP="00A36A0F">
      <w:pPr>
        <w:pStyle w:val="a5"/>
        <w:numPr>
          <w:ilvl w:val="0"/>
          <w:numId w:val="14"/>
        </w:numPr>
        <w:tabs>
          <w:tab w:val="left" w:pos="477"/>
        </w:tabs>
        <w:jc w:val="both"/>
        <w:rPr>
          <w:sz w:val="24"/>
          <w:szCs w:val="24"/>
        </w:rPr>
      </w:pPr>
      <w:r w:rsidRPr="00592588">
        <w:rPr>
          <w:color w:val="202020"/>
          <w:sz w:val="24"/>
          <w:szCs w:val="24"/>
        </w:rPr>
        <w:t>адаптація навчальних підходів (використання навчальних завдань різного рівня складності;</w:t>
      </w:r>
      <w:r w:rsidR="00751EC2">
        <w:rPr>
          <w:color w:val="202020"/>
          <w:sz w:val="24"/>
          <w:szCs w:val="24"/>
        </w:rPr>
        <w:t xml:space="preserve"> </w:t>
      </w:r>
      <w:r w:rsidRPr="00592588">
        <w:rPr>
          <w:color w:val="202020"/>
          <w:sz w:val="24"/>
          <w:szCs w:val="24"/>
        </w:rPr>
        <w:t>збільшення часу</w:t>
      </w:r>
      <w:r>
        <w:rPr>
          <w:color w:val="202020"/>
          <w:sz w:val="24"/>
          <w:szCs w:val="24"/>
        </w:rPr>
        <w:t xml:space="preserve"> </w:t>
      </w:r>
      <w:r w:rsidRPr="00592588">
        <w:rPr>
          <w:color w:val="202020"/>
          <w:sz w:val="24"/>
          <w:szCs w:val="24"/>
        </w:rPr>
        <w:t>на виконання,зміна темпу</w:t>
      </w:r>
      <w:r>
        <w:rPr>
          <w:color w:val="202020"/>
          <w:sz w:val="24"/>
          <w:szCs w:val="24"/>
        </w:rPr>
        <w:t xml:space="preserve"> </w:t>
      </w:r>
      <w:r w:rsidRPr="00592588">
        <w:rPr>
          <w:color w:val="202020"/>
          <w:sz w:val="24"/>
          <w:szCs w:val="24"/>
        </w:rPr>
        <w:t>занять, чергування видів</w:t>
      </w:r>
      <w:r>
        <w:rPr>
          <w:color w:val="202020"/>
          <w:sz w:val="24"/>
          <w:szCs w:val="24"/>
        </w:rPr>
        <w:t xml:space="preserve"> </w:t>
      </w:r>
      <w:r w:rsidRPr="00592588">
        <w:rPr>
          <w:color w:val="202020"/>
          <w:sz w:val="24"/>
          <w:szCs w:val="24"/>
        </w:rPr>
        <w:t>діяльності);</w:t>
      </w:r>
    </w:p>
    <w:p w:rsidR="00694029" w:rsidRPr="00694029" w:rsidRDefault="00A36A0F" w:rsidP="00A36A0F">
      <w:pPr>
        <w:pStyle w:val="a5"/>
        <w:numPr>
          <w:ilvl w:val="0"/>
          <w:numId w:val="14"/>
        </w:numPr>
        <w:tabs>
          <w:tab w:val="left" w:pos="476"/>
          <w:tab w:val="left" w:pos="477"/>
        </w:tabs>
        <w:jc w:val="both"/>
        <w:rPr>
          <w:sz w:val="24"/>
          <w:szCs w:val="24"/>
        </w:rPr>
      </w:pPr>
      <w:r w:rsidRPr="00592588">
        <w:rPr>
          <w:color w:val="202020"/>
          <w:sz w:val="24"/>
          <w:szCs w:val="24"/>
        </w:rPr>
        <w:t>адаптація</w:t>
      </w:r>
      <w:r>
        <w:rPr>
          <w:color w:val="202020"/>
          <w:sz w:val="24"/>
          <w:szCs w:val="24"/>
        </w:rPr>
        <w:t xml:space="preserve"> </w:t>
      </w:r>
      <w:r w:rsidRPr="00592588">
        <w:rPr>
          <w:color w:val="202020"/>
          <w:sz w:val="24"/>
          <w:szCs w:val="24"/>
        </w:rPr>
        <w:t>матеріалів</w:t>
      </w:r>
      <w:r w:rsidR="00751EC2">
        <w:rPr>
          <w:color w:val="202020"/>
          <w:sz w:val="24"/>
          <w:szCs w:val="24"/>
        </w:rPr>
        <w:t xml:space="preserve"> </w:t>
      </w:r>
      <w:r w:rsidRPr="00592588">
        <w:rPr>
          <w:color w:val="202020"/>
          <w:sz w:val="24"/>
          <w:szCs w:val="24"/>
        </w:rPr>
        <w:t>(адаптація</w:t>
      </w:r>
      <w:r w:rsidR="00751EC2">
        <w:rPr>
          <w:color w:val="202020"/>
          <w:sz w:val="24"/>
          <w:szCs w:val="24"/>
        </w:rPr>
        <w:t xml:space="preserve"> </w:t>
      </w:r>
      <w:r w:rsidRPr="00592588">
        <w:rPr>
          <w:color w:val="202020"/>
          <w:sz w:val="24"/>
          <w:szCs w:val="24"/>
        </w:rPr>
        <w:t>навчальних</w:t>
      </w:r>
      <w:r w:rsidR="00751EC2">
        <w:rPr>
          <w:color w:val="202020"/>
          <w:sz w:val="24"/>
          <w:szCs w:val="24"/>
        </w:rPr>
        <w:t xml:space="preserve"> </w:t>
      </w:r>
      <w:r w:rsidRPr="00592588">
        <w:rPr>
          <w:color w:val="202020"/>
          <w:sz w:val="24"/>
          <w:szCs w:val="24"/>
        </w:rPr>
        <w:t>посібників,</w:t>
      </w:r>
      <w:r w:rsidR="00751EC2">
        <w:rPr>
          <w:color w:val="202020"/>
          <w:sz w:val="24"/>
          <w:szCs w:val="24"/>
        </w:rPr>
        <w:t xml:space="preserve"> </w:t>
      </w:r>
      <w:r w:rsidRPr="00592588">
        <w:rPr>
          <w:color w:val="202020"/>
          <w:sz w:val="24"/>
          <w:szCs w:val="24"/>
        </w:rPr>
        <w:t>наочних</w:t>
      </w:r>
      <w:r w:rsidR="00751EC2">
        <w:rPr>
          <w:color w:val="202020"/>
          <w:sz w:val="24"/>
          <w:szCs w:val="24"/>
        </w:rPr>
        <w:t xml:space="preserve"> </w:t>
      </w:r>
      <w:r w:rsidRPr="00592588">
        <w:rPr>
          <w:color w:val="202020"/>
          <w:sz w:val="24"/>
          <w:szCs w:val="24"/>
        </w:rPr>
        <w:t>та</w:t>
      </w:r>
      <w:r w:rsidR="00751EC2">
        <w:rPr>
          <w:color w:val="202020"/>
          <w:sz w:val="24"/>
          <w:szCs w:val="24"/>
        </w:rPr>
        <w:t xml:space="preserve"> </w:t>
      </w:r>
      <w:r w:rsidRPr="00592588">
        <w:rPr>
          <w:color w:val="202020"/>
          <w:sz w:val="24"/>
          <w:szCs w:val="24"/>
        </w:rPr>
        <w:t>інших</w:t>
      </w:r>
      <w:r w:rsidR="00751EC2">
        <w:rPr>
          <w:color w:val="202020"/>
          <w:sz w:val="24"/>
          <w:szCs w:val="24"/>
        </w:rPr>
        <w:t xml:space="preserve"> </w:t>
      </w:r>
      <w:r w:rsidRPr="00592588">
        <w:rPr>
          <w:color w:val="202020"/>
          <w:sz w:val="24"/>
          <w:szCs w:val="24"/>
        </w:rPr>
        <w:t>матеріалів;</w:t>
      </w:r>
      <w:r w:rsidR="00751EC2">
        <w:rPr>
          <w:color w:val="202020"/>
          <w:sz w:val="24"/>
          <w:szCs w:val="24"/>
        </w:rPr>
        <w:t xml:space="preserve"> </w:t>
      </w:r>
      <w:r w:rsidRPr="00592588">
        <w:rPr>
          <w:color w:val="202020"/>
          <w:sz w:val="24"/>
          <w:szCs w:val="24"/>
        </w:rPr>
        <w:t xml:space="preserve">використання друкованих текстів з різним розміром </w:t>
      </w:r>
      <w:r w:rsidR="00694029">
        <w:rPr>
          <w:color w:val="202020"/>
          <w:sz w:val="24"/>
          <w:szCs w:val="24"/>
        </w:rPr>
        <w:t>шрифтів, картки-підказки, тощо)</w:t>
      </w:r>
    </w:p>
    <w:p w:rsidR="00A36A0F" w:rsidRPr="00694029" w:rsidRDefault="00694029" w:rsidP="00694029">
      <w:pPr>
        <w:tabs>
          <w:tab w:val="left" w:pos="476"/>
          <w:tab w:val="left" w:pos="477"/>
        </w:tabs>
        <w:ind w:left="142" w:hanging="142"/>
        <w:jc w:val="both"/>
        <w:rPr>
          <w:sz w:val="24"/>
          <w:szCs w:val="24"/>
        </w:rPr>
      </w:pPr>
      <w:r>
        <w:rPr>
          <w:color w:val="202020"/>
          <w:sz w:val="24"/>
          <w:szCs w:val="24"/>
        </w:rPr>
        <w:t xml:space="preserve">   </w:t>
      </w:r>
      <w:r w:rsidR="00A36A0F" w:rsidRPr="00694029">
        <w:rPr>
          <w:color w:val="202020"/>
          <w:sz w:val="24"/>
          <w:szCs w:val="24"/>
        </w:rPr>
        <w:t>Індивідуальна</w:t>
      </w:r>
      <w:r w:rsidR="00751EC2" w:rsidRPr="00694029">
        <w:rPr>
          <w:color w:val="202020"/>
          <w:sz w:val="24"/>
          <w:szCs w:val="24"/>
        </w:rPr>
        <w:t xml:space="preserve"> </w:t>
      </w:r>
      <w:r w:rsidR="00A36A0F" w:rsidRPr="00694029">
        <w:rPr>
          <w:color w:val="202020"/>
          <w:sz w:val="24"/>
          <w:szCs w:val="24"/>
        </w:rPr>
        <w:t>програма</w:t>
      </w:r>
      <w:r w:rsidR="00751EC2" w:rsidRPr="00694029">
        <w:rPr>
          <w:color w:val="202020"/>
          <w:sz w:val="24"/>
          <w:szCs w:val="24"/>
        </w:rPr>
        <w:t xml:space="preserve"> </w:t>
      </w:r>
      <w:r w:rsidR="00A36A0F" w:rsidRPr="00694029">
        <w:rPr>
          <w:color w:val="202020"/>
          <w:sz w:val="24"/>
          <w:szCs w:val="24"/>
        </w:rPr>
        <w:t>розвитку</w:t>
      </w:r>
      <w:r w:rsidR="00751EC2" w:rsidRPr="00694029">
        <w:rPr>
          <w:color w:val="202020"/>
          <w:sz w:val="24"/>
          <w:szCs w:val="24"/>
        </w:rPr>
        <w:t xml:space="preserve"> </w:t>
      </w:r>
      <w:r w:rsidR="00A36A0F" w:rsidRPr="00694029">
        <w:rPr>
          <w:color w:val="202020"/>
          <w:sz w:val="24"/>
          <w:szCs w:val="24"/>
        </w:rPr>
        <w:t>розробляється</w:t>
      </w:r>
      <w:r w:rsidR="00751EC2" w:rsidRPr="00694029">
        <w:rPr>
          <w:color w:val="202020"/>
          <w:sz w:val="24"/>
          <w:szCs w:val="24"/>
        </w:rPr>
        <w:t xml:space="preserve"> </w:t>
      </w:r>
      <w:r w:rsidR="00A36A0F" w:rsidRPr="00694029">
        <w:rPr>
          <w:color w:val="202020"/>
          <w:sz w:val="24"/>
          <w:szCs w:val="24"/>
        </w:rPr>
        <w:t>на</w:t>
      </w:r>
      <w:r w:rsidR="00751EC2" w:rsidRPr="00694029">
        <w:rPr>
          <w:color w:val="202020"/>
          <w:sz w:val="24"/>
          <w:szCs w:val="24"/>
        </w:rPr>
        <w:t xml:space="preserve"> </w:t>
      </w:r>
      <w:r w:rsidR="00A36A0F" w:rsidRPr="00694029">
        <w:rPr>
          <w:color w:val="202020"/>
          <w:sz w:val="24"/>
          <w:szCs w:val="24"/>
        </w:rPr>
        <w:t>один</w:t>
      </w:r>
      <w:r w:rsidR="00751EC2" w:rsidRPr="00694029">
        <w:rPr>
          <w:color w:val="202020"/>
          <w:sz w:val="24"/>
          <w:szCs w:val="24"/>
        </w:rPr>
        <w:t xml:space="preserve"> </w:t>
      </w:r>
      <w:r w:rsidR="00A36A0F" w:rsidRPr="00694029">
        <w:rPr>
          <w:color w:val="202020"/>
          <w:sz w:val="24"/>
          <w:szCs w:val="24"/>
        </w:rPr>
        <w:t>рік.</w:t>
      </w:r>
      <w:r w:rsidR="00751EC2" w:rsidRPr="00694029">
        <w:rPr>
          <w:color w:val="202020"/>
          <w:sz w:val="24"/>
          <w:szCs w:val="24"/>
        </w:rPr>
        <w:t xml:space="preserve"> </w:t>
      </w:r>
      <w:r w:rsidR="00A36A0F" w:rsidRPr="00694029">
        <w:rPr>
          <w:color w:val="202020"/>
          <w:sz w:val="24"/>
          <w:szCs w:val="24"/>
        </w:rPr>
        <w:t>Двічі</w:t>
      </w:r>
      <w:r w:rsidR="00751EC2" w:rsidRPr="00694029">
        <w:rPr>
          <w:color w:val="202020"/>
          <w:sz w:val="24"/>
          <w:szCs w:val="24"/>
        </w:rPr>
        <w:t xml:space="preserve"> </w:t>
      </w:r>
      <w:r w:rsidR="00A36A0F" w:rsidRPr="00694029">
        <w:rPr>
          <w:color w:val="202020"/>
          <w:sz w:val="24"/>
          <w:szCs w:val="24"/>
        </w:rPr>
        <w:t>на</w:t>
      </w:r>
      <w:r w:rsidR="00751EC2" w:rsidRPr="00694029">
        <w:rPr>
          <w:color w:val="202020"/>
          <w:sz w:val="24"/>
          <w:szCs w:val="24"/>
        </w:rPr>
        <w:t xml:space="preserve"> </w:t>
      </w:r>
      <w:r w:rsidR="00A36A0F" w:rsidRPr="00694029">
        <w:rPr>
          <w:color w:val="202020"/>
          <w:sz w:val="24"/>
          <w:szCs w:val="24"/>
        </w:rPr>
        <w:t>рік</w:t>
      </w:r>
      <w:r w:rsidR="00751EC2" w:rsidRPr="00694029">
        <w:rPr>
          <w:color w:val="202020"/>
          <w:sz w:val="24"/>
          <w:szCs w:val="24"/>
        </w:rPr>
        <w:t xml:space="preserve"> </w:t>
      </w:r>
      <w:r w:rsidR="00A36A0F" w:rsidRPr="00694029">
        <w:rPr>
          <w:color w:val="202020"/>
          <w:sz w:val="24"/>
          <w:szCs w:val="24"/>
        </w:rPr>
        <w:t>(</w:t>
      </w:r>
      <w:r w:rsidR="00751EC2" w:rsidRPr="00694029">
        <w:rPr>
          <w:color w:val="202020"/>
          <w:sz w:val="24"/>
          <w:szCs w:val="24"/>
        </w:rPr>
        <w:t xml:space="preserve">за потребою </w:t>
      </w:r>
      <w:r w:rsidR="00A36A0F" w:rsidRPr="00694029">
        <w:rPr>
          <w:color w:val="202020"/>
          <w:sz w:val="24"/>
          <w:szCs w:val="24"/>
        </w:rPr>
        <w:t>частіше)</w:t>
      </w:r>
      <w:r w:rsidR="00751EC2" w:rsidRPr="00694029">
        <w:rPr>
          <w:color w:val="202020"/>
          <w:sz w:val="24"/>
          <w:szCs w:val="24"/>
        </w:rPr>
        <w:t xml:space="preserve"> </w:t>
      </w:r>
      <w:r w:rsidR="00A36A0F" w:rsidRPr="00694029">
        <w:rPr>
          <w:color w:val="202020"/>
          <w:sz w:val="24"/>
          <w:szCs w:val="24"/>
        </w:rPr>
        <w:t>переглядається</w:t>
      </w:r>
      <w:r w:rsidR="00751EC2" w:rsidRPr="00694029">
        <w:rPr>
          <w:color w:val="202020"/>
          <w:sz w:val="24"/>
          <w:szCs w:val="24"/>
        </w:rPr>
        <w:t xml:space="preserve"> </w:t>
      </w:r>
      <w:r w:rsidR="00A36A0F" w:rsidRPr="00694029">
        <w:rPr>
          <w:color w:val="202020"/>
          <w:sz w:val="24"/>
          <w:szCs w:val="24"/>
        </w:rPr>
        <w:t>з</w:t>
      </w:r>
      <w:r w:rsidR="00751EC2" w:rsidRPr="00694029">
        <w:rPr>
          <w:color w:val="202020"/>
          <w:sz w:val="24"/>
          <w:szCs w:val="24"/>
        </w:rPr>
        <w:t xml:space="preserve"> </w:t>
      </w:r>
      <w:r w:rsidR="00A36A0F" w:rsidRPr="00694029">
        <w:rPr>
          <w:color w:val="202020"/>
          <w:sz w:val="24"/>
          <w:szCs w:val="24"/>
        </w:rPr>
        <w:t>метою</w:t>
      </w:r>
      <w:r w:rsidR="00751EC2" w:rsidRPr="00694029">
        <w:rPr>
          <w:color w:val="202020"/>
          <w:sz w:val="24"/>
          <w:szCs w:val="24"/>
        </w:rPr>
        <w:t xml:space="preserve"> </w:t>
      </w:r>
      <w:r w:rsidR="00A36A0F" w:rsidRPr="00694029">
        <w:rPr>
          <w:color w:val="202020"/>
          <w:sz w:val="24"/>
          <w:szCs w:val="24"/>
        </w:rPr>
        <w:t>її</w:t>
      </w:r>
      <w:r w:rsidR="00751EC2" w:rsidRPr="00694029">
        <w:rPr>
          <w:color w:val="202020"/>
          <w:sz w:val="24"/>
          <w:szCs w:val="24"/>
        </w:rPr>
        <w:t xml:space="preserve"> </w:t>
      </w:r>
      <w:r w:rsidR="00A36A0F" w:rsidRPr="00694029">
        <w:rPr>
          <w:color w:val="202020"/>
          <w:sz w:val="24"/>
          <w:szCs w:val="24"/>
        </w:rPr>
        <w:t>коригування.</w:t>
      </w:r>
      <w:r w:rsidR="00961504" w:rsidRPr="00694029">
        <w:rPr>
          <w:color w:val="202020"/>
          <w:sz w:val="24"/>
          <w:szCs w:val="24"/>
        </w:rPr>
        <w:t xml:space="preserve"> </w:t>
      </w:r>
      <w:r w:rsidR="00A36A0F" w:rsidRPr="00694029">
        <w:rPr>
          <w:color w:val="202020"/>
          <w:sz w:val="24"/>
          <w:szCs w:val="24"/>
        </w:rPr>
        <w:t>Зокрема,</w:t>
      </w:r>
      <w:r w:rsidR="00961504" w:rsidRPr="00694029">
        <w:rPr>
          <w:color w:val="202020"/>
          <w:sz w:val="24"/>
          <w:szCs w:val="24"/>
        </w:rPr>
        <w:t xml:space="preserve"> </w:t>
      </w:r>
      <w:r w:rsidR="00A36A0F" w:rsidRPr="00694029">
        <w:rPr>
          <w:color w:val="202020"/>
          <w:sz w:val="24"/>
          <w:szCs w:val="24"/>
        </w:rPr>
        <w:t>коли</w:t>
      </w:r>
      <w:r w:rsidR="00961504" w:rsidRPr="00694029">
        <w:rPr>
          <w:color w:val="202020"/>
          <w:sz w:val="24"/>
          <w:szCs w:val="24"/>
        </w:rPr>
        <w:t xml:space="preserve"> </w:t>
      </w:r>
      <w:r w:rsidR="00A36A0F" w:rsidRPr="00694029">
        <w:rPr>
          <w:color w:val="202020"/>
          <w:sz w:val="24"/>
          <w:szCs w:val="24"/>
        </w:rPr>
        <w:t>у</w:t>
      </w:r>
      <w:r w:rsidR="00961504" w:rsidRPr="00694029">
        <w:rPr>
          <w:color w:val="202020"/>
          <w:sz w:val="24"/>
          <w:szCs w:val="24"/>
        </w:rPr>
        <w:t xml:space="preserve"> </w:t>
      </w:r>
      <w:r w:rsidR="00A36A0F" w:rsidRPr="00694029">
        <w:rPr>
          <w:color w:val="202020"/>
          <w:sz w:val="24"/>
          <w:szCs w:val="24"/>
        </w:rPr>
        <w:t>дитини</w:t>
      </w:r>
      <w:r w:rsidR="00961504" w:rsidRPr="00694029">
        <w:rPr>
          <w:color w:val="202020"/>
          <w:sz w:val="24"/>
          <w:szCs w:val="24"/>
        </w:rPr>
        <w:t xml:space="preserve"> </w:t>
      </w:r>
      <w:r w:rsidR="00A36A0F" w:rsidRPr="00694029">
        <w:rPr>
          <w:color w:val="202020"/>
          <w:sz w:val="24"/>
          <w:szCs w:val="24"/>
        </w:rPr>
        <w:t>виникають</w:t>
      </w:r>
      <w:r w:rsidR="00961504" w:rsidRPr="00694029">
        <w:rPr>
          <w:color w:val="202020"/>
          <w:sz w:val="24"/>
          <w:szCs w:val="24"/>
        </w:rPr>
        <w:t xml:space="preserve"> </w:t>
      </w:r>
      <w:r w:rsidR="00A36A0F" w:rsidRPr="00694029">
        <w:rPr>
          <w:color w:val="202020"/>
          <w:sz w:val="24"/>
          <w:szCs w:val="24"/>
        </w:rPr>
        <w:t>труднощі</w:t>
      </w:r>
      <w:r w:rsidR="00961504" w:rsidRPr="00694029">
        <w:rPr>
          <w:color w:val="202020"/>
          <w:sz w:val="24"/>
          <w:szCs w:val="24"/>
        </w:rPr>
        <w:t xml:space="preserve"> </w:t>
      </w:r>
      <w:r w:rsidR="00A36A0F" w:rsidRPr="00694029">
        <w:rPr>
          <w:color w:val="202020"/>
          <w:sz w:val="24"/>
          <w:szCs w:val="24"/>
        </w:rPr>
        <w:t>у</w:t>
      </w:r>
      <w:r w:rsidR="00961504" w:rsidRPr="00694029">
        <w:rPr>
          <w:color w:val="202020"/>
          <w:sz w:val="24"/>
          <w:szCs w:val="24"/>
        </w:rPr>
        <w:t xml:space="preserve"> </w:t>
      </w:r>
      <w:r w:rsidR="00A36A0F" w:rsidRPr="00694029">
        <w:rPr>
          <w:color w:val="202020"/>
          <w:sz w:val="24"/>
          <w:szCs w:val="24"/>
        </w:rPr>
        <w:t>засвоєнні</w:t>
      </w:r>
      <w:r w:rsidR="00961504" w:rsidRPr="00694029">
        <w:rPr>
          <w:color w:val="202020"/>
          <w:sz w:val="24"/>
          <w:szCs w:val="24"/>
        </w:rPr>
        <w:t xml:space="preserve"> </w:t>
      </w:r>
      <w:r w:rsidR="00A36A0F" w:rsidRPr="00694029">
        <w:rPr>
          <w:color w:val="202020"/>
          <w:sz w:val="24"/>
          <w:szCs w:val="24"/>
        </w:rPr>
        <w:t>визначеного</w:t>
      </w:r>
      <w:r w:rsidR="00961504" w:rsidRPr="00694029">
        <w:rPr>
          <w:color w:val="202020"/>
          <w:sz w:val="24"/>
          <w:szCs w:val="24"/>
        </w:rPr>
        <w:t xml:space="preserve"> </w:t>
      </w:r>
      <w:r w:rsidR="00A36A0F" w:rsidRPr="00694029">
        <w:rPr>
          <w:color w:val="202020"/>
          <w:sz w:val="24"/>
          <w:szCs w:val="24"/>
        </w:rPr>
        <w:t>змісту</w:t>
      </w:r>
      <w:r w:rsidR="00961504" w:rsidRPr="00694029">
        <w:rPr>
          <w:color w:val="202020"/>
          <w:sz w:val="24"/>
          <w:szCs w:val="24"/>
        </w:rPr>
        <w:t xml:space="preserve"> </w:t>
      </w:r>
      <w:r w:rsidR="00A36A0F" w:rsidRPr="00694029">
        <w:rPr>
          <w:color w:val="202020"/>
          <w:sz w:val="24"/>
          <w:szCs w:val="24"/>
        </w:rPr>
        <w:t>навчального</w:t>
      </w:r>
      <w:r w:rsidR="00961504" w:rsidRPr="00694029">
        <w:rPr>
          <w:color w:val="202020"/>
          <w:sz w:val="24"/>
          <w:szCs w:val="24"/>
        </w:rPr>
        <w:t xml:space="preserve"> </w:t>
      </w:r>
      <w:r w:rsidR="00A36A0F" w:rsidRPr="00694029">
        <w:rPr>
          <w:color w:val="202020"/>
          <w:sz w:val="24"/>
          <w:szCs w:val="24"/>
        </w:rPr>
        <w:t>матеріалу,чи</w:t>
      </w:r>
      <w:r w:rsidR="00961504" w:rsidRPr="00694029">
        <w:rPr>
          <w:color w:val="202020"/>
          <w:sz w:val="24"/>
          <w:szCs w:val="24"/>
        </w:rPr>
        <w:t xml:space="preserve"> </w:t>
      </w:r>
      <w:r w:rsidR="00A36A0F" w:rsidRPr="00694029">
        <w:rPr>
          <w:color w:val="202020"/>
          <w:sz w:val="24"/>
          <w:szCs w:val="24"/>
        </w:rPr>
        <w:t>навпаки</w:t>
      </w:r>
      <w:r w:rsidR="00961504" w:rsidRPr="00694029">
        <w:rPr>
          <w:color w:val="202020"/>
          <w:sz w:val="24"/>
          <w:szCs w:val="24"/>
        </w:rPr>
        <w:t xml:space="preserve"> </w:t>
      </w:r>
      <w:r w:rsidR="00A36A0F" w:rsidRPr="00694029">
        <w:rPr>
          <w:color w:val="202020"/>
          <w:sz w:val="24"/>
          <w:szCs w:val="24"/>
        </w:rPr>
        <w:t>виникає</w:t>
      </w:r>
      <w:r w:rsidR="00961504" w:rsidRPr="00694029">
        <w:rPr>
          <w:color w:val="202020"/>
          <w:sz w:val="24"/>
          <w:szCs w:val="24"/>
        </w:rPr>
        <w:t xml:space="preserve"> </w:t>
      </w:r>
      <w:r w:rsidR="00A36A0F" w:rsidRPr="00694029">
        <w:rPr>
          <w:color w:val="202020"/>
          <w:sz w:val="24"/>
          <w:szCs w:val="24"/>
        </w:rPr>
        <w:t>необхідність</w:t>
      </w:r>
      <w:r w:rsidR="00961504" w:rsidRPr="00694029">
        <w:rPr>
          <w:color w:val="202020"/>
          <w:sz w:val="24"/>
          <w:szCs w:val="24"/>
        </w:rPr>
        <w:t xml:space="preserve"> </w:t>
      </w:r>
      <w:r w:rsidR="00A36A0F" w:rsidRPr="00694029">
        <w:rPr>
          <w:color w:val="202020"/>
          <w:sz w:val="24"/>
          <w:szCs w:val="24"/>
        </w:rPr>
        <w:t>перейти</w:t>
      </w:r>
      <w:r w:rsidR="00961504" w:rsidRPr="00694029">
        <w:rPr>
          <w:color w:val="202020"/>
          <w:sz w:val="24"/>
          <w:szCs w:val="24"/>
        </w:rPr>
        <w:t xml:space="preserve"> </w:t>
      </w:r>
      <w:r w:rsidR="00A36A0F" w:rsidRPr="00694029">
        <w:rPr>
          <w:color w:val="202020"/>
          <w:sz w:val="24"/>
          <w:szCs w:val="24"/>
        </w:rPr>
        <w:t>до</w:t>
      </w:r>
      <w:r w:rsidR="00961504" w:rsidRPr="00694029">
        <w:rPr>
          <w:color w:val="202020"/>
          <w:sz w:val="24"/>
          <w:szCs w:val="24"/>
        </w:rPr>
        <w:t xml:space="preserve"> </w:t>
      </w:r>
      <w:r w:rsidR="00A36A0F" w:rsidRPr="00694029">
        <w:rPr>
          <w:color w:val="202020"/>
          <w:sz w:val="24"/>
          <w:szCs w:val="24"/>
        </w:rPr>
        <w:t>наступного</w:t>
      </w:r>
      <w:r w:rsidR="00961504" w:rsidRPr="00694029">
        <w:rPr>
          <w:color w:val="202020"/>
          <w:sz w:val="24"/>
          <w:szCs w:val="24"/>
        </w:rPr>
        <w:t xml:space="preserve"> </w:t>
      </w:r>
      <w:r w:rsidR="00A36A0F" w:rsidRPr="00694029">
        <w:rPr>
          <w:color w:val="202020"/>
          <w:sz w:val="24"/>
          <w:szCs w:val="24"/>
        </w:rPr>
        <w:t>рівня</w:t>
      </w:r>
      <w:r w:rsidR="00961504" w:rsidRPr="00694029">
        <w:rPr>
          <w:color w:val="202020"/>
          <w:sz w:val="24"/>
          <w:szCs w:val="24"/>
        </w:rPr>
        <w:t xml:space="preserve"> </w:t>
      </w:r>
      <w:r w:rsidR="00A36A0F" w:rsidRPr="00694029">
        <w:rPr>
          <w:color w:val="202020"/>
          <w:sz w:val="24"/>
          <w:szCs w:val="24"/>
        </w:rPr>
        <w:t>складності</w:t>
      </w:r>
      <w:r w:rsidR="00961504" w:rsidRPr="00694029">
        <w:rPr>
          <w:color w:val="202020"/>
          <w:sz w:val="24"/>
          <w:szCs w:val="24"/>
        </w:rPr>
        <w:t xml:space="preserve"> </w:t>
      </w:r>
      <w:r w:rsidR="00A36A0F" w:rsidRPr="00694029">
        <w:rPr>
          <w:color w:val="202020"/>
          <w:sz w:val="24"/>
          <w:szCs w:val="24"/>
        </w:rPr>
        <w:t>виконання завдань.</w:t>
      </w:r>
    </w:p>
    <w:p w:rsidR="00930D33" w:rsidRPr="00592588" w:rsidRDefault="00930D33" w:rsidP="000566C8">
      <w:pPr>
        <w:pStyle w:val="a0"/>
        <w:spacing w:line="259" w:lineRule="auto"/>
        <w:ind w:left="142"/>
        <w:jc w:val="both"/>
      </w:pPr>
      <w:r w:rsidRPr="00592588">
        <w:rPr>
          <w:b/>
        </w:rPr>
        <w:t>Контроль</w:t>
      </w:r>
      <w:r w:rsidR="00F22996">
        <w:rPr>
          <w:b/>
        </w:rPr>
        <w:t xml:space="preserve"> </w:t>
      </w:r>
      <w:r w:rsidRPr="00592588">
        <w:rPr>
          <w:b/>
        </w:rPr>
        <w:t>і</w:t>
      </w:r>
      <w:r w:rsidR="00F22996">
        <w:rPr>
          <w:b/>
        </w:rPr>
        <w:t xml:space="preserve"> </w:t>
      </w:r>
      <w:r w:rsidRPr="00592588">
        <w:rPr>
          <w:b/>
        </w:rPr>
        <w:t>оцінювання</w:t>
      </w:r>
      <w:r w:rsidR="00F22996">
        <w:rPr>
          <w:b/>
        </w:rPr>
        <w:t xml:space="preserve"> </w:t>
      </w:r>
      <w:r w:rsidRPr="00592588">
        <w:rPr>
          <w:b/>
        </w:rPr>
        <w:t>навчальних</w:t>
      </w:r>
      <w:r w:rsidR="00F22996">
        <w:rPr>
          <w:b/>
        </w:rPr>
        <w:t xml:space="preserve"> </w:t>
      </w:r>
      <w:r w:rsidRPr="00592588">
        <w:rPr>
          <w:b/>
        </w:rPr>
        <w:t>досягнень</w:t>
      </w:r>
      <w:r w:rsidR="00F22996">
        <w:rPr>
          <w:b/>
        </w:rPr>
        <w:t xml:space="preserve"> </w:t>
      </w:r>
      <w:r w:rsidRPr="00592588">
        <w:rPr>
          <w:b/>
        </w:rPr>
        <w:t>здобувачів</w:t>
      </w:r>
      <w:r w:rsidR="00F22996">
        <w:rPr>
          <w:b/>
        </w:rPr>
        <w:t xml:space="preserve"> </w:t>
      </w:r>
      <w:r w:rsidRPr="00592588">
        <w:t>здійснюються</w:t>
      </w:r>
      <w:r w:rsidR="00F22996">
        <w:t xml:space="preserve"> </w:t>
      </w:r>
      <w:r w:rsidRPr="00592588">
        <w:t>на</w:t>
      </w:r>
      <w:r w:rsidR="00F22996">
        <w:t xml:space="preserve"> </w:t>
      </w:r>
      <w:r w:rsidRPr="00592588">
        <w:t>суб’єкт-суб’єктних</w:t>
      </w:r>
      <w:r w:rsidR="00F22996">
        <w:t xml:space="preserve"> </w:t>
      </w:r>
      <w:r w:rsidRPr="00592588">
        <w:t>засадах,</w:t>
      </w:r>
      <w:r w:rsidR="00F22996">
        <w:t xml:space="preserve"> </w:t>
      </w:r>
      <w:r w:rsidRPr="00592588">
        <w:t>що</w:t>
      </w:r>
      <w:r w:rsidR="00F22996">
        <w:t xml:space="preserve"> </w:t>
      </w:r>
      <w:r w:rsidRPr="00592588">
        <w:t>передбачає</w:t>
      </w:r>
      <w:r w:rsidR="00F22996">
        <w:t xml:space="preserve"> </w:t>
      </w:r>
      <w:r w:rsidRPr="00592588">
        <w:t>систематичне</w:t>
      </w:r>
      <w:r w:rsidR="00F22996">
        <w:t xml:space="preserve"> </w:t>
      </w:r>
      <w:r w:rsidRPr="00592588">
        <w:t>відстеження їхнього індивідуального розвитку у процесі навчання. За цих умов</w:t>
      </w:r>
      <w:r w:rsidR="00F22996">
        <w:t xml:space="preserve"> </w:t>
      </w:r>
      <w:r w:rsidRPr="00592588">
        <w:t>контрольно-оцінювальна</w:t>
      </w:r>
      <w:r w:rsidR="00F22996">
        <w:t xml:space="preserve"> </w:t>
      </w:r>
      <w:r w:rsidRPr="00592588">
        <w:t>діяльність</w:t>
      </w:r>
      <w:r w:rsidR="00F22996">
        <w:t xml:space="preserve"> </w:t>
      </w:r>
      <w:r w:rsidRPr="00592588">
        <w:t>набуває</w:t>
      </w:r>
      <w:r w:rsidR="00F22996">
        <w:t xml:space="preserve"> </w:t>
      </w:r>
      <w:r w:rsidRPr="00592588">
        <w:t>для</w:t>
      </w:r>
      <w:r w:rsidR="00F22996">
        <w:t xml:space="preserve"> </w:t>
      </w:r>
      <w:r w:rsidRPr="00592588">
        <w:t>здобувачів</w:t>
      </w:r>
      <w:r w:rsidR="00F22996">
        <w:t xml:space="preserve"> </w:t>
      </w:r>
      <w:r w:rsidRPr="00592588">
        <w:t>формувального</w:t>
      </w:r>
      <w:r w:rsidR="00F22996">
        <w:t xml:space="preserve"> </w:t>
      </w:r>
      <w:r w:rsidRPr="00592588">
        <w:t>характеру.</w:t>
      </w:r>
      <w:r w:rsidR="00F22996">
        <w:t xml:space="preserve"> </w:t>
      </w:r>
      <w:r w:rsidRPr="00592588">
        <w:t>Контроль</w:t>
      </w:r>
      <w:r w:rsidR="00E27F5A">
        <w:t xml:space="preserve"> </w:t>
      </w:r>
      <w:r w:rsidRPr="00592588">
        <w:t>спрямований</w:t>
      </w:r>
      <w:r w:rsidR="00E27F5A">
        <w:t xml:space="preserve"> </w:t>
      </w:r>
      <w:r w:rsidRPr="00592588">
        <w:t>на</w:t>
      </w:r>
      <w:r w:rsidR="00E27F5A">
        <w:t xml:space="preserve"> </w:t>
      </w:r>
      <w:r w:rsidRPr="00592588">
        <w:t>пошук</w:t>
      </w:r>
      <w:r w:rsidR="00E27F5A">
        <w:t xml:space="preserve"> </w:t>
      </w:r>
      <w:r w:rsidRPr="00592588">
        <w:t>ефективних</w:t>
      </w:r>
      <w:r w:rsidR="00E27F5A">
        <w:t xml:space="preserve"> </w:t>
      </w:r>
      <w:r w:rsidRPr="00592588">
        <w:t>шлях</w:t>
      </w:r>
      <w:r w:rsidR="00E27F5A">
        <w:t xml:space="preserve"> </w:t>
      </w:r>
      <w:r w:rsidRPr="00592588">
        <w:t>і</w:t>
      </w:r>
      <w:r w:rsidR="00E27F5A">
        <w:t xml:space="preserve"> </w:t>
      </w:r>
      <w:r w:rsidRPr="00592588">
        <w:t>в</w:t>
      </w:r>
      <w:r w:rsidR="00E27F5A">
        <w:t xml:space="preserve"> </w:t>
      </w:r>
      <w:r w:rsidRPr="00592588">
        <w:t>поступу</w:t>
      </w:r>
      <w:r w:rsidR="00E27F5A">
        <w:t xml:space="preserve"> </w:t>
      </w:r>
      <w:r w:rsidRPr="00592588">
        <w:t>кожного здобувача у навчанні, а визначення особистих результатів здобувачів</w:t>
      </w:r>
      <w:r w:rsidR="00E27F5A">
        <w:t xml:space="preserve"> </w:t>
      </w:r>
      <w:r w:rsidRPr="00592588">
        <w:t>не передбачає порівняння із досягненнями інших і не підлягає статистичному</w:t>
      </w:r>
      <w:r w:rsidR="00E27F5A">
        <w:t xml:space="preserve"> </w:t>
      </w:r>
      <w:r w:rsidRPr="00592588">
        <w:t>обліку</w:t>
      </w:r>
      <w:r w:rsidR="00E27F5A">
        <w:t xml:space="preserve"> </w:t>
      </w:r>
      <w:r w:rsidRPr="00592588">
        <w:t>з</w:t>
      </w:r>
      <w:r w:rsidR="00E27F5A">
        <w:t xml:space="preserve"> </w:t>
      </w:r>
      <w:r w:rsidRPr="00592588">
        <w:t>боку</w:t>
      </w:r>
      <w:r w:rsidR="00E27F5A">
        <w:t xml:space="preserve"> </w:t>
      </w:r>
      <w:r w:rsidRPr="00592588">
        <w:t>адміністративних</w:t>
      </w:r>
      <w:r w:rsidR="00E27F5A">
        <w:t xml:space="preserve"> </w:t>
      </w:r>
      <w:r w:rsidRPr="00592588">
        <w:t>органів.</w:t>
      </w:r>
    </w:p>
    <w:p w:rsidR="00930D33" w:rsidRPr="00592588" w:rsidRDefault="00930D33" w:rsidP="000566C8">
      <w:pPr>
        <w:pStyle w:val="a0"/>
        <w:spacing w:line="259" w:lineRule="auto"/>
        <w:ind w:left="142" w:firstLine="707"/>
        <w:jc w:val="both"/>
      </w:pPr>
      <w:r w:rsidRPr="00592588">
        <w:t>Упродовж</w:t>
      </w:r>
      <w:r w:rsidR="00E27F5A">
        <w:t xml:space="preserve"> </w:t>
      </w:r>
      <w:r w:rsidRPr="00592588">
        <w:t>навчання</w:t>
      </w:r>
      <w:r w:rsidR="00E27F5A">
        <w:t xml:space="preserve"> </w:t>
      </w:r>
      <w:r w:rsidRPr="00592588">
        <w:t>в</w:t>
      </w:r>
      <w:r w:rsidR="00E27F5A">
        <w:t xml:space="preserve"> </w:t>
      </w:r>
      <w:r w:rsidRPr="00592588">
        <w:t>початковій</w:t>
      </w:r>
      <w:r w:rsidR="00E27F5A">
        <w:t xml:space="preserve"> </w:t>
      </w:r>
      <w:r w:rsidRPr="00592588">
        <w:t>школі</w:t>
      </w:r>
      <w:r w:rsidR="00E27F5A">
        <w:t xml:space="preserve"> </w:t>
      </w:r>
      <w:r w:rsidRPr="00592588">
        <w:t>здобувачі</w:t>
      </w:r>
      <w:r w:rsidR="00E27F5A">
        <w:t xml:space="preserve"> </w:t>
      </w:r>
      <w:r w:rsidRPr="00592588">
        <w:t>освіти</w:t>
      </w:r>
      <w:r w:rsidR="00E27F5A">
        <w:t xml:space="preserve"> </w:t>
      </w:r>
      <w:r w:rsidRPr="00592588">
        <w:t>опановують</w:t>
      </w:r>
      <w:r w:rsidR="00E27F5A">
        <w:t xml:space="preserve"> </w:t>
      </w:r>
      <w:r w:rsidRPr="00592588">
        <w:t xml:space="preserve">способи самоконтролю, саморефлексії і </w:t>
      </w:r>
      <w:proofErr w:type="spellStart"/>
      <w:r w:rsidRPr="00592588">
        <w:t>самооцінювання</w:t>
      </w:r>
      <w:proofErr w:type="spellEnd"/>
      <w:r w:rsidRPr="00592588">
        <w:t>, що сприяє вихованню</w:t>
      </w:r>
      <w:r w:rsidR="00E27F5A">
        <w:t xml:space="preserve"> </w:t>
      </w:r>
      <w:r w:rsidRPr="00592588">
        <w:t>відповідальності,</w:t>
      </w:r>
      <w:r w:rsidR="00E27F5A">
        <w:t xml:space="preserve"> </w:t>
      </w:r>
      <w:r w:rsidRPr="00592588">
        <w:t>розвитку</w:t>
      </w:r>
      <w:r w:rsidR="00E27F5A">
        <w:t xml:space="preserve"> </w:t>
      </w:r>
      <w:r w:rsidRPr="00592588">
        <w:t>інтересу,своєчасному</w:t>
      </w:r>
      <w:r w:rsidR="00E27F5A">
        <w:t xml:space="preserve"> </w:t>
      </w:r>
      <w:r w:rsidRPr="00592588">
        <w:t>виявленню</w:t>
      </w:r>
      <w:r w:rsidR="00E27F5A">
        <w:t xml:space="preserve"> </w:t>
      </w:r>
      <w:r w:rsidRPr="00592588">
        <w:t>прогалину</w:t>
      </w:r>
      <w:r w:rsidR="00E27F5A">
        <w:t xml:space="preserve"> </w:t>
      </w:r>
      <w:r w:rsidRPr="00592588">
        <w:t>знаннях,</w:t>
      </w:r>
      <w:r w:rsidR="00E27F5A">
        <w:t xml:space="preserve"> </w:t>
      </w:r>
      <w:r w:rsidRPr="00592588">
        <w:t>уміннях,</w:t>
      </w:r>
      <w:r w:rsidR="00E27F5A">
        <w:t xml:space="preserve"> </w:t>
      </w:r>
      <w:r w:rsidRPr="00592588">
        <w:t>навичках та</w:t>
      </w:r>
      <w:r w:rsidR="00E27F5A">
        <w:t xml:space="preserve"> </w:t>
      </w:r>
      <w:r w:rsidRPr="00592588">
        <w:t>їх корекції.</w:t>
      </w:r>
    </w:p>
    <w:p w:rsidR="00930D33" w:rsidRPr="00592588" w:rsidRDefault="00930D33" w:rsidP="004124DA">
      <w:pPr>
        <w:pStyle w:val="a0"/>
        <w:spacing w:line="259" w:lineRule="auto"/>
        <w:ind w:left="142" w:firstLine="707"/>
        <w:jc w:val="both"/>
      </w:pPr>
      <w:r w:rsidRPr="00592588">
        <w:t>Навчальні</w:t>
      </w:r>
      <w:r w:rsidR="00F378E5">
        <w:t xml:space="preserve"> </w:t>
      </w:r>
      <w:r w:rsidRPr="00592588">
        <w:t>досягнення</w:t>
      </w:r>
      <w:r w:rsidR="00F378E5">
        <w:t xml:space="preserve"> </w:t>
      </w:r>
      <w:r w:rsidRPr="00592588">
        <w:t>здобувачів</w:t>
      </w:r>
      <w:r w:rsidR="00F378E5">
        <w:t xml:space="preserve"> </w:t>
      </w:r>
      <w:r w:rsidRPr="00592588">
        <w:t>освіти</w:t>
      </w:r>
      <w:r w:rsidR="00F378E5">
        <w:t xml:space="preserve"> </w:t>
      </w:r>
      <w:r w:rsidRPr="00592588">
        <w:t>у</w:t>
      </w:r>
      <w:r w:rsidR="00F378E5">
        <w:t xml:space="preserve"> </w:t>
      </w:r>
      <w:r w:rsidRPr="00592588">
        <w:t>1–2</w:t>
      </w:r>
      <w:r w:rsidR="00F378E5">
        <w:t xml:space="preserve"> </w:t>
      </w:r>
      <w:r w:rsidRPr="00592588">
        <w:t>класах</w:t>
      </w:r>
      <w:r w:rsidR="00F378E5">
        <w:t xml:space="preserve"> </w:t>
      </w:r>
      <w:r w:rsidRPr="00592588">
        <w:t>підлягають</w:t>
      </w:r>
      <w:r w:rsidR="00F378E5">
        <w:t xml:space="preserve"> </w:t>
      </w:r>
      <w:r w:rsidRPr="00592588">
        <w:t>вербальному,</w:t>
      </w:r>
      <w:r w:rsidR="00F378E5">
        <w:t xml:space="preserve"> </w:t>
      </w:r>
      <w:r w:rsidRPr="00592588">
        <w:t>формувальному</w:t>
      </w:r>
      <w:r w:rsidR="00F378E5">
        <w:t xml:space="preserve"> </w:t>
      </w:r>
      <w:r w:rsidRPr="00592588">
        <w:t xml:space="preserve">оцінюванню. У 3-4 класах формувальне та </w:t>
      </w:r>
      <w:proofErr w:type="spellStart"/>
      <w:r w:rsidRPr="00592588">
        <w:t>рівневе</w:t>
      </w:r>
      <w:proofErr w:type="spellEnd"/>
      <w:r w:rsidRPr="00592588">
        <w:t xml:space="preserve"> підсумкове оцінювання.</w:t>
      </w:r>
    </w:p>
    <w:p w:rsidR="00837F91" w:rsidRPr="00592588" w:rsidRDefault="00837F91" w:rsidP="004124DA">
      <w:pPr>
        <w:pStyle w:val="a0"/>
        <w:spacing w:line="259" w:lineRule="auto"/>
        <w:ind w:left="142" w:firstLine="578"/>
        <w:jc w:val="both"/>
      </w:pPr>
      <w:r w:rsidRPr="00592588">
        <w:t>Підходи щодо оцінювання результатів навчання учнів 1-4 класів</w:t>
      </w:r>
      <w:r w:rsidR="000566C8">
        <w:t xml:space="preserve"> </w:t>
      </w:r>
      <w:r w:rsidRPr="00592588">
        <w:t xml:space="preserve">спеціальних закладів загальної середньої освіти для дітей з порушеннями в умовах </w:t>
      </w:r>
      <w:proofErr w:type="spellStart"/>
      <w:r w:rsidRPr="00592588">
        <w:t>особистісно</w:t>
      </w:r>
      <w:proofErr w:type="spellEnd"/>
      <w:r w:rsidR="007F4AD4" w:rsidRPr="00592588">
        <w:t xml:space="preserve"> </w:t>
      </w:r>
      <w:r w:rsidRPr="00592588">
        <w:t xml:space="preserve">орієнтованого і </w:t>
      </w:r>
      <w:proofErr w:type="spellStart"/>
      <w:r w:rsidRPr="00592588">
        <w:t>компетентнісного</w:t>
      </w:r>
      <w:proofErr w:type="spellEnd"/>
      <w:r w:rsidRPr="00592588">
        <w:t xml:space="preserve"> навчання визначені у Методичних</w:t>
      </w:r>
      <w:r w:rsidR="007F4AD4" w:rsidRPr="00592588">
        <w:t xml:space="preserve"> </w:t>
      </w:r>
      <w:r w:rsidRPr="00592588">
        <w:t xml:space="preserve">рекомендаціях щодо оцінювання </w:t>
      </w:r>
      <w:r w:rsidRPr="00592588">
        <w:lastRenderedPageBreak/>
        <w:t>результатів навчання учнів 1-4 класів,</w:t>
      </w:r>
      <w:r w:rsidR="007F4AD4" w:rsidRPr="00592588">
        <w:t xml:space="preserve"> </w:t>
      </w:r>
      <w:r w:rsidRPr="00592588">
        <w:t>затверджених наказом Міністерства освіти і</w:t>
      </w:r>
      <w:r w:rsidR="007F4AD4" w:rsidRPr="00592588">
        <w:t xml:space="preserve"> науки України від 13.07.2021 №</w:t>
      </w:r>
      <w:r w:rsidRPr="00592588">
        <w:t>813.</w:t>
      </w:r>
    </w:p>
    <w:p w:rsidR="00930D33" w:rsidRPr="00592588" w:rsidRDefault="00837F91" w:rsidP="000566C8">
      <w:pPr>
        <w:pStyle w:val="a0"/>
        <w:spacing w:line="259" w:lineRule="auto"/>
        <w:ind w:left="142" w:firstLine="578"/>
        <w:jc w:val="both"/>
      </w:pPr>
      <w:r w:rsidRPr="00592588">
        <w:t>Критерії оцінювання розміщено для використання в роботі на сайтах</w:t>
      </w:r>
      <w:r w:rsidR="007F4AD4" w:rsidRPr="00592588">
        <w:t xml:space="preserve"> </w:t>
      </w:r>
      <w:r w:rsidRPr="00592588">
        <w:t>МОН та ІМЗО: https://mon.gov.ua/ua/osvita/inklyuzivne-navchannya/dlya-fahivciv/metodikiinkluzia https://imzo.gov.ua/osvita/zagalno-serednya-osvita/navchalno-metodychnezabezpechennya/</w:t>
      </w:r>
    </w:p>
    <w:p w:rsidR="007F4AD4" w:rsidRPr="00592588" w:rsidRDefault="00F013C3" w:rsidP="000566C8">
      <w:pPr>
        <w:pStyle w:val="a0"/>
        <w:tabs>
          <w:tab w:val="left" w:pos="284"/>
        </w:tabs>
        <w:ind w:left="0" w:firstLine="578"/>
        <w:jc w:val="both"/>
      </w:pPr>
      <w:r w:rsidRPr="00592588">
        <w:t>Розподіл годин фіксується у календарно</w:t>
      </w:r>
      <w:r w:rsidR="00A95FA6" w:rsidRPr="00592588">
        <w:t>-тематичному</w:t>
      </w:r>
      <w:r w:rsidRPr="00592588">
        <w:t xml:space="preserve"> плані, який погоджується директором закладу</w:t>
      </w:r>
      <w:r w:rsidR="007F4AD4" w:rsidRPr="00592588">
        <w:t xml:space="preserve"> </w:t>
      </w:r>
      <w:r w:rsidRPr="00592588">
        <w:t>освіти чи його заступником.</w:t>
      </w:r>
    </w:p>
    <w:p w:rsidR="00AC5E2E" w:rsidRPr="00592588" w:rsidRDefault="00F013C3" w:rsidP="00846533">
      <w:pPr>
        <w:pStyle w:val="a0"/>
        <w:ind w:left="142" w:firstLine="436"/>
        <w:jc w:val="both"/>
      </w:pPr>
      <w:r w:rsidRPr="00592588">
        <w:t xml:space="preserve"> Гранична наповнюваність класів встановлюєть</w:t>
      </w:r>
      <w:r w:rsidR="00633CB1">
        <w:t>ся відповідно до</w:t>
      </w:r>
      <w:r w:rsidR="000566C8">
        <w:t xml:space="preserve"> </w:t>
      </w:r>
      <w:r w:rsidR="00633CB1">
        <w:t>Закону України «Про загальну середню освіту»</w:t>
      </w:r>
      <w:r w:rsidRPr="00592588">
        <w:t>. Навчальний план зорієнтований на роботу</w:t>
      </w:r>
      <w:r w:rsidR="000566C8">
        <w:t xml:space="preserve"> </w:t>
      </w:r>
      <w:r w:rsidRPr="00592588">
        <w:t>початкової</w:t>
      </w:r>
      <w:r w:rsidR="000566C8">
        <w:t xml:space="preserve"> </w:t>
      </w:r>
      <w:r w:rsidRPr="00592588">
        <w:t>школи</w:t>
      </w:r>
      <w:r w:rsidR="000566C8">
        <w:t xml:space="preserve"> </w:t>
      </w:r>
      <w:r w:rsidRPr="00592588">
        <w:t>за</w:t>
      </w:r>
      <w:r w:rsidR="000566C8">
        <w:t xml:space="preserve"> </w:t>
      </w:r>
      <w:r w:rsidRPr="00592588">
        <w:t>5-денним</w:t>
      </w:r>
      <w:r w:rsidR="000566C8">
        <w:t xml:space="preserve"> </w:t>
      </w:r>
      <w:r w:rsidRPr="00592588">
        <w:t>навчальним</w:t>
      </w:r>
      <w:r w:rsidR="000566C8">
        <w:t xml:space="preserve"> </w:t>
      </w:r>
      <w:r w:rsidRPr="00592588">
        <w:t>тижнем.</w:t>
      </w:r>
      <w:r w:rsidR="000566C8">
        <w:t xml:space="preserve"> </w:t>
      </w:r>
      <w:r w:rsidRPr="00592588">
        <w:t>Відповідно</w:t>
      </w:r>
      <w:r w:rsidR="000566C8">
        <w:t xml:space="preserve"> </w:t>
      </w:r>
      <w:r w:rsidRPr="00592588">
        <w:t>до</w:t>
      </w:r>
      <w:r w:rsidR="000566C8">
        <w:t xml:space="preserve"> </w:t>
      </w:r>
      <w:r w:rsidRPr="00592588">
        <w:t>статті</w:t>
      </w:r>
      <w:r w:rsidR="00633CB1">
        <w:t xml:space="preserve"> </w:t>
      </w:r>
      <w:r w:rsidRPr="00592588">
        <w:t>20</w:t>
      </w:r>
      <w:r w:rsidR="00633CB1">
        <w:t xml:space="preserve"> </w:t>
      </w:r>
      <w:r w:rsidRPr="00592588">
        <w:t>Закону</w:t>
      </w:r>
      <w:r w:rsidR="00633CB1">
        <w:t xml:space="preserve"> </w:t>
      </w:r>
      <w:r w:rsidRPr="00592588">
        <w:t>України</w:t>
      </w:r>
      <w:r w:rsidR="00633CB1">
        <w:t xml:space="preserve"> </w:t>
      </w:r>
      <w:r w:rsidRPr="00592588">
        <w:t>«Про освіту» батьки дитини мають право обирати заклад освіти, освітню програму, вид і</w:t>
      </w:r>
      <w:r w:rsidR="000566C8">
        <w:t xml:space="preserve"> </w:t>
      </w:r>
      <w:r w:rsidRPr="00592588">
        <w:t>форму</w:t>
      </w:r>
      <w:r w:rsidR="000566C8">
        <w:t xml:space="preserve"> </w:t>
      </w:r>
      <w:r w:rsidRPr="00592588">
        <w:t>здобуття</w:t>
      </w:r>
      <w:r w:rsidR="000566C8">
        <w:t xml:space="preserve"> </w:t>
      </w:r>
      <w:r w:rsidRPr="00592588">
        <w:t>дітьми</w:t>
      </w:r>
      <w:r w:rsidR="000566C8">
        <w:t xml:space="preserve"> </w:t>
      </w:r>
      <w:r w:rsidRPr="00592588">
        <w:t>освіти</w:t>
      </w:r>
      <w:r w:rsidR="000566C8">
        <w:t xml:space="preserve"> </w:t>
      </w:r>
      <w:r w:rsidRPr="00592588">
        <w:t>відповідного</w:t>
      </w:r>
      <w:r w:rsidR="000566C8">
        <w:t xml:space="preserve"> </w:t>
      </w:r>
      <w:r w:rsidRPr="00592588">
        <w:t>рівня.</w:t>
      </w:r>
      <w:r w:rsidR="000566C8">
        <w:t xml:space="preserve">     </w:t>
      </w:r>
      <w:r w:rsidRPr="00592588">
        <w:t>Згідно</w:t>
      </w:r>
      <w:r w:rsidR="000566C8">
        <w:t xml:space="preserve"> </w:t>
      </w:r>
      <w:r w:rsidRPr="00592588">
        <w:t>зі</w:t>
      </w:r>
      <w:r w:rsidR="000566C8">
        <w:t xml:space="preserve"> </w:t>
      </w:r>
      <w:r w:rsidRPr="00592588">
        <w:t>статтею</w:t>
      </w:r>
      <w:r w:rsidR="000566C8">
        <w:t xml:space="preserve"> </w:t>
      </w:r>
      <w:r w:rsidRPr="00592588">
        <w:t>20</w:t>
      </w:r>
      <w:r w:rsidR="000566C8">
        <w:t xml:space="preserve"> </w:t>
      </w:r>
      <w:r w:rsidRPr="00592588">
        <w:t>Закону</w:t>
      </w:r>
      <w:r w:rsidR="000566C8">
        <w:t xml:space="preserve"> </w:t>
      </w:r>
      <w:r w:rsidRPr="00592588">
        <w:t>уразі</w:t>
      </w:r>
      <w:r w:rsidR="000566C8">
        <w:t xml:space="preserve"> </w:t>
      </w:r>
      <w:r w:rsidRPr="00592588">
        <w:t>звернення</w:t>
      </w:r>
      <w:r w:rsidR="000566C8">
        <w:t xml:space="preserve"> </w:t>
      </w:r>
      <w:r w:rsidRPr="00592588">
        <w:t>особи</w:t>
      </w:r>
      <w:r w:rsidR="000566C8">
        <w:t xml:space="preserve"> </w:t>
      </w:r>
      <w:r w:rsidRPr="00592588">
        <w:t>з</w:t>
      </w:r>
      <w:r w:rsidR="000566C8">
        <w:t xml:space="preserve"> </w:t>
      </w:r>
      <w:r w:rsidRPr="00592588">
        <w:t>особливими</w:t>
      </w:r>
      <w:r w:rsidR="000566C8">
        <w:t xml:space="preserve"> </w:t>
      </w:r>
      <w:r w:rsidRPr="00592588">
        <w:t>освітніми</w:t>
      </w:r>
      <w:r w:rsidR="000566C8">
        <w:t xml:space="preserve"> </w:t>
      </w:r>
      <w:r w:rsidRPr="00592588">
        <w:t>потребами</w:t>
      </w:r>
      <w:r w:rsidR="000566C8">
        <w:t xml:space="preserve"> </w:t>
      </w:r>
      <w:r w:rsidRPr="00592588">
        <w:t>або</w:t>
      </w:r>
      <w:r w:rsidR="000566C8">
        <w:t xml:space="preserve"> </w:t>
      </w:r>
      <w:r w:rsidRPr="00592588">
        <w:t>її</w:t>
      </w:r>
      <w:r w:rsidR="000566C8">
        <w:t xml:space="preserve"> </w:t>
      </w:r>
      <w:r w:rsidRPr="00592588">
        <w:t>батьків</w:t>
      </w:r>
      <w:r w:rsidR="000566C8">
        <w:t xml:space="preserve"> </w:t>
      </w:r>
      <w:r w:rsidRPr="00592588">
        <w:t>до</w:t>
      </w:r>
      <w:r w:rsidR="000566C8">
        <w:t xml:space="preserve"> </w:t>
      </w:r>
      <w:r w:rsidRPr="00592588">
        <w:t>закладу</w:t>
      </w:r>
      <w:r w:rsidR="000566C8">
        <w:t xml:space="preserve"> </w:t>
      </w:r>
      <w:r w:rsidRPr="00592588">
        <w:t>освіти</w:t>
      </w:r>
      <w:r w:rsidR="000566C8">
        <w:t xml:space="preserve"> </w:t>
      </w:r>
      <w:r w:rsidRPr="00592588">
        <w:t>інклюзивна група або клас утворюється в обов’язковому порядку. Повноцінність початкової</w:t>
      </w:r>
      <w:r w:rsidR="000566C8">
        <w:t xml:space="preserve"> </w:t>
      </w:r>
      <w:r w:rsidRPr="00592588">
        <w:t>освіти</w:t>
      </w:r>
      <w:r w:rsidR="000566C8">
        <w:t xml:space="preserve"> </w:t>
      </w:r>
      <w:r w:rsidRPr="00592588">
        <w:t>для</w:t>
      </w:r>
      <w:r w:rsidR="000566C8">
        <w:t xml:space="preserve"> </w:t>
      </w:r>
      <w:r w:rsidRPr="00592588">
        <w:t>дітей</w:t>
      </w:r>
      <w:r w:rsidR="000566C8">
        <w:t xml:space="preserve"> </w:t>
      </w:r>
      <w:r w:rsidRPr="00592588">
        <w:t>з</w:t>
      </w:r>
      <w:r w:rsidR="000566C8">
        <w:t xml:space="preserve"> </w:t>
      </w:r>
      <w:r w:rsidRPr="00592588">
        <w:t>особливими</w:t>
      </w:r>
      <w:r w:rsidR="000566C8">
        <w:t xml:space="preserve"> </w:t>
      </w:r>
      <w:r w:rsidRPr="00592588">
        <w:t>освітніми</w:t>
      </w:r>
      <w:r w:rsidR="000566C8">
        <w:t xml:space="preserve"> </w:t>
      </w:r>
      <w:r w:rsidRPr="00592588">
        <w:t>потребами</w:t>
      </w:r>
      <w:r w:rsidR="000566C8">
        <w:t xml:space="preserve"> </w:t>
      </w:r>
      <w:r w:rsidRPr="00592588">
        <w:t>забезпечується</w:t>
      </w:r>
      <w:r w:rsidR="000566C8">
        <w:t xml:space="preserve"> </w:t>
      </w:r>
      <w:r w:rsidRPr="00592588">
        <w:t>через</w:t>
      </w:r>
      <w:r w:rsidR="000566C8">
        <w:t xml:space="preserve"> </w:t>
      </w:r>
      <w:r w:rsidRPr="00592588">
        <w:t>реалізацію</w:t>
      </w:r>
      <w:r w:rsidR="000566C8">
        <w:t xml:space="preserve"> </w:t>
      </w:r>
      <w:r w:rsidRPr="00592588">
        <w:t xml:space="preserve">інваріантної, варіативної частин навчального плану та </w:t>
      </w:r>
      <w:proofErr w:type="spellStart"/>
      <w:r w:rsidRPr="00592588">
        <w:t>корекційно-розвиткових</w:t>
      </w:r>
      <w:proofErr w:type="spellEnd"/>
      <w:r w:rsidRPr="00592588">
        <w:t xml:space="preserve"> занять, які</w:t>
      </w:r>
      <w:r w:rsidR="000566C8">
        <w:t xml:space="preserve"> </w:t>
      </w:r>
      <w:r w:rsidRPr="00592588">
        <w:t>обов’язково</w:t>
      </w:r>
      <w:r w:rsidR="000566C8">
        <w:t xml:space="preserve"> </w:t>
      </w:r>
      <w:r w:rsidRPr="00592588">
        <w:t>фінансуються</w:t>
      </w:r>
      <w:r w:rsidR="000566C8">
        <w:t xml:space="preserve"> </w:t>
      </w:r>
      <w:r w:rsidRPr="00592588">
        <w:t>з</w:t>
      </w:r>
      <w:r w:rsidR="000566C8">
        <w:t xml:space="preserve"> </w:t>
      </w:r>
      <w:r w:rsidRPr="00592588">
        <w:t>відповідного бюджету.</w:t>
      </w:r>
    </w:p>
    <w:p w:rsidR="00AC5E2E" w:rsidRPr="00592588" w:rsidRDefault="00F013C3" w:rsidP="00846533">
      <w:pPr>
        <w:pStyle w:val="a0"/>
        <w:ind w:left="142" w:firstLine="578"/>
        <w:jc w:val="both"/>
      </w:pPr>
      <w:r w:rsidRPr="00592588">
        <w:t>Інваріантнаскладованавчальнихпланівдлядітейзособливимиосвітнімипотребамиобов’язкововключаєгодиникорекційно-розвиткових</w:t>
      </w:r>
      <w:r w:rsidR="00846533">
        <w:t xml:space="preserve"> </w:t>
      </w:r>
      <w:r w:rsidRPr="00592588">
        <w:t>занять,</w:t>
      </w:r>
      <w:r w:rsidR="00846533">
        <w:t xml:space="preserve"> </w:t>
      </w:r>
      <w:r w:rsidRPr="00592588">
        <w:t>спрямованих</w:t>
      </w:r>
      <w:r w:rsidR="00846533">
        <w:t xml:space="preserve"> </w:t>
      </w:r>
      <w:r w:rsidRPr="00592588">
        <w:t>на</w:t>
      </w:r>
      <w:r w:rsidR="00846533">
        <w:t xml:space="preserve"> </w:t>
      </w:r>
      <w:r w:rsidRPr="00592588">
        <w:t>вирішення</w:t>
      </w:r>
      <w:r w:rsidR="00846533">
        <w:t xml:space="preserve"> </w:t>
      </w:r>
      <w:r w:rsidRPr="00592588">
        <w:t>завдань,зумовлених</w:t>
      </w:r>
      <w:r w:rsidR="00846533">
        <w:t xml:space="preserve"> </w:t>
      </w:r>
      <w:r w:rsidRPr="00592588">
        <w:t>особливостями</w:t>
      </w:r>
      <w:r w:rsidR="00846533">
        <w:t xml:space="preserve"> </w:t>
      </w:r>
      <w:r w:rsidRPr="00592588">
        <w:t>психофізичного розвитку</w:t>
      </w:r>
      <w:r w:rsidR="00846533">
        <w:t xml:space="preserve"> </w:t>
      </w:r>
      <w:r w:rsidRPr="00592588">
        <w:t>учнів,а</w:t>
      </w:r>
      <w:r w:rsidR="00846533">
        <w:t xml:space="preserve"> </w:t>
      </w:r>
      <w:r w:rsidRPr="00592588">
        <w:t>саме:</w:t>
      </w:r>
    </w:p>
    <w:p w:rsidR="00AC5E2E" w:rsidRPr="00592588" w:rsidRDefault="00F013C3" w:rsidP="00E16294">
      <w:pPr>
        <w:pStyle w:val="a5"/>
        <w:numPr>
          <w:ilvl w:val="0"/>
          <w:numId w:val="14"/>
        </w:numPr>
        <w:tabs>
          <w:tab w:val="left" w:pos="1197"/>
        </w:tabs>
        <w:spacing w:line="223" w:lineRule="auto"/>
        <w:jc w:val="both"/>
        <w:rPr>
          <w:sz w:val="24"/>
          <w:szCs w:val="24"/>
        </w:rPr>
      </w:pPr>
      <w:r w:rsidRPr="00592588">
        <w:rPr>
          <w:sz w:val="24"/>
          <w:szCs w:val="24"/>
        </w:rPr>
        <w:t>розвиток зорового або слухового сприймання, мовлення, пізнавальної діяльності,</w:t>
      </w:r>
      <w:r w:rsidR="00846533">
        <w:rPr>
          <w:sz w:val="24"/>
          <w:szCs w:val="24"/>
        </w:rPr>
        <w:t xml:space="preserve"> </w:t>
      </w:r>
      <w:r w:rsidRPr="00592588">
        <w:rPr>
          <w:sz w:val="24"/>
          <w:szCs w:val="24"/>
        </w:rPr>
        <w:t>психофізичний,соціально-комунікативний</w:t>
      </w:r>
      <w:r w:rsidR="00846533">
        <w:rPr>
          <w:sz w:val="24"/>
          <w:szCs w:val="24"/>
        </w:rPr>
        <w:t xml:space="preserve"> </w:t>
      </w:r>
      <w:r w:rsidRPr="00592588">
        <w:rPr>
          <w:sz w:val="24"/>
          <w:szCs w:val="24"/>
        </w:rPr>
        <w:t>розвиток</w:t>
      </w:r>
      <w:r w:rsidR="00846533">
        <w:rPr>
          <w:sz w:val="24"/>
          <w:szCs w:val="24"/>
        </w:rPr>
        <w:t xml:space="preserve"> </w:t>
      </w:r>
      <w:r w:rsidRPr="00592588">
        <w:rPr>
          <w:sz w:val="24"/>
          <w:szCs w:val="24"/>
        </w:rPr>
        <w:t>дітей</w:t>
      </w:r>
      <w:r w:rsidR="00846533">
        <w:rPr>
          <w:sz w:val="24"/>
          <w:szCs w:val="24"/>
        </w:rPr>
        <w:t xml:space="preserve"> </w:t>
      </w:r>
      <w:r w:rsidRPr="00592588">
        <w:rPr>
          <w:sz w:val="24"/>
          <w:szCs w:val="24"/>
        </w:rPr>
        <w:t>з</w:t>
      </w:r>
      <w:r w:rsidR="00846533">
        <w:rPr>
          <w:sz w:val="24"/>
          <w:szCs w:val="24"/>
        </w:rPr>
        <w:t xml:space="preserve"> </w:t>
      </w:r>
      <w:r w:rsidRPr="00592588">
        <w:rPr>
          <w:sz w:val="24"/>
          <w:szCs w:val="24"/>
        </w:rPr>
        <w:t>особливими</w:t>
      </w:r>
      <w:r w:rsidR="00846533">
        <w:rPr>
          <w:sz w:val="24"/>
          <w:szCs w:val="24"/>
        </w:rPr>
        <w:t xml:space="preserve"> </w:t>
      </w:r>
      <w:r w:rsidRPr="00592588">
        <w:rPr>
          <w:sz w:val="24"/>
          <w:szCs w:val="24"/>
        </w:rPr>
        <w:t>потребами;</w:t>
      </w:r>
    </w:p>
    <w:p w:rsidR="00AC5E2E" w:rsidRPr="00592588" w:rsidRDefault="00F013C3" w:rsidP="00E16294">
      <w:pPr>
        <w:pStyle w:val="a5"/>
        <w:numPr>
          <w:ilvl w:val="0"/>
          <w:numId w:val="14"/>
        </w:numPr>
        <w:tabs>
          <w:tab w:val="left" w:pos="1197"/>
        </w:tabs>
        <w:spacing w:line="230" w:lineRule="auto"/>
        <w:jc w:val="both"/>
        <w:rPr>
          <w:sz w:val="24"/>
          <w:szCs w:val="24"/>
        </w:rPr>
      </w:pPr>
      <w:r w:rsidRPr="00592588">
        <w:rPr>
          <w:sz w:val="24"/>
          <w:szCs w:val="24"/>
        </w:rPr>
        <w:t>розвиток навичок саморегуляції та саморозвитку дітей шляхом взаємодії з</w:t>
      </w:r>
      <w:r w:rsidR="00846533">
        <w:rPr>
          <w:sz w:val="24"/>
          <w:szCs w:val="24"/>
        </w:rPr>
        <w:t xml:space="preserve"> </w:t>
      </w:r>
      <w:r w:rsidRPr="00592588">
        <w:rPr>
          <w:sz w:val="24"/>
          <w:szCs w:val="24"/>
        </w:rPr>
        <w:t>навколишнім середовищем з урахуванням наявних знань, умінь і навичок</w:t>
      </w:r>
      <w:r w:rsidR="00846533">
        <w:rPr>
          <w:sz w:val="24"/>
          <w:szCs w:val="24"/>
        </w:rPr>
        <w:t xml:space="preserve"> </w:t>
      </w:r>
      <w:r w:rsidRPr="00592588">
        <w:rPr>
          <w:sz w:val="24"/>
          <w:szCs w:val="24"/>
        </w:rPr>
        <w:t>комунікативної</w:t>
      </w:r>
      <w:r w:rsidR="00846533">
        <w:rPr>
          <w:sz w:val="24"/>
          <w:szCs w:val="24"/>
        </w:rPr>
        <w:t xml:space="preserve"> </w:t>
      </w:r>
      <w:r w:rsidRPr="00592588">
        <w:rPr>
          <w:sz w:val="24"/>
          <w:szCs w:val="24"/>
        </w:rPr>
        <w:t>діяльності</w:t>
      </w:r>
      <w:r w:rsidR="00846533">
        <w:rPr>
          <w:sz w:val="24"/>
          <w:szCs w:val="24"/>
        </w:rPr>
        <w:t xml:space="preserve"> </w:t>
      </w:r>
      <w:r w:rsidRPr="00592588">
        <w:rPr>
          <w:sz w:val="24"/>
          <w:szCs w:val="24"/>
        </w:rPr>
        <w:t>і</w:t>
      </w:r>
      <w:r w:rsidR="00846533">
        <w:rPr>
          <w:sz w:val="24"/>
          <w:szCs w:val="24"/>
        </w:rPr>
        <w:t xml:space="preserve"> </w:t>
      </w:r>
      <w:r w:rsidRPr="00592588">
        <w:rPr>
          <w:sz w:val="24"/>
          <w:szCs w:val="24"/>
        </w:rPr>
        <w:t>творчості;</w:t>
      </w:r>
    </w:p>
    <w:p w:rsidR="00AC5E2E" w:rsidRPr="00592588" w:rsidRDefault="00F013C3" w:rsidP="00E16294">
      <w:pPr>
        <w:pStyle w:val="a5"/>
        <w:numPr>
          <w:ilvl w:val="0"/>
          <w:numId w:val="14"/>
        </w:numPr>
        <w:tabs>
          <w:tab w:val="left" w:pos="1197"/>
        </w:tabs>
        <w:spacing w:line="223" w:lineRule="auto"/>
        <w:jc w:val="both"/>
        <w:rPr>
          <w:sz w:val="24"/>
          <w:szCs w:val="24"/>
        </w:rPr>
      </w:pPr>
      <w:r w:rsidRPr="00592588">
        <w:rPr>
          <w:sz w:val="24"/>
          <w:szCs w:val="24"/>
        </w:rPr>
        <w:t>формування компенсаційних способів діяльності як важливої умови підготовки дітей</w:t>
      </w:r>
      <w:r w:rsidR="00846533">
        <w:rPr>
          <w:sz w:val="24"/>
          <w:szCs w:val="24"/>
        </w:rPr>
        <w:t xml:space="preserve"> </w:t>
      </w:r>
      <w:r w:rsidRPr="00592588">
        <w:rPr>
          <w:sz w:val="24"/>
          <w:szCs w:val="24"/>
        </w:rPr>
        <w:t>з</w:t>
      </w:r>
      <w:r w:rsidR="00846533">
        <w:rPr>
          <w:sz w:val="24"/>
          <w:szCs w:val="24"/>
        </w:rPr>
        <w:t xml:space="preserve"> </w:t>
      </w:r>
      <w:r w:rsidRPr="00592588">
        <w:rPr>
          <w:sz w:val="24"/>
          <w:szCs w:val="24"/>
        </w:rPr>
        <w:t>особливими</w:t>
      </w:r>
      <w:r w:rsidR="00846533">
        <w:rPr>
          <w:sz w:val="24"/>
          <w:szCs w:val="24"/>
        </w:rPr>
        <w:t xml:space="preserve"> </w:t>
      </w:r>
      <w:r w:rsidRPr="00592588">
        <w:rPr>
          <w:sz w:val="24"/>
          <w:szCs w:val="24"/>
        </w:rPr>
        <w:t>освітніми</w:t>
      </w:r>
      <w:r w:rsidR="00846533">
        <w:rPr>
          <w:sz w:val="24"/>
          <w:szCs w:val="24"/>
        </w:rPr>
        <w:t xml:space="preserve"> </w:t>
      </w:r>
      <w:r w:rsidRPr="00592588">
        <w:rPr>
          <w:sz w:val="24"/>
          <w:szCs w:val="24"/>
        </w:rPr>
        <w:t>потребами до</w:t>
      </w:r>
      <w:r w:rsidR="00846533">
        <w:rPr>
          <w:sz w:val="24"/>
          <w:szCs w:val="24"/>
        </w:rPr>
        <w:t xml:space="preserve"> </w:t>
      </w:r>
      <w:r w:rsidRPr="00592588">
        <w:rPr>
          <w:sz w:val="24"/>
          <w:szCs w:val="24"/>
        </w:rPr>
        <w:t>навчання</w:t>
      </w:r>
      <w:r w:rsidR="00846533">
        <w:rPr>
          <w:sz w:val="24"/>
          <w:szCs w:val="24"/>
        </w:rPr>
        <w:t xml:space="preserve"> </w:t>
      </w:r>
      <w:r w:rsidRPr="00592588">
        <w:rPr>
          <w:sz w:val="24"/>
          <w:szCs w:val="24"/>
        </w:rPr>
        <w:t>у</w:t>
      </w:r>
      <w:r w:rsidR="00846533">
        <w:rPr>
          <w:sz w:val="24"/>
          <w:szCs w:val="24"/>
        </w:rPr>
        <w:t xml:space="preserve"> </w:t>
      </w:r>
      <w:r w:rsidRPr="00592588">
        <w:rPr>
          <w:sz w:val="24"/>
          <w:szCs w:val="24"/>
        </w:rPr>
        <w:t>закладі</w:t>
      </w:r>
      <w:r w:rsidR="00846533">
        <w:rPr>
          <w:sz w:val="24"/>
          <w:szCs w:val="24"/>
        </w:rPr>
        <w:t xml:space="preserve"> </w:t>
      </w:r>
      <w:r w:rsidRPr="00592588">
        <w:rPr>
          <w:sz w:val="24"/>
          <w:szCs w:val="24"/>
        </w:rPr>
        <w:t>освіти;</w:t>
      </w:r>
    </w:p>
    <w:p w:rsidR="00AC5E2E" w:rsidRPr="00592588" w:rsidRDefault="00F013C3" w:rsidP="00E16294">
      <w:pPr>
        <w:pStyle w:val="a5"/>
        <w:numPr>
          <w:ilvl w:val="0"/>
          <w:numId w:val="14"/>
        </w:numPr>
        <w:tabs>
          <w:tab w:val="left" w:pos="1197"/>
        </w:tabs>
        <w:spacing w:line="223" w:lineRule="auto"/>
        <w:jc w:val="both"/>
        <w:rPr>
          <w:sz w:val="24"/>
          <w:szCs w:val="24"/>
        </w:rPr>
      </w:pPr>
      <w:r w:rsidRPr="00592588">
        <w:rPr>
          <w:sz w:val="24"/>
          <w:szCs w:val="24"/>
        </w:rPr>
        <w:t>створення умов</w:t>
      </w:r>
      <w:r w:rsidR="00846533">
        <w:rPr>
          <w:sz w:val="24"/>
          <w:szCs w:val="24"/>
        </w:rPr>
        <w:t xml:space="preserve"> </w:t>
      </w:r>
      <w:r w:rsidRPr="00592588">
        <w:rPr>
          <w:sz w:val="24"/>
          <w:szCs w:val="24"/>
        </w:rPr>
        <w:t>для</w:t>
      </w:r>
      <w:r w:rsidR="00846533">
        <w:rPr>
          <w:sz w:val="24"/>
          <w:szCs w:val="24"/>
        </w:rPr>
        <w:t xml:space="preserve"> </w:t>
      </w:r>
      <w:r w:rsidRPr="00592588">
        <w:rPr>
          <w:sz w:val="24"/>
          <w:szCs w:val="24"/>
        </w:rPr>
        <w:t>соціальної</w:t>
      </w:r>
      <w:r w:rsidR="00846533">
        <w:rPr>
          <w:sz w:val="24"/>
          <w:szCs w:val="24"/>
        </w:rPr>
        <w:t xml:space="preserve"> </w:t>
      </w:r>
      <w:r w:rsidRPr="00592588">
        <w:rPr>
          <w:sz w:val="24"/>
          <w:szCs w:val="24"/>
        </w:rPr>
        <w:t>реабілітації</w:t>
      </w:r>
      <w:r w:rsidR="00846533">
        <w:rPr>
          <w:sz w:val="24"/>
          <w:szCs w:val="24"/>
        </w:rPr>
        <w:t xml:space="preserve"> </w:t>
      </w:r>
      <w:r w:rsidRPr="00592588">
        <w:rPr>
          <w:sz w:val="24"/>
          <w:szCs w:val="24"/>
        </w:rPr>
        <w:t>та</w:t>
      </w:r>
      <w:r w:rsidR="00846533">
        <w:rPr>
          <w:sz w:val="24"/>
          <w:szCs w:val="24"/>
        </w:rPr>
        <w:t xml:space="preserve"> </w:t>
      </w:r>
      <w:r w:rsidRPr="00592588">
        <w:rPr>
          <w:sz w:val="24"/>
          <w:szCs w:val="24"/>
        </w:rPr>
        <w:t>інтеграції</w:t>
      </w:r>
      <w:r w:rsidR="00846533">
        <w:rPr>
          <w:sz w:val="24"/>
          <w:szCs w:val="24"/>
        </w:rPr>
        <w:t xml:space="preserve"> </w:t>
      </w:r>
      <w:r w:rsidRPr="00592588">
        <w:rPr>
          <w:sz w:val="24"/>
          <w:szCs w:val="24"/>
        </w:rPr>
        <w:t>дітей</w:t>
      </w:r>
      <w:r w:rsidR="00846533">
        <w:rPr>
          <w:sz w:val="24"/>
          <w:szCs w:val="24"/>
        </w:rPr>
        <w:t xml:space="preserve"> </w:t>
      </w:r>
      <w:r w:rsidRPr="00592588">
        <w:rPr>
          <w:sz w:val="24"/>
          <w:szCs w:val="24"/>
        </w:rPr>
        <w:t>з</w:t>
      </w:r>
      <w:r w:rsidR="00846533">
        <w:rPr>
          <w:sz w:val="24"/>
          <w:szCs w:val="24"/>
        </w:rPr>
        <w:t xml:space="preserve"> </w:t>
      </w:r>
      <w:r w:rsidRPr="00592588">
        <w:rPr>
          <w:sz w:val="24"/>
          <w:szCs w:val="24"/>
        </w:rPr>
        <w:t>особливими</w:t>
      </w:r>
      <w:r w:rsidR="00846533">
        <w:rPr>
          <w:sz w:val="24"/>
          <w:szCs w:val="24"/>
        </w:rPr>
        <w:t xml:space="preserve"> </w:t>
      </w:r>
      <w:r w:rsidRPr="00592588">
        <w:rPr>
          <w:sz w:val="24"/>
          <w:szCs w:val="24"/>
        </w:rPr>
        <w:t>освітніми</w:t>
      </w:r>
      <w:r w:rsidR="00846533">
        <w:rPr>
          <w:sz w:val="24"/>
          <w:szCs w:val="24"/>
        </w:rPr>
        <w:t xml:space="preserve"> </w:t>
      </w:r>
      <w:r w:rsidRPr="00592588">
        <w:rPr>
          <w:sz w:val="24"/>
          <w:szCs w:val="24"/>
        </w:rPr>
        <w:t>потребами,</w:t>
      </w:r>
      <w:r w:rsidR="00846533">
        <w:rPr>
          <w:sz w:val="24"/>
          <w:szCs w:val="24"/>
        </w:rPr>
        <w:t xml:space="preserve"> </w:t>
      </w:r>
      <w:r w:rsidRPr="00592588">
        <w:rPr>
          <w:sz w:val="24"/>
          <w:szCs w:val="24"/>
        </w:rPr>
        <w:t>розвиток</w:t>
      </w:r>
      <w:r w:rsidR="00846533">
        <w:rPr>
          <w:sz w:val="24"/>
          <w:szCs w:val="24"/>
        </w:rPr>
        <w:t xml:space="preserve"> </w:t>
      </w:r>
      <w:r w:rsidRPr="00592588">
        <w:rPr>
          <w:sz w:val="24"/>
          <w:szCs w:val="24"/>
        </w:rPr>
        <w:t>їх</w:t>
      </w:r>
      <w:r w:rsidR="00846533">
        <w:rPr>
          <w:sz w:val="24"/>
          <w:szCs w:val="24"/>
        </w:rPr>
        <w:t xml:space="preserve"> </w:t>
      </w:r>
      <w:r w:rsidRPr="00592588">
        <w:rPr>
          <w:sz w:val="24"/>
          <w:szCs w:val="24"/>
        </w:rPr>
        <w:t>самостійності та життєво</w:t>
      </w:r>
      <w:r w:rsidR="00846533">
        <w:rPr>
          <w:sz w:val="24"/>
          <w:szCs w:val="24"/>
        </w:rPr>
        <w:t xml:space="preserve"> </w:t>
      </w:r>
      <w:r w:rsidRPr="00592588">
        <w:rPr>
          <w:sz w:val="24"/>
          <w:szCs w:val="24"/>
        </w:rPr>
        <w:t>важливих</w:t>
      </w:r>
      <w:r w:rsidR="00846533">
        <w:rPr>
          <w:sz w:val="24"/>
          <w:szCs w:val="24"/>
        </w:rPr>
        <w:t xml:space="preserve"> </w:t>
      </w:r>
      <w:proofErr w:type="spellStart"/>
      <w:r w:rsidRPr="00592588">
        <w:rPr>
          <w:sz w:val="24"/>
          <w:szCs w:val="24"/>
        </w:rPr>
        <w:t>компетенцій</w:t>
      </w:r>
      <w:proofErr w:type="spellEnd"/>
      <w:r w:rsidRPr="00592588">
        <w:rPr>
          <w:sz w:val="24"/>
          <w:szCs w:val="24"/>
        </w:rPr>
        <w:t>.</w:t>
      </w:r>
    </w:p>
    <w:p w:rsidR="00AC5E2E" w:rsidRPr="00592588" w:rsidRDefault="00F013C3" w:rsidP="000566C8">
      <w:pPr>
        <w:pStyle w:val="a0"/>
        <w:ind w:left="142" w:firstLine="240"/>
        <w:jc w:val="both"/>
      </w:pPr>
      <w:r w:rsidRPr="00592588">
        <w:t xml:space="preserve">Зміст </w:t>
      </w:r>
      <w:proofErr w:type="spellStart"/>
      <w:r w:rsidRPr="00592588">
        <w:t>корекційно-розвиткової</w:t>
      </w:r>
      <w:proofErr w:type="spellEnd"/>
      <w:r w:rsidRPr="00592588">
        <w:t xml:space="preserve"> роботи визначається з урахуванням особливостей розвитку</w:t>
      </w:r>
      <w:r w:rsidR="00846533">
        <w:t xml:space="preserve"> </w:t>
      </w:r>
      <w:r w:rsidRPr="00592588">
        <w:t>дітей з особливими освітніми потребами, мети, завдань та напрямів такої роботи. Основні</w:t>
      </w:r>
      <w:r w:rsidR="00846533">
        <w:t xml:space="preserve"> </w:t>
      </w:r>
      <w:r w:rsidRPr="00592588">
        <w:t xml:space="preserve">напрями </w:t>
      </w:r>
      <w:proofErr w:type="spellStart"/>
      <w:r w:rsidRPr="00592588">
        <w:t>корекційно-розвиткової</w:t>
      </w:r>
      <w:proofErr w:type="spellEnd"/>
      <w:r w:rsidRPr="00592588">
        <w:t xml:space="preserve"> роботи: корекція мовлення, корекція розвитку, </w:t>
      </w:r>
      <w:proofErr w:type="spellStart"/>
      <w:r w:rsidRPr="00592588">
        <w:t>логоритміка</w:t>
      </w:r>
      <w:proofErr w:type="spellEnd"/>
      <w:r w:rsidRPr="00592588">
        <w:t>,</w:t>
      </w:r>
      <w:r w:rsidR="00846533">
        <w:t xml:space="preserve"> </w:t>
      </w:r>
      <w:r w:rsidRPr="00592588">
        <w:t>лікувальна фізкультура. Кожен учень відвідує індивідуальні заняття не менше 2-х разів на</w:t>
      </w:r>
      <w:r w:rsidR="00846533">
        <w:t xml:space="preserve"> </w:t>
      </w:r>
      <w:r w:rsidRPr="00592588">
        <w:t>тиждень.</w:t>
      </w:r>
      <w:r w:rsidR="00846533">
        <w:t xml:space="preserve"> </w:t>
      </w:r>
      <w:r w:rsidRPr="00592588">
        <w:t>Індивідуальне заняття з</w:t>
      </w:r>
      <w:r w:rsidR="00846533">
        <w:t xml:space="preserve"> </w:t>
      </w:r>
      <w:r w:rsidRPr="00592588">
        <w:t>кожним</w:t>
      </w:r>
      <w:r w:rsidR="00846533">
        <w:t xml:space="preserve"> </w:t>
      </w:r>
      <w:r w:rsidRPr="00592588">
        <w:t>учнем</w:t>
      </w:r>
      <w:r w:rsidR="00846533">
        <w:t xml:space="preserve"> </w:t>
      </w:r>
      <w:r w:rsidRPr="00592588">
        <w:t>триває</w:t>
      </w:r>
      <w:r w:rsidR="00846533">
        <w:t xml:space="preserve"> </w:t>
      </w:r>
      <w:r w:rsidRPr="00592588">
        <w:t>не</w:t>
      </w:r>
      <w:r w:rsidR="00846533">
        <w:t xml:space="preserve"> </w:t>
      </w:r>
      <w:r w:rsidRPr="00592588">
        <w:t>менше 20</w:t>
      </w:r>
      <w:r w:rsidR="00846533">
        <w:t xml:space="preserve"> </w:t>
      </w:r>
      <w:r w:rsidRPr="00592588">
        <w:t>хвилин</w:t>
      </w:r>
      <w:r w:rsidR="00D13D36" w:rsidRPr="00592588">
        <w:t xml:space="preserve"> у 1-х класах, 25 хвилин у 2-11 класах.</w:t>
      </w:r>
    </w:p>
    <w:p w:rsidR="00AC5E2E" w:rsidRPr="00592588" w:rsidRDefault="00F013C3" w:rsidP="00846533">
      <w:pPr>
        <w:ind w:left="142"/>
        <w:jc w:val="both"/>
        <w:rPr>
          <w:sz w:val="24"/>
          <w:szCs w:val="24"/>
        </w:rPr>
      </w:pPr>
      <w:proofErr w:type="spellStart"/>
      <w:r w:rsidRPr="00592588">
        <w:rPr>
          <w:b/>
          <w:sz w:val="24"/>
          <w:szCs w:val="24"/>
        </w:rPr>
        <w:t>Корекційно-розвиткові</w:t>
      </w:r>
      <w:proofErr w:type="spellEnd"/>
      <w:r w:rsidRPr="00592588">
        <w:rPr>
          <w:b/>
          <w:sz w:val="24"/>
          <w:szCs w:val="24"/>
        </w:rPr>
        <w:t xml:space="preserve"> заняття для дітей з тяжкими порушеннями мовлення</w:t>
      </w:r>
      <w:r w:rsidR="00D13D36" w:rsidRPr="00592588">
        <w:rPr>
          <w:b/>
          <w:sz w:val="24"/>
          <w:szCs w:val="24"/>
        </w:rPr>
        <w:t>, порушеннями мовлення</w:t>
      </w:r>
      <w:r w:rsidRPr="00592588">
        <w:rPr>
          <w:sz w:val="24"/>
          <w:szCs w:val="24"/>
        </w:rPr>
        <w:t>.</w:t>
      </w:r>
    </w:p>
    <w:p w:rsidR="00AC5E2E" w:rsidRPr="00592588" w:rsidRDefault="00F013C3" w:rsidP="000566C8">
      <w:pPr>
        <w:pStyle w:val="a0"/>
        <w:ind w:left="142"/>
        <w:jc w:val="both"/>
      </w:pPr>
      <w:r w:rsidRPr="00592588">
        <w:t>Мета: компенсація порушень мовленнєвого розвитку та створенняумов для формуваннянавичоквільноїкомунікації,щосприятимевключеннюдітейзтяжкимипорушеннямимовлення до суспільного життя.</w:t>
      </w:r>
    </w:p>
    <w:p w:rsidR="00AC5E2E" w:rsidRPr="00592588" w:rsidRDefault="00F013C3" w:rsidP="000566C8">
      <w:pPr>
        <w:pStyle w:val="a0"/>
        <w:ind w:left="142"/>
        <w:jc w:val="both"/>
      </w:pPr>
      <w:r w:rsidRPr="00592588">
        <w:t>Основними</w:t>
      </w:r>
      <w:r w:rsidR="00846533">
        <w:t xml:space="preserve"> </w:t>
      </w:r>
      <w:r w:rsidRPr="00592588">
        <w:t>завданнями</w:t>
      </w:r>
      <w:r w:rsidR="00846533">
        <w:t xml:space="preserve"> </w:t>
      </w:r>
      <w:proofErr w:type="spellStart"/>
      <w:r w:rsidRPr="00592588">
        <w:t>корекційно</w:t>
      </w:r>
      <w:proofErr w:type="spellEnd"/>
      <w:r w:rsidR="00846533">
        <w:t xml:space="preserve"> </w:t>
      </w:r>
      <w:r w:rsidRPr="00592588">
        <w:t>-</w:t>
      </w:r>
      <w:r w:rsidR="00846533">
        <w:t xml:space="preserve"> </w:t>
      </w:r>
      <w:proofErr w:type="spellStart"/>
      <w:r w:rsidRPr="00592588">
        <w:t>розвиткових</w:t>
      </w:r>
      <w:proofErr w:type="spellEnd"/>
      <w:r w:rsidR="00846533">
        <w:t xml:space="preserve"> </w:t>
      </w:r>
      <w:r w:rsidRPr="00592588">
        <w:t>занять</w:t>
      </w:r>
      <w:r w:rsidR="00846533">
        <w:t xml:space="preserve"> </w:t>
      </w:r>
      <w:r w:rsidRPr="00592588">
        <w:t>є:</w:t>
      </w:r>
    </w:p>
    <w:p w:rsidR="00AC5E2E" w:rsidRPr="00592588" w:rsidRDefault="00846533" w:rsidP="00846533">
      <w:pPr>
        <w:pStyle w:val="a5"/>
        <w:tabs>
          <w:tab w:val="left" w:pos="717"/>
        </w:tabs>
        <w:ind w:left="142" w:firstLine="0"/>
        <w:jc w:val="both"/>
        <w:rPr>
          <w:sz w:val="24"/>
          <w:szCs w:val="24"/>
        </w:rPr>
      </w:pPr>
      <w:r>
        <w:rPr>
          <w:sz w:val="24"/>
          <w:szCs w:val="24"/>
        </w:rPr>
        <w:t xml:space="preserve"> 1. </w:t>
      </w:r>
      <w:r w:rsidR="00F013C3" w:rsidRPr="00592588">
        <w:rPr>
          <w:sz w:val="24"/>
          <w:szCs w:val="24"/>
        </w:rPr>
        <w:t>Визначення</w:t>
      </w:r>
      <w:r>
        <w:rPr>
          <w:sz w:val="24"/>
          <w:szCs w:val="24"/>
        </w:rPr>
        <w:t xml:space="preserve"> </w:t>
      </w:r>
      <w:r w:rsidR="00F013C3" w:rsidRPr="00592588">
        <w:rPr>
          <w:sz w:val="24"/>
          <w:szCs w:val="24"/>
        </w:rPr>
        <w:t>порушень</w:t>
      </w:r>
      <w:r>
        <w:rPr>
          <w:sz w:val="24"/>
          <w:szCs w:val="24"/>
        </w:rPr>
        <w:t xml:space="preserve"> </w:t>
      </w:r>
      <w:r w:rsidR="00F013C3" w:rsidRPr="00592588">
        <w:rPr>
          <w:sz w:val="24"/>
          <w:szCs w:val="24"/>
        </w:rPr>
        <w:t>мовленнєвого</w:t>
      </w:r>
      <w:r>
        <w:rPr>
          <w:sz w:val="24"/>
          <w:szCs w:val="24"/>
        </w:rPr>
        <w:t xml:space="preserve"> </w:t>
      </w:r>
      <w:r w:rsidR="00F013C3" w:rsidRPr="00592588">
        <w:rPr>
          <w:sz w:val="24"/>
          <w:szCs w:val="24"/>
        </w:rPr>
        <w:t>розвитку</w:t>
      </w:r>
      <w:r>
        <w:rPr>
          <w:sz w:val="24"/>
          <w:szCs w:val="24"/>
        </w:rPr>
        <w:t xml:space="preserve"> </w:t>
      </w:r>
      <w:r w:rsidR="00F013C3" w:rsidRPr="00592588">
        <w:rPr>
          <w:sz w:val="24"/>
          <w:szCs w:val="24"/>
        </w:rPr>
        <w:t>та</w:t>
      </w:r>
      <w:r>
        <w:rPr>
          <w:sz w:val="24"/>
          <w:szCs w:val="24"/>
        </w:rPr>
        <w:t xml:space="preserve"> </w:t>
      </w:r>
      <w:r w:rsidR="00F013C3" w:rsidRPr="00592588">
        <w:rPr>
          <w:sz w:val="24"/>
          <w:szCs w:val="24"/>
        </w:rPr>
        <w:t>механізмів</w:t>
      </w:r>
      <w:r>
        <w:rPr>
          <w:sz w:val="24"/>
          <w:szCs w:val="24"/>
        </w:rPr>
        <w:t xml:space="preserve"> </w:t>
      </w:r>
      <w:r w:rsidR="00F013C3" w:rsidRPr="00592588">
        <w:rPr>
          <w:sz w:val="24"/>
          <w:szCs w:val="24"/>
        </w:rPr>
        <w:t>їх</w:t>
      </w:r>
      <w:r>
        <w:rPr>
          <w:sz w:val="24"/>
          <w:szCs w:val="24"/>
        </w:rPr>
        <w:t xml:space="preserve"> </w:t>
      </w:r>
      <w:r w:rsidR="00F013C3" w:rsidRPr="00592588">
        <w:rPr>
          <w:sz w:val="24"/>
          <w:szCs w:val="24"/>
        </w:rPr>
        <w:t>виникнення.</w:t>
      </w:r>
    </w:p>
    <w:p w:rsidR="00AC5E2E" w:rsidRPr="00592588" w:rsidRDefault="00846533" w:rsidP="00846533">
      <w:pPr>
        <w:pStyle w:val="a5"/>
        <w:tabs>
          <w:tab w:val="left" w:pos="745"/>
        </w:tabs>
        <w:ind w:left="142" w:firstLine="0"/>
        <w:jc w:val="both"/>
        <w:rPr>
          <w:sz w:val="24"/>
          <w:szCs w:val="24"/>
        </w:rPr>
      </w:pPr>
      <w:r>
        <w:rPr>
          <w:sz w:val="24"/>
          <w:szCs w:val="24"/>
        </w:rPr>
        <w:t xml:space="preserve"> 2. </w:t>
      </w:r>
      <w:r w:rsidR="00F013C3" w:rsidRPr="00592588">
        <w:rPr>
          <w:sz w:val="24"/>
          <w:szCs w:val="24"/>
        </w:rPr>
        <w:t>Подолання</w:t>
      </w:r>
      <w:r>
        <w:rPr>
          <w:sz w:val="24"/>
          <w:szCs w:val="24"/>
        </w:rPr>
        <w:t xml:space="preserve"> </w:t>
      </w:r>
      <w:r w:rsidR="00F013C3" w:rsidRPr="00592588">
        <w:rPr>
          <w:sz w:val="24"/>
          <w:szCs w:val="24"/>
        </w:rPr>
        <w:t>мовленнєвих</w:t>
      </w:r>
      <w:r>
        <w:rPr>
          <w:sz w:val="24"/>
          <w:szCs w:val="24"/>
        </w:rPr>
        <w:t xml:space="preserve"> </w:t>
      </w:r>
      <w:r w:rsidR="00F013C3" w:rsidRPr="00592588">
        <w:rPr>
          <w:sz w:val="24"/>
          <w:szCs w:val="24"/>
        </w:rPr>
        <w:t>порушень</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урахуванням</w:t>
      </w:r>
      <w:r>
        <w:rPr>
          <w:sz w:val="24"/>
          <w:szCs w:val="24"/>
        </w:rPr>
        <w:t xml:space="preserve"> </w:t>
      </w:r>
      <w:r w:rsidR="00F013C3" w:rsidRPr="00592588">
        <w:rPr>
          <w:sz w:val="24"/>
          <w:szCs w:val="24"/>
        </w:rPr>
        <w:t>механізмів</w:t>
      </w:r>
      <w:r>
        <w:rPr>
          <w:sz w:val="24"/>
          <w:szCs w:val="24"/>
        </w:rPr>
        <w:t xml:space="preserve"> </w:t>
      </w:r>
      <w:r w:rsidR="00F013C3" w:rsidRPr="00592588">
        <w:rPr>
          <w:sz w:val="24"/>
          <w:szCs w:val="24"/>
        </w:rPr>
        <w:t>їх</w:t>
      </w:r>
      <w:r>
        <w:rPr>
          <w:sz w:val="24"/>
          <w:szCs w:val="24"/>
        </w:rPr>
        <w:t xml:space="preserve"> </w:t>
      </w:r>
      <w:r w:rsidR="00F013C3" w:rsidRPr="00592588">
        <w:rPr>
          <w:sz w:val="24"/>
          <w:szCs w:val="24"/>
        </w:rPr>
        <w:t>виникнення</w:t>
      </w:r>
      <w:r>
        <w:rPr>
          <w:sz w:val="24"/>
          <w:szCs w:val="24"/>
        </w:rPr>
        <w:t xml:space="preserve"> </w:t>
      </w:r>
      <w:r w:rsidR="00F013C3" w:rsidRPr="00592588">
        <w:rPr>
          <w:sz w:val="24"/>
          <w:szCs w:val="24"/>
        </w:rPr>
        <w:t>та</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опорою</w:t>
      </w:r>
      <w:r>
        <w:rPr>
          <w:sz w:val="24"/>
          <w:szCs w:val="24"/>
        </w:rPr>
        <w:t xml:space="preserve"> </w:t>
      </w:r>
      <w:r w:rsidR="00F013C3" w:rsidRPr="00592588">
        <w:rPr>
          <w:sz w:val="24"/>
          <w:szCs w:val="24"/>
        </w:rPr>
        <w:t>на</w:t>
      </w:r>
      <w:r>
        <w:rPr>
          <w:sz w:val="24"/>
          <w:szCs w:val="24"/>
        </w:rPr>
        <w:t xml:space="preserve"> </w:t>
      </w:r>
      <w:r w:rsidR="00F013C3" w:rsidRPr="00592588">
        <w:rPr>
          <w:sz w:val="24"/>
          <w:szCs w:val="24"/>
        </w:rPr>
        <w:t>найбільш</w:t>
      </w:r>
      <w:r>
        <w:rPr>
          <w:sz w:val="24"/>
          <w:szCs w:val="24"/>
        </w:rPr>
        <w:t xml:space="preserve"> </w:t>
      </w:r>
      <w:r w:rsidR="00F013C3" w:rsidRPr="00592588">
        <w:rPr>
          <w:sz w:val="24"/>
          <w:szCs w:val="24"/>
        </w:rPr>
        <w:t>збережені</w:t>
      </w:r>
      <w:r>
        <w:rPr>
          <w:sz w:val="24"/>
          <w:szCs w:val="24"/>
        </w:rPr>
        <w:t xml:space="preserve"> </w:t>
      </w:r>
      <w:r w:rsidR="00F013C3" w:rsidRPr="00592588">
        <w:rPr>
          <w:sz w:val="24"/>
          <w:szCs w:val="24"/>
        </w:rPr>
        <w:t>компоненти</w:t>
      </w:r>
      <w:r>
        <w:rPr>
          <w:sz w:val="24"/>
          <w:szCs w:val="24"/>
        </w:rPr>
        <w:t xml:space="preserve"> </w:t>
      </w:r>
      <w:r w:rsidR="00F013C3" w:rsidRPr="00592588">
        <w:rPr>
          <w:sz w:val="24"/>
          <w:szCs w:val="24"/>
        </w:rPr>
        <w:t>мовленнєвої</w:t>
      </w:r>
      <w:r>
        <w:rPr>
          <w:sz w:val="24"/>
          <w:szCs w:val="24"/>
        </w:rPr>
        <w:t xml:space="preserve"> </w:t>
      </w:r>
      <w:r w:rsidR="00F013C3" w:rsidRPr="00592588">
        <w:rPr>
          <w:sz w:val="24"/>
          <w:szCs w:val="24"/>
        </w:rPr>
        <w:t>та</w:t>
      </w:r>
      <w:r>
        <w:rPr>
          <w:sz w:val="24"/>
          <w:szCs w:val="24"/>
        </w:rPr>
        <w:t xml:space="preserve"> </w:t>
      </w:r>
      <w:r w:rsidR="00F013C3" w:rsidRPr="00592588">
        <w:rPr>
          <w:sz w:val="24"/>
          <w:szCs w:val="24"/>
        </w:rPr>
        <w:t>пізнавальної</w:t>
      </w:r>
      <w:r>
        <w:rPr>
          <w:sz w:val="24"/>
          <w:szCs w:val="24"/>
        </w:rPr>
        <w:t xml:space="preserve"> </w:t>
      </w:r>
      <w:r w:rsidR="00F013C3" w:rsidRPr="00592588">
        <w:rPr>
          <w:sz w:val="24"/>
          <w:szCs w:val="24"/>
        </w:rPr>
        <w:t>діяльності.</w:t>
      </w:r>
    </w:p>
    <w:p w:rsidR="00AC5E2E" w:rsidRPr="00592588" w:rsidRDefault="00E16294" w:rsidP="00961504">
      <w:pPr>
        <w:pStyle w:val="a5"/>
        <w:tabs>
          <w:tab w:val="left" w:pos="857"/>
        </w:tabs>
        <w:ind w:left="202" w:firstLine="0"/>
        <w:jc w:val="both"/>
        <w:rPr>
          <w:sz w:val="24"/>
          <w:szCs w:val="24"/>
        </w:rPr>
      </w:pPr>
      <w:r>
        <w:rPr>
          <w:sz w:val="24"/>
          <w:szCs w:val="24"/>
        </w:rPr>
        <w:t>3.</w:t>
      </w:r>
      <w:r w:rsidR="00F013C3" w:rsidRPr="00592588">
        <w:rPr>
          <w:sz w:val="24"/>
          <w:szCs w:val="24"/>
        </w:rPr>
        <w:t>Попередження</w:t>
      </w:r>
      <w:r w:rsidR="00846533">
        <w:rPr>
          <w:sz w:val="24"/>
          <w:szCs w:val="24"/>
        </w:rPr>
        <w:t xml:space="preserve"> </w:t>
      </w:r>
      <w:r w:rsidR="00F013C3" w:rsidRPr="00592588">
        <w:rPr>
          <w:sz w:val="24"/>
          <w:szCs w:val="24"/>
        </w:rPr>
        <w:t>появи</w:t>
      </w:r>
      <w:r w:rsidR="00846533">
        <w:rPr>
          <w:sz w:val="24"/>
          <w:szCs w:val="24"/>
        </w:rPr>
        <w:t xml:space="preserve"> </w:t>
      </w:r>
      <w:r w:rsidR="00F013C3" w:rsidRPr="00592588">
        <w:rPr>
          <w:sz w:val="24"/>
          <w:szCs w:val="24"/>
        </w:rPr>
        <w:t>вторинних</w:t>
      </w:r>
      <w:r w:rsidR="00846533">
        <w:rPr>
          <w:sz w:val="24"/>
          <w:szCs w:val="24"/>
        </w:rPr>
        <w:t xml:space="preserve"> </w:t>
      </w:r>
      <w:r w:rsidR="00F013C3" w:rsidRPr="00592588">
        <w:rPr>
          <w:sz w:val="24"/>
          <w:szCs w:val="24"/>
        </w:rPr>
        <w:t>порушень</w:t>
      </w:r>
      <w:r w:rsidR="00846533">
        <w:rPr>
          <w:sz w:val="24"/>
          <w:szCs w:val="24"/>
        </w:rPr>
        <w:t xml:space="preserve"> </w:t>
      </w:r>
      <w:r w:rsidR="00F013C3" w:rsidRPr="00592588">
        <w:rPr>
          <w:sz w:val="24"/>
          <w:szCs w:val="24"/>
        </w:rPr>
        <w:t>мовленнєвого</w:t>
      </w:r>
      <w:r w:rsidR="00846533">
        <w:rPr>
          <w:sz w:val="24"/>
          <w:szCs w:val="24"/>
        </w:rPr>
        <w:t xml:space="preserve"> </w:t>
      </w:r>
      <w:r w:rsidR="00F013C3" w:rsidRPr="00592588">
        <w:rPr>
          <w:sz w:val="24"/>
          <w:szCs w:val="24"/>
        </w:rPr>
        <w:t>(</w:t>
      </w:r>
      <w:r w:rsidR="00846533">
        <w:rPr>
          <w:sz w:val="24"/>
          <w:szCs w:val="24"/>
        </w:rPr>
        <w:t xml:space="preserve"> </w:t>
      </w:r>
      <w:proofErr w:type="spellStart"/>
      <w:r w:rsidR="00F013C3" w:rsidRPr="00592588">
        <w:rPr>
          <w:sz w:val="24"/>
          <w:szCs w:val="24"/>
        </w:rPr>
        <w:t>дисграфії</w:t>
      </w:r>
      <w:proofErr w:type="spellEnd"/>
      <w:r w:rsidR="00F013C3" w:rsidRPr="00592588">
        <w:rPr>
          <w:sz w:val="24"/>
          <w:szCs w:val="24"/>
        </w:rPr>
        <w:t>,</w:t>
      </w:r>
      <w:r w:rsidR="00846533">
        <w:rPr>
          <w:sz w:val="24"/>
          <w:szCs w:val="24"/>
        </w:rPr>
        <w:t xml:space="preserve"> </w:t>
      </w:r>
      <w:proofErr w:type="spellStart"/>
      <w:r w:rsidR="00F013C3" w:rsidRPr="00592588">
        <w:rPr>
          <w:sz w:val="24"/>
          <w:szCs w:val="24"/>
        </w:rPr>
        <w:t>дизорфографії</w:t>
      </w:r>
      <w:proofErr w:type="spellEnd"/>
      <w:r w:rsidR="00846533">
        <w:rPr>
          <w:sz w:val="24"/>
          <w:szCs w:val="24"/>
        </w:rPr>
        <w:t xml:space="preserve"> </w:t>
      </w:r>
      <w:r w:rsidR="00F013C3" w:rsidRPr="00592588">
        <w:rPr>
          <w:sz w:val="24"/>
          <w:szCs w:val="24"/>
        </w:rPr>
        <w:t>та</w:t>
      </w:r>
      <w:r w:rsidR="00846533">
        <w:rPr>
          <w:sz w:val="24"/>
          <w:szCs w:val="24"/>
        </w:rPr>
        <w:t xml:space="preserve"> </w:t>
      </w:r>
      <w:proofErr w:type="spellStart"/>
      <w:r w:rsidR="00F013C3" w:rsidRPr="00592588">
        <w:rPr>
          <w:sz w:val="24"/>
          <w:szCs w:val="24"/>
        </w:rPr>
        <w:t>дислексії</w:t>
      </w:r>
      <w:proofErr w:type="spellEnd"/>
      <w:r w:rsidR="00F013C3" w:rsidRPr="00592588">
        <w:rPr>
          <w:sz w:val="24"/>
          <w:szCs w:val="24"/>
        </w:rPr>
        <w:t>)</w:t>
      </w:r>
      <w:r w:rsidR="00846533">
        <w:rPr>
          <w:sz w:val="24"/>
          <w:szCs w:val="24"/>
        </w:rPr>
        <w:t xml:space="preserve"> </w:t>
      </w:r>
      <w:r w:rsidR="00F013C3" w:rsidRPr="00592588">
        <w:rPr>
          <w:sz w:val="24"/>
          <w:szCs w:val="24"/>
        </w:rPr>
        <w:t>та</w:t>
      </w:r>
      <w:r w:rsidR="00846533">
        <w:rPr>
          <w:sz w:val="24"/>
          <w:szCs w:val="24"/>
        </w:rPr>
        <w:t xml:space="preserve"> </w:t>
      </w:r>
      <w:r w:rsidR="00F013C3" w:rsidRPr="00592588">
        <w:rPr>
          <w:sz w:val="24"/>
          <w:szCs w:val="24"/>
        </w:rPr>
        <w:t>пізнавального розвитк</w:t>
      </w:r>
      <w:r w:rsidR="00D13D36" w:rsidRPr="00592588">
        <w:rPr>
          <w:sz w:val="24"/>
          <w:szCs w:val="24"/>
        </w:rPr>
        <w:t>у.</w:t>
      </w:r>
      <w:r w:rsidR="00961504">
        <w:rPr>
          <w:sz w:val="24"/>
          <w:szCs w:val="24"/>
        </w:rPr>
        <w:t xml:space="preserve"> Формування</w:t>
      </w:r>
      <w:r w:rsidR="00961504">
        <w:rPr>
          <w:sz w:val="24"/>
          <w:szCs w:val="24"/>
        </w:rPr>
        <w:tab/>
        <w:t xml:space="preserve">здатності </w:t>
      </w:r>
      <w:r w:rsidR="00F013C3" w:rsidRPr="00592588">
        <w:rPr>
          <w:sz w:val="24"/>
          <w:szCs w:val="24"/>
        </w:rPr>
        <w:t xml:space="preserve">здійснювати  </w:t>
      </w:r>
      <w:r w:rsidR="00961504">
        <w:rPr>
          <w:sz w:val="24"/>
          <w:szCs w:val="24"/>
        </w:rPr>
        <w:t xml:space="preserve">комунікацію в різних </w:t>
      </w:r>
      <w:r w:rsidR="00F013C3" w:rsidRPr="00592588">
        <w:rPr>
          <w:sz w:val="24"/>
          <w:szCs w:val="24"/>
        </w:rPr>
        <w:t>сферах  спілкування</w:t>
      </w:r>
      <w:r w:rsidR="00961504">
        <w:rPr>
          <w:sz w:val="24"/>
          <w:szCs w:val="24"/>
        </w:rPr>
        <w:t xml:space="preserve"> </w:t>
      </w:r>
      <w:r w:rsidR="00F013C3" w:rsidRPr="00592588">
        <w:rPr>
          <w:spacing w:val="-3"/>
          <w:sz w:val="24"/>
          <w:szCs w:val="24"/>
        </w:rPr>
        <w:t>з</w:t>
      </w:r>
      <w:r w:rsidR="00846533">
        <w:rPr>
          <w:spacing w:val="-3"/>
          <w:sz w:val="24"/>
          <w:szCs w:val="24"/>
        </w:rPr>
        <w:t xml:space="preserve"> </w:t>
      </w:r>
      <w:r w:rsidR="00F013C3" w:rsidRPr="00592588">
        <w:rPr>
          <w:sz w:val="24"/>
          <w:szCs w:val="24"/>
        </w:rPr>
        <w:t>урахуванням</w:t>
      </w:r>
      <w:r w:rsidR="00846533">
        <w:rPr>
          <w:sz w:val="24"/>
          <w:szCs w:val="24"/>
        </w:rPr>
        <w:t xml:space="preserve"> </w:t>
      </w:r>
      <w:r w:rsidR="00F013C3" w:rsidRPr="00592588">
        <w:rPr>
          <w:sz w:val="24"/>
          <w:szCs w:val="24"/>
        </w:rPr>
        <w:t>мотивації, мети</w:t>
      </w:r>
      <w:r w:rsidR="00846533">
        <w:rPr>
          <w:sz w:val="24"/>
          <w:szCs w:val="24"/>
        </w:rPr>
        <w:t xml:space="preserve"> </w:t>
      </w:r>
      <w:r w:rsidR="00F013C3" w:rsidRPr="00592588">
        <w:rPr>
          <w:sz w:val="24"/>
          <w:szCs w:val="24"/>
        </w:rPr>
        <w:t>та</w:t>
      </w:r>
      <w:r w:rsidR="00846533">
        <w:rPr>
          <w:sz w:val="24"/>
          <w:szCs w:val="24"/>
        </w:rPr>
        <w:t xml:space="preserve"> </w:t>
      </w:r>
      <w:r w:rsidR="00F013C3" w:rsidRPr="00592588">
        <w:rPr>
          <w:sz w:val="24"/>
          <w:szCs w:val="24"/>
        </w:rPr>
        <w:t>соціальних</w:t>
      </w:r>
      <w:r w:rsidR="00846533">
        <w:rPr>
          <w:sz w:val="24"/>
          <w:szCs w:val="24"/>
        </w:rPr>
        <w:t xml:space="preserve"> </w:t>
      </w:r>
      <w:r w:rsidR="00F013C3" w:rsidRPr="00592588">
        <w:rPr>
          <w:sz w:val="24"/>
          <w:szCs w:val="24"/>
        </w:rPr>
        <w:t>норм</w:t>
      </w:r>
      <w:r w:rsidR="00846533">
        <w:rPr>
          <w:sz w:val="24"/>
          <w:szCs w:val="24"/>
        </w:rPr>
        <w:t xml:space="preserve"> </w:t>
      </w:r>
      <w:r w:rsidR="00F013C3" w:rsidRPr="00592588">
        <w:rPr>
          <w:sz w:val="24"/>
          <w:szCs w:val="24"/>
        </w:rPr>
        <w:t>поведінки.</w:t>
      </w:r>
    </w:p>
    <w:p w:rsidR="00AC5E2E" w:rsidRPr="00592588" w:rsidRDefault="00F013C3" w:rsidP="000566C8">
      <w:pPr>
        <w:pStyle w:val="21"/>
        <w:ind w:left="142"/>
      </w:pPr>
      <w:proofErr w:type="spellStart"/>
      <w:r w:rsidRPr="00592588">
        <w:t>Корекційно-розвиткові</w:t>
      </w:r>
      <w:proofErr w:type="spellEnd"/>
      <w:r w:rsidR="00846533">
        <w:t xml:space="preserve"> </w:t>
      </w:r>
      <w:r w:rsidRPr="00592588">
        <w:t>заняття</w:t>
      </w:r>
      <w:r w:rsidR="00846533">
        <w:t xml:space="preserve"> </w:t>
      </w:r>
      <w:r w:rsidRPr="00592588">
        <w:t>для</w:t>
      </w:r>
      <w:r w:rsidR="00846533">
        <w:t xml:space="preserve"> </w:t>
      </w:r>
      <w:r w:rsidRPr="00592588">
        <w:t>дітей</w:t>
      </w:r>
      <w:r w:rsidR="00846533">
        <w:t xml:space="preserve"> </w:t>
      </w:r>
      <w:r w:rsidRPr="00592588">
        <w:t>із</w:t>
      </w:r>
      <w:r w:rsidR="00846533">
        <w:t xml:space="preserve"> </w:t>
      </w:r>
      <w:r w:rsidRPr="00592588">
        <w:t>затримкою</w:t>
      </w:r>
      <w:r w:rsidR="00846533">
        <w:t xml:space="preserve"> </w:t>
      </w:r>
      <w:r w:rsidRPr="00592588">
        <w:t>психічного</w:t>
      </w:r>
      <w:r w:rsidR="00846533">
        <w:t xml:space="preserve"> </w:t>
      </w:r>
      <w:r w:rsidRPr="00592588">
        <w:t>розвитку</w:t>
      </w:r>
      <w:r w:rsidR="00D13D36" w:rsidRPr="00592588">
        <w:t>.</w:t>
      </w:r>
    </w:p>
    <w:p w:rsidR="00AC5E2E" w:rsidRPr="00592588" w:rsidRDefault="00846533" w:rsidP="00846533">
      <w:pPr>
        <w:pStyle w:val="a0"/>
        <w:tabs>
          <w:tab w:val="left" w:pos="1387"/>
          <w:tab w:val="left" w:pos="2898"/>
          <w:tab w:val="left" w:pos="4445"/>
          <w:tab w:val="left" w:pos="5816"/>
          <w:tab w:val="left" w:pos="7986"/>
          <w:tab w:val="left" w:pos="8921"/>
        </w:tabs>
        <w:ind w:left="142"/>
        <w:jc w:val="both"/>
      </w:pPr>
      <w:r>
        <w:t>Мета:</w:t>
      </w:r>
      <w:r w:rsidR="00E16294">
        <w:t xml:space="preserve"> формування пізнавальної діяльності, емоційно-вольової сфери, </w:t>
      </w:r>
      <w:r w:rsidR="00F013C3" w:rsidRPr="00592588">
        <w:rPr>
          <w:spacing w:val="-1"/>
        </w:rPr>
        <w:t>позитивних</w:t>
      </w:r>
      <w:r>
        <w:rPr>
          <w:spacing w:val="-1"/>
        </w:rPr>
        <w:t xml:space="preserve"> </w:t>
      </w:r>
      <w:r w:rsidR="00F013C3" w:rsidRPr="00592588">
        <w:t>характеристик</w:t>
      </w:r>
      <w:r>
        <w:t xml:space="preserve"> </w:t>
      </w:r>
      <w:r w:rsidR="00F013C3" w:rsidRPr="00592588">
        <w:t>особистості, мовлення,</w:t>
      </w:r>
      <w:r>
        <w:t xml:space="preserve"> </w:t>
      </w:r>
      <w:r w:rsidR="00F013C3" w:rsidRPr="00592588">
        <w:t>психомоторного розвитку.</w:t>
      </w:r>
    </w:p>
    <w:p w:rsidR="00AC5E2E" w:rsidRPr="00592588" w:rsidRDefault="00F013C3" w:rsidP="000566C8">
      <w:pPr>
        <w:pStyle w:val="a0"/>
        <w:ind w:left="142"/>
        <w:jc w:val="both"/>
      </w:pPr>
      <w:r w:rsidRPr="00592588">
        <w:t>Основними</w:t>
      </w:r>
      <w:r w:rsidR="00846533">
        <w:t xml:space="preserve"> </w:t>
      </w:r>
      <w:r w:rsidRPr="00592588">
        <w:t>завданнями</w:t>
      </w:r>
      <w:r w:rsidR="00846533">
        <w:t xml:space="preserve"> </w:t>
      </w:r>
      <w:proofErr w:type="spellStart"/>
      <w:r w:rsidRPr="00592588">
        <w:t>корекційно-розвиткових</w:t>
      </w:r>
      <w:proofErr w:type="spellEnd"/>
      <w:r w:rsidR="00846533">
        <w:t xml:space="preserve"> </w:t>
      </w:r>
      <w:r w:rsidRPr="00592588">
        <w:t>занять</w:t>
      </w:r>
      <w:r w:rsidR="00846533">
        <w:t xml:space="preserve"> </w:t>
      </w:r>
      <w:r w:rsidRPr="00592588">
        <w:t>є:</w:t>
      </w:r>
    </w:p>
    <w:p w:rsidR="00AC5E2E" w:rsidRPr="00592588" w:rsidRDefault="00E1686E" w:rsidP="00E1686E">
      <w:pPr>
        <w:pStyle w:val="a5"/>
        <w:tabs>
          <w:tab w:val="left" w:pos="737"/>
        </w:tabs>
        <w:ind w:left="142" w:firstLine="0"/>
        <w:jc w:val="both"/>
        <w:rPr>
          <w:sz w:val="24"/>
          <w:szCs w:val="24"/>
        </w:rPr>
      </w:pPr>
      <w:r>
        <w:rPr>
          <w:sz w:val="24"/>
          <w:szCs w:val="24"/>
        </w:rPr>
        <w:t>1.</w:t>
      </w:r>
      <w:r w:rsidR="00F013C3" w:rsidRPr="00592588">
        <w:rPr>
          <w:sz w:val="24"/>
          <w:szCs w:val="24"/>
        </w:rPr>
        <w:t>Цілеспрямоване</w:t>
      </w:r>
      <w:r>
        <w:rPr>
          <w:sz w:val="24"/>
          <w:szCs w:val="24"/>
        </w:rPr>
        <w:t xml:space="preserve"> </w:t>
      </w:r>
      <w:r w:rsidR="00F013C3" w:rsidRPr="00592588">
        <w:rPr>
          <w:sz w:val="24"/>
          <w:szCs w:val="24"/>
        </w:rPr>
        <w:t>формування</w:t>
      </w:r>
      <w:r>
        <w:rPr>
          <w:sz w:val="24"/>
          <w:szCs w:val="24"/>
        </w:rPr>
        <w:t xml:space="preserve"> </w:t>
      </w:r>
      <w:r w:rsidR="00F013C3" w:rsidRPr="00592588">
        <w:rPr>
          <w:sz w:val="24"/>
          <w:szCs w:val="24"/>
        </w:rPr>
        <w:t>пізнавальної</w:t>
      </w:r>
      <w:r>
        <w:rPr>
          <w:sz w:val="24"/>
          <w:szCs w:val="24"/>
        </w:rPr>
        <w:t xml:space="preserve"> </w:t>
      </w:r>
      <w:r w:rsidR="00F013C3" w:rsidRPr="00592588">
        <w:rPr>
          <w:sz w:val="24"/>
          <w:szCs w:val="24"/>
        </w:rPr>
        <w:t>діяльності:формування</w:t>
      </w:r>
      <w:r>
        <w:rPr>
          <w:sz w:val="24"/>
          <w:szCs w:val="24"/>
        </w:rPr>
        <w:t xml:space="preserve"> </w:t>
      </w:r>
      <w:proofErr w:type="spellStart"/>
      <w:r w:rsidR="00F013C3" w:rsidRPr="00592588">
        <w:rPr>
          <w:sz w:val="24"/>
          <w:szCs w:val="24"/>
        </w:rPr>
        <w:t>мисленнєвої</w:t>
      </w:r>
      <w:proofErr w:type="spellEnd"/>
      <w:r>
        <w:rPr>
          <w:sz w:val="24"/>
          <w:szCs w:val="24"/>
        </w:rPr>
        <w:t xml:space="preserve"> </w:t>
      </w:r>
      <w:r w:rsidR="00F013C3" w:rsidRPr="00592588">
        <w:rPr>
          <w:sz w:val="24"/>
          <w:szCs w:val="24"/>
        </w:rPr>
        <w:t>діяльності</w:t>
      </w:r>
      <w:r>
        <w:rPr>
          <w:sz w:val="24"/>
          <w:szCs w:val="24"/>
        </w:rPr>
        <w:t xml:space="preserve"> </w:t>
      </w:r>
      <w:r w:rsidR="00F013C3" w:rsidRPr="00592588">
        <w:rPr>
          <w:sz w:val="24"/>
          <w:szCs w:val="24"/>
        </w:rPr>
        <w:lastRenderedPageBreak/>
        <w:t>у</w:t>
      </w:r>
      <w:r>
        <w:rPr>
          <w:sz w:val="24"/>
          <w:szCs w:val="24"/>
        </w:rPr>
        <w:t xml:space="preserve"> </w:t>
      </w:r>
      <w:r w:rsidR="00F013C3" w:rsidRPr="00592588">
        <w:rPr>
          <w:sz w:val="24"/>
          <w:szCs w:val="24"/>
        </w:rPr>
        <w:t>взаємозв’язку</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мовленнєвим</w:t>
      </w:r>
      <w:r>
        <w:rPr>
          <w:sz w:val="24"/>
          <w:szCs w:val="24"/>
        </w:rPr>
        <w:t xml:space="preserve"> </w:t>
      </w:r>
      <w:r w:rsidR="00F013C3" w:rsidRPr="00592588">
        <w:rPr>
          <w:sz w:val="24"/>
          <w:szCs w:val="24"/>
        </w:rPr>
        <w:t>розвитком;</w:t>
      </w:r>
      <w:r>
        <w:rPr>
          <w:sz w:val="24"/>
          <w:szCs w:val="24"/>
        </w:rPr>
        <w:t xml:space="preserve"> </w:t>
      </w:r>
      <w:r w:rsidR="00F013C3" w:rsidRPr="00592588">
        <w:rPr>
          <w:sz w:val="24"/>
          <w:szCs w:val="24"/>
        </w:rPr>
        <w:t>розвиток</w:t>
      </w:r>
      <w:r>
        <w:rPr>
          <w:sz w:val="24"/>
          <w:szCs w:val="24"/>
        </w:rPr>
        <w:t xml:space="preserve"> </w:t>
      </w:r>
      <w:r w:rsidR="00F013C3" w:rsidRPr="00592588">
        <w:rPr>
          <w:sz w:val="24"/>
          <w:szCs w:val="24"/>
        </w:rPr>
        <w:t>розумових</w:t>
      </w:r>
      <w:r>
        <w:rPr>
          <w:sz w:val="24"/>
          <w:szCs w:val="24"/>
        </w:rPr>
        <w:t xml:space="preserve"> </w:t>
      </w:r>
      <w:r w:rsidR="00F013C3" w:rsidRPr="00592588">
        <w:rPr>
          <w:sz w:val="24"/>
          <w:szCs w:val="24"/>
        </w:rPr>
        <w:t>здібностей</w:t>
      </w:r>
      <w:r>
        <w:rPr>
          <w:sz w:val="24"/>
          <w:szCs w:val="24"/>
        </w:rPr>
        <w:t xml:space="preserve"> </w:t>
      </w:r>
      <w:r w:rsidR="00F013C3" w:rsidRPr="00592588">
        <w:rPr>
          <w:sz w:val="24"/>
          <w:szCs w:val="24"/>
        </w:rPr>
        <w:t>шляхом</w:t>
      </w:r>
      <w:r>
        <w:rPr>
          <w:sz w:val="24"/>
          <w:szCs w:val="24"/>
        </w:rPr>
        <w:t xml:space="preserve"> </w:t>
      </w:r>
      <w:r w:rsidR="00F013C3" w:rsidRPr="00592588">
        <w:rPr>
          <w:sz w:val="24"/>
          <w:szCs w:val="24"/>
        </w:rPr>
        <w:t>опанування</w:t>
      </w:r>
      <w:r>
        <w:rPr>
          <w:sz w:val="24"/>
          <w:szCs w:val="24"/>
        </w:rPr>
        <w:t xml:space="preserve"> </w:t>
      </w:r>
      <w:r w:rsidR="00F013C3" w:rsidRPr="00592588">
        <w:rPr>
          <w:sz w:val="24"/>
          <w:szCs w:val="24"/>
        </w:rPr>
        <w:t>дій</w:t>
      </w:r>
      <w:r>
        <w:rPr>
          <w:sz w:val="24"/>
          <w:szCs w:val="24"/>
        </w:rPr>
        <w:t xml:space="preserve"> </w:t>
      </w:r>
      <w:r w:rsidR="00F013C3" w:rsidRPr="00592588">
        <w:rPr>
          <w:sz w:val="24"/>
          <w:szCs w:val="24"/>
        </w:rPr>
        <w:t>в</w:t>
      </w:r>
      <w:r>
        <w:rPr>
          <w:sz w:val="24"/>
          <w:szCs w:val="24"/>
        </w:rPr>
        <w:t xml:space="preserve"> </w:t>
      </w:r>
      <w:r w:rsidR="00F013C3" w:rsidRPr="00592588">
        <w:rPr>
          <w:sz w:val="24"/>
          <w:szCs w:val="24"/>
        </w:rPr>
        <w:t>різних</w:t>
      </w:r>
      <w:r w:rsidR="00694029">
        <w:rPr>
          <w:sz w:val="24"/>
          <w:szCs w:val="24"/>
        </w:rPr>
        <w:t xml:space="preserve"> </w:t>
      </w:r>
      <w:r w:rsidR="00F013C3" w:rsidRPr="00592588">
        <w:rPr>
          <w:sz w:val="24"/>
          <w:szCs w:val="24"/>
        </w:rPr>
        <w:t>видах</w:t>
      </w:r>
      <w:r w:rsidR="00694029">
        <w:rPr>
          <w:sz w:val="24"/>
          <w:szCs w:val="24"/>
        </w:rPr>
        <w:t xml:space="preserve"> </w:t>
      </w:r>
      <w:r w:rsidR="00F013C3" w:rsidRPr="00592588">
        <w:rPr>
          <w:sz w:val="24"/>
          <w:szCs w:val="24"/>
        </w:rPr>
        <w:t>діяльності</w:t>
      </w:r>
      <w:r w:rsidR="00694029">
        <w:rPr>
          <w:sz w:val="24"/>
          <w:szCs w:val="24"/>
        </w:rPr>
        <w:t xml:space="preserve"> </w:t>
      </w:r>
      <w:r w:rsidR="00F013C3" w:rsidRPr="00592588">
        <w:rPr>
          <w:sz w:val="24"/>
          <w:szCs w:val="24"/>
        </w:rPr>
        <w:t>(навчальна,</w:t>
      </w:r>
      <w:r w:rsidR="00694029">
        <w:rPr>
          <w:sz w:val="24"/>
          <w:szCs w:val="24"/>
        </w:rPr>
        <w:t xml:space="preserve"> </w:t>
      </w:r>
      <w:r w:rsidR="00F013C3" w:rsidRPr="00592588">
        <w:rPr>
          <w:sz w:val="24"/>
          <w:szCs w:val="24"/>
        </w:rPr>
        <w:t>предметно-практична);</w:t>
      </w:r>
      <w:r w:rsidR="00694029">
        <w:rPr>
          <w:sz w:val="24"/>
          <w:szCs w:val="24"/>
        </w:rPr>
        <w:t xml:space="preserve"> </w:t>
      </w:r>
      <w:r w:rsidR="00F013C3" w:rsidRPr="00592588">
        <w:rPr>
          <w:sz w:val="24"/>
          <w:szCs w:val="24"/>
        </w:rPr>
        <w:t>розвиток</w:t>
      </w:r>
      <w:r w:rsidR="00694029">
        <w:rPr>
          <w:sz w:val="24"/>
          <w:szCs w:val="24"/>
        </w:rPr>
        <w:t xml:space="preserve"> </w:t>
      </w:r>
      <w:r w:rsidR="00F013C3" w:rsidRPr="00592588">
        <w:rPr>
          <w:sz w:val="24"/>
          <w:szCs w:val="24"/>
        </w:rPr>
        <w:t>творчих</w:t>
      </w:r>
      <w:r w:rsidR="00694029">
        <w:rPr>
          <w:sz w:val="24"/>
          <w:szCs w:val="24"/>
        </w:rPr>
        <w:t xml:space="preserve"> </w:t>
      </w:r>
      <w:r w:rsidR="00F013C3" w:rsidRPr="00592588">
        <w:rPr>
          <w:sz w:val="24"/>
          <w:szCs w:val="24"/>
        </w:rPr>
        <w:t>здібностей.</w:t>
      </w:r>
    </w:p>
    <w:p w:rsidR="00AC5E2E" w:rsidRPr="00592588" w:rsidRDefault="00E1686E" w:rsidP="00E1686E">
      <w:pPr>
        <w:pStyle w:val="a5"/>
        <w:tabs>
          <w:tab w:val="left" w:pos="745"/>
        </w:tabs>
        <w:ind w:left="142" w:firstLine="0"/>
        <w:jc w:val="both"/>
        <w:rPr>
          <w:sz w:val="24"/>
          <w:szCs w:val="24"/>
        </w:rPr>
      </w:pPr>
      <w:r>
        <w:rPr>
          <w:sz w:val="24"/>
          <w:szCs w:val="24"/>
        </w:rPr>
        <w:t>2.</w:t>
      </w:r>
      <w:r w:rsidR="00F013C3" w:rsidRPr="00592588">
        <w:rPr>
          <w:sz w:val="24"/>
          <w:szCs w:val="24"/>
        </w:rPr>
        <w:t>Формування навчальної та предметно-практичної діяльності (мотиваційного, орієнтовно-операційного</w:t>
      </w:r>
      <w:r>
        <w:rPr>
          <w:sz w:val="24"/>
          <w:szCs w:val="24"/>
        </w:rPr>
        <w:t xml:space="preserve"> </w:t>
      </w:r>
      <w:r w:rsidR="00F013C3" w:rsidRPr="00592588">
        <w:rPr>
          <w:sz w:val="24"/>
          <w:szCs w:val="24"/>
        </w:rPr>
        <w:t>і</w:t>
      </w:r>
      <w:r>
        <w:rPr>
          <w:sz w:val="24"/>
          <w:szCs w:val="24"/>
        </w:rPr>
        <w:t xml:space="preserve"> </w:t>
      </w:r>
      <w:r w:rsidR="00F013C3" w:rsidRPr="00592588">
        <w:rPr>
          <w:sz w:val="24"/>
          <w:szCs w:val="24"/>
        </w:rPr>
        <w:t>регуляційного</w:t>
      </w:r>
      <w:r>
        <w:rPr>
          <w:sz w:val="24"/>
          <w:szCs w:val="24"/>
        </w:rPr>
        <w:t xml:space="preserve"> </w:t>
      </w:r>
      <w:r w:rsidR="00F013C3" w:rsidRPr="00592588">
        <w:rPr>
          <w:sz w:val="24"/>
          <w:szCs w:val="24"/>
        </w:rPr>
        <w:t>компонентів):</w:t>
      </w:r>
      <w:r>
        <w:rPr>
          <w:sz w:val="24"/>
          <w:szCs w:val="24"/>
        </w:rPr>
        <w:t xml:space="preserve"> </w:t>
      </w:r>
      <w:r w:rsidR="00F013C3" w:rsidRPr="00592588">
        <w:rPr>
          <w:sz w:val="24"/>
          <w:szCs w:val="24"/>
        </w:rPr>
        <w:t>цілеспрямоване</w:t>
      </w:r>
      <w:r>
        <w:rPr>
          <w:sz w:val="24"/>
          <w:szCs w:val="24"/>
        </w:rPr>
        <w:t xml:space="preserve"> </w:t>
      </w:r>
      <w:r w:rsidR="00F013C3" w:rsidRPr="00592588">
        <w:rPr>
          <w:sz w:val="24"/>
          <w:szCs w:val="24"/>
        </w:rPr>
        <w:t>формування</w:t>
      </w:r>
      <w:r>
        <w:rPr>
          <w:sz w:val="24"/>
          <w:szCs w:val="24"/>
        </w:rPr>
        <w:t xml:space="preserve"> </w:t>
      </w:r>
      <w:r w:rsidR="00F013C3" w:rsidRPr="00592588">
        <w:rPr>
          <w:sz w:val="24"/>
          <w:szCs w:val="24"/>
        </w:rPr>
        <w:t>навчальної</w:t>
      </w:r>
      <w:r>
        <w:rPr>
          <w:sz w:val="24"/>
          <w:szCs w:val="24"/>
        </w:rPr>
        <w:t xml:space="preserve"> </w:t>
      </w:r>
      <w:r w:rsidR="00F013C3" w:rsidRPr="00592588">
        <w:rPr>
          <w:sz w:val="24"/>
          <w:szCs w:val="24"/>
        </w:rPr>
        <w:t>діяльності:вміння</w:t>
      </w:r>
      <w:r>
        <w:rPr>
          <w:sz w:val="24"/>
          <w:szCs w:val="24"/>
        </w:rPr>
        <w:t xml:space="preserve"> </w:t>
      </w:r>
      <w:r w:rsidR="00F013C3" w:rsidRPr="00592588">
        <w:rPr>
          <w:sz w:val="24"/>
          <w:szCs w:val="24"/>
        </w:rPr>
        <w:t>програмувати,</w:t>
      </w:r>
      <w:r>
        <w:rPr>
          <w:sz w:val="24"/>
          <w:szCs w:val="24"/>
        </w:rPr>
        <w:t xml:space="preserve"> </w:t>
      </w:r>
      <w:r w:rsidR="00F013C3" w:rsidRPr="00592588">
        <w:rPr>
          <w:sz w:val="24"/>
          <w:szCs w:val="24"/>
        </w:rPr>
        <w:t>контролювати,</w:t>
      </w:r>
      <w:r>
        <w:rPr>
          <w:sz w:val="24"/>
          <w:szCs w:val="24"/>
        </w:rPr>
        <w:t xml:space="preserve"> </w:t>
      </w:r>
      <w:r w:rsidR="00F013C3" w:rsidRPr="00592588">
        <w:rPr>
          <w:sz w:val="24"/>
          <w:szCs w:val="24"/>
        </w:rPr>
        <w:t>регулювати</w:t>
      </w:r>
      <w:r>
        <w:rPr>
          <w:sz w:val="24"/>
          <w:szCs w:val="24"/>
        </w:rPr>
        <w:t xml:space="preserve"> </w:t>
      </w:r>
      <w:r w:rsidR="00F013C3" w:rsidRPr="00592588">
        <w:rPr>
          <w:sz w:val="24"/>
          <w:szCs w:val="24"/>
        </w:rPr>
        <w:t>й</w:t>
      </w:r>
      <w:r>
        <w:rPr>
          <w:sz w:val="24"/>
          <w:szCs w:val="24"/>
        </w:rPr>
        <w:t xml:space="preserve"> </w:t>
      </w:r>
      <w:r w:rsidR="00F013C3" w:rsidRPr="00592588">
        <w:rPr>
          <w:sz w:val="24"/>
          <w:szCs w:val="24"/>
        </w:rPr>
        <w:t>оцінювати</w:t>
      </w:r>
      <w:r>
        <w:rPr>
          <w:sz w:val="24"/>
          <w:szCs w:val="24"/>
        </w:rPr>
        <w:t xml:space="preserve"> </w:t>
      </w:r>
      <w:r w:rsidR="00F013C3" w:rsidRPr="00592588">
        <w:rPr>
          <w:sz w:val="24"/>
          <w:szCs w:val="24"/>
        </w:rPr>
        <w:t>результати</w:t>
      </w:r>
      <w:r>
        <w:rPr>
          <w:sz w:val="24"/>
          <w:szCs w:val="24"/>
        </w:rPr>
        <w:t xml:space="preserve"> </w:t>
      </w:r>
      <w:r w:rsidR="00F013C3" w:rsidRPr="00592588">
        <w:rPr>
          <w:sz w:val="24"/>
          <w:szCs w:val="24"/>
        </w:rPr>
        <w:t>виконання завдань; всебічний</w:t>
      </w:r>
      <w:r>
        <w:rPr>
          <w:sz w:val="24"/>
          <w:szCs w:val="24"/>
        </w:rPr>
        <w:t xml:space="preserve"> </w:t>
      </w:r>
      <w:r w:rsidR="00F013C3" w:rsidRPr="00592588">
        <w:rPr>
          <w:sz w:val="24"/>
          <w:szCs w:val="24"/>
        </w:rPr>
        <w:t>розвиток предметно-практичної</w:t>
      </w:r>
      <w:r>
        <w:rPr>
          <w:sz w:val="24"/>
          <w:szCs w:val="24"/>
        </w:rPr>
        <w:t xml:space="preserve"> </w:t>
      </w:r>
      <w:r w:rsidR="00F013C3" w:rsidRPr="00592588">
        <w:rPr>
          <w:sz w:val="24"/>
          <w:szCs w:val="24"/>
        </w:rPr>
        <w:t>діяльності.</w:t>
      </w:r>
    </w:p>
    <w:p w:rsidR="00AC5E2E" w:rsidRPr="00592588" w:rsidRDefault="00E1686E" w:rsidP="00E1686E">
      <w:pPr>
        <w:pStyle w:val="a5"/>
        <w:tabs>
          <w:tab w:val="left" w:pos="809"/>
        </w:tabs>
        <w:ind w:left="142" w:firstLine="0"/>
        <w:jc w:val="both"/>
        <w:rPr>
          <w:sz w:val="24"/>
          <w:szCs w:val="24"/>
        </w:rPr>
      </w:pPr>
      <w:r>
        <w:rPr>
          <w:sz w:val="24"/>
          <w:szCs w:val="24"/>
        </w:rPr>
        <w:t>3.</w:t>
      </w:r>
      <w:r w:rsidR="00F013C3" w:rsidRPr="00592588">
        <w:rPr>
          <w:sz w:val="24"/>
          <w:szCs w:val="24"/>
        </w:rPr>
        <w:t>Корекційний</w:t>
      </w:r>
      <w:r>
        <w:rPr>
          <w:sz w:val="24"/>
          <w:szCs w:val="24"/>
        </w:rPr>
        <w:t xml:space="preserve"> </w:t>
      </w:r>
      <w:r w:rsidR="00F013C3" w:rsidRPr="00592588">
        <w:rPr>
          <w:sz w:val="24"/>
          <w:szCs w:val="24"/>
        </w:rPr>
        <w:t>розвиток</w:t>
      </w:r>
      <w:r>
        <w:rPr>
          <w:sz w:val="24"/>
          <w:szCs w:val="24"/>
        </w:rPr>
        <w:t xml:space="preserve"> </w:t>
      </w:r>
      <w:r w:rsidR="00F013C3" w:rsidRPr="00592588">
        <w:rPr>
          <w:sz w:val="24"/>
          <w:szCs w:val="24"/>
        </w:rPr>
        <w:t>емоційно-вольової</w:t>
      </w:r>
      <w:r>
        <w:rPr>
          <w:sz w:val="24"/>
          <w:szCs w:val="24"/>
        </w:rPr>
        <w:t xml:space="preserve"> </w:t>
      </w:r>
      <w:r w:rsidR="00F013C3" w:rsidRPr="00592588">
        <w:rPr>
          <w:sz w:val="24"/>
          <w:szCs w:val="24"/>
        </w:rPr>
        <w:t>сфери:</w:t>
      </w:r>
      <w:r>
        <w:rPr>
          <w:sz w:val="24"/>
          <w:szCs w:val="24"/>
        </w:rPr>
        <w:t xml:space="preserve"> </w:t>
      </w:r>
      <w:r w:rsidR="00F013C3" w:rsidRPr="00592588">
        <w:rPr>
          <w:sz w:val="24"/>
          <w:szCs w:val="24"/>
        </w:rPr>
        <w:t>формування</w:t>
      </w:r>
      <w:r>
        <w:rPr>
          <w:sz w:val="24"/>
          <w:szCs w:val="24"/>
        </w:rPr>
        <w:t xml:space="preserve"> </w:t>
      </w:r>
      <w:r w:rsidR="00F013C3" w:rsidRPr="00592588">
        <w:rPr>
          <w:sz w:val="24"/>
          <w:szCs w:val="24"/>
        </w:rPr>
        <w:t>здатності</w:t>
      </w:r>
      <w:r>
        <w:rPr>
          <w:sz w:val="24"/>
          <w:szCs w:val="24"/>
        </w:rPr>
        <w:t xml:space="preserve"> </w:t>
      </w:r>
      <w:r w:rsidR="00F013C3" w:rsidRPr="00592588">
        <w:rPr>
          <w:sz w:val="24"/>
          <w:szCs w:val="24"/>
        </w:rPr>
        <w:t>до</w:t>
      </w:r>
      <w:r>
        <w:rPr>
          <w:sz w:val="24"/>
          <w:szCs w:val="24"/>
        </w:rPr>
        <w:t xml:space="preserve"> </w:t>
      </w:r>
      <w:r w:rsidR="00F013C3" w:rsidRPr="00592588">
        <w:rPr>
          <w:sz w:val="24"/>
          <w:szCs w:val="24"/>
        </w:rPr>
        <w:t>вольових</w:t>
      </w:r>
      <w:r>
        <w:rPr>
          <w:sz w:val="24"/>
          <w:szCs w:val="24"/>
        </w:rPr>
        <w:t xml:space="preserve"> </w:t>
      </w:r>
      <w:r w:rsidR="00F013C3" w:rsidRPr="00592588">
        <w:rPr>
          <w:sz w:val="24"/>
          <w:szCs w:val="24"/>
        </w:rPr>
        <w:t>зусиль,</w:t>
      </w:r>
      <w:r>
        <w:rPr>
          <w:sz w:val="24"/>
          <w:szCs w:val="24"/>
        </w:rPr>
        <w:t xml:space="preserve"> </w:t>
      </w:r>
      <w:r w:rsidR="00F013C3" w:rsidRPr="00592588">
        <w:rPr>
          <w:sz w:val="24"/>
          <w:szCs w:val="24"/>
        </w:rPr>
        <w:t>довільної</w:t>
      </w:r>
      <w:r>
        <w:rPr>
          <w:sz w:val="24"/>
          <w:szCs w:val="24"/>
        </w:rPr>
        <w:t xml:space="preserve"> </w:t>
      </w:r>
      <w:r w:rsidR="00F013C3" w:rsidRPr="00592588">
        <w:rPr>
          <w:sz w:val="24"/>
          <w:szCs w:val="24"/>
        </w:rPr>
        <w:t>регуляції</w:t>
      </w:r>
      <w:r>
        <w:rPr>
          <w:sz w:val="24"/>
          <w:szCs w:val="24"/>
        </w:rPr>
        <w:t xml:space="preserve"> </w:t>
      </w:r>
      <w:r w:rsidR="00F013C3" w:rsidRPr="00592588">
        <w:rPr>
          <w:sz w:val="24"/>
          <w:szCs w:val="24"/>
        </w:rPr>
        <w:t>поведінки;</w:t>
      </w:r>
      <w:r>
        <w:rPr>
          <w:sz w:val="24"/>
          <w:szCs w:val="24"/>
        </w:rPr>
        <w:t xml:space="preserve"> </w:t>
      </w:r>
      <w:r w:rsidR="00F013C3" w:rsidRPr="00592588">
        <w:rPr>
          <w:sz w:val="24"/>
          <w:szCs w:val="24"/>
        </w:rPr>
        <w:t>подолання</w:t>
      </w:r>
      <w:r>
        <w:rPr>
          <w:sz w:val="24"/>
          <w:szCs w:val="24"/>
        </w:rPr>
        <w:t xml:space="preserve"> </w:t>
      </w:r>
      <w:r w:rsidR="00F013C3" w:rsidRPr="00592588">
        <w:rPr>
          <w:sz w:val="24"/>
          <w:szCs w:val="24"/>
        </w:rPr>
        <w:t>вже</w:t>
      </w:r>
      <w:r>
        <w:rPr>
          <w:sz w:val="24"/>
          <w:szCs w:val="24"/>
        </w:rPr>
        <w:t xml:space="preserve"> </w:t>
      </w:r>
      <w:r w:rsidR="00F013C3" w:rsidRPr="00592588">
        <w:rPr>
          <w:sz w:val="24"/>
          <w:szCs w:val="24"/>
        </w:rPr>
        <w:t>сформованих</w:t>
      </w:r>
      <w:r>
        <w:rPr>
          <w:sz w:val="24"/>
          <w:szCs w:val="24"/>
        </w:rPr>
        <w:t xml:space="preserve"> </w:t>
      </w:r>
      <w:r w:rsidR="00F013C3" w:rsidRPr="00592588">
        <w:rPr>
          <w:sz w:val="24"/>
          <w:szCs w:val="24"/>
        </w:rPr>
        <w:t>негативних</w:t>
      </w:r>
      <w:r>
        <w:rPr>
          <w:sz w:val="24"/>
          <w:szCs w:val="24"/>
        </w:rPr>
        <w:t xml:space="preserve"> </w:t>
      </w:r>
      <w:r w:rsidR="00F013C3" w:rsidRPr="00592588">
        <w:rPr>
          <w:sz w:val="24"/>
          <w:szCs w:val="24"/>
        </w:rPr>
        <w:t>якостей</w:t>
      </w:r>
      <w:r>
        <w:rPr>
          <w:sz w:val="24"/>
          <w:szCs w:val="24"/>
        </w:rPr>
        <w:t xml:space="preserve"> </w:t>
      </w:r>
      <w:r w:rsidR="00F013C3" w:rsidRPr="00592588">
        <w:rPr>
          <w:sz w:val="24"/>
          <w:szCs w:val="24"/>
        </w:rPr>
        <w:t>особистості;</w:t>
      </w:r>
      <w:r>
        <w:rPr>
          <w:sz w:val="24"/>
          <w:szCs w:val="24"/>
        </w:rPr>
        <w:t xml:space="preserve"> </w:t>
      </w:r>
      <w:r w:rsidR="00F013C3" w:rsidRPr="00592588">
        <w:rPr>
          <w:sz w:val="24"/>
          <w:szCs w:val="24"/>
        </w:rPr>
        <w:t>попередження</w:t>
      </w:r>
      <w:r>
        <w:rPr>
          <w:sz w:val="24"/>
          <w:szCs w:val="24"/>
        </w:rPr>
        <w:t xml:space="preserve"> </w:t>
      </w:r>
      <w:r w:rsidR="00F013C3" w:rsidRPr="00592588">
        <w:rPr>
          <w:sz w:val="24"/>
          <w:szCs w:val="24"/>
        </w:rPr>
        <w:t>й</w:t>
      </w:r>
      <w:r>
        <w:rPr>
          <w:sz w:val="24"/>
          <w:szCs w:val="24"/>
        </w:rPr>
        <w:t xml:space="preserve"> </w:t>
      </w:r>
      <w:r w:rsidR="00F013C3" w:rsidRPr="00592588">
        <w:rPr>
          <w:sz w:val="24"/>
          <w:szCs w:val="24"/>
        </w:rPr>
        <w:t>усунення</w:t>
      </w:r>
      <w:r>
        <w:rPr>
          <w:sz w:val="24"/>
          <w:szCs w:val="24"/>
        </w:rPr>
        <w:t xml:space="preserve"> </w:t>
      </w:r>
      <w:r w:rsidR="00F013C3" w:rsidRPr="00592588">
        <w:rPr>
          <w:sz w:val="24"/>
          <w:szCs w:val="24"/>
        </w:rPr>
        <w:t>афективних,</w:t>
      </w:r>
      <w:r>
        <w:rPr>
          <w:sz w:val="24"/>
          <w:szCs w:val="24"/>
        </w:rPr>
        <w:t xml:space="preserve"> </w:t>
      </w:r>
      <w:r w:rsidR="00F013C3" w:rsidRPr="00592588">
        <w:rPr>
          <w:sz w:val="24"/>
          <w:szCs w:val="24"/>
        </w:rPr>
        <w:t>негативних</w:t>
      </w:r>
      <w:r>
        <w:rPr>
          <w:sz w:val="24"/>
          <w:szCs w:val="24"/>
        </w:rPr>
        <w:t xml:space="preserve"> </w:t>
      </w:r>
      <w:r w:rsidR="00F013C3" w:rsidRPr="00592588">
        <w:rPr>
          <w:sz w:val="24"/>
          <w:szCs w:val="24"/>
        </w:rPr>
        <w:t>відхилень у</w:t>
      </w:r>
      <w:r>
        <w:rPr>
          <w:sz w:val="24"/>
          <w:szCs w:val="24"/>
        </w:rPr>
        <w:t xml:space="preserve"> </w:t>
      </w:r>
      <w:r w:rsidR="00F013C3" w:rsidRPr="00592588">
        <w:rPr>
          <w:sz w:val="24"/>
          <w:szCs w:val="24"/>
        </w:rPr>
        <w:t>поведінці.</w:t>
      </w:r>
    </w:p>
    <w:p w:rsidR="00AC5E2E" w:rsidRPr="00E16294" w:rsidRDefault="00E16294" w:rsidP="00E16294">
      <w:pPr>
        <w:tabs>
          <w:tab w:val="left" w:pos="805"/>
        </w:tabs>
        <w:jc w:val="both"/>
        <w:rPr>
          <w:sz w:val="24"/>
          <w:szCs w:val="24"/>
        </w:rPr>
      </w:pPr>
      <w:r>
        <w:rPr>
          <w:sz w:val="24"/>
          <w:szCs w:val="24"/>
        </w:rPr>
        <w:t xml:space="preserve">  </w:t>
      </w:r>
      <w:r w:rsidR="00E1686E" w:rsidRPr="00E16294">
        <w:rPr>
          <w:sz w:val="24"/>
          <w:szCs w:val="24"/>
        </w:rPr>
        <w:t>4.</w:t>
      </w:r>
      <w:r w:rsidR="00F013C3" w:rsidRPr="00E16294">
        <w:rPr>
          <w:sz w:val="24"/>
          <w:szCs w:val="24"/>
        </w:rPr>
        <w:t xml:space="preserve">Розвиток мовлення. Розвиток усного мовлення шляхом корекції порушень </w:t>
      </w:r>
      <w:proofErr w:type="spellStart"/>
      <w:r w:rsidR="00F013C3" w:rsidRPr="00E16294">
        <w:rPr>
          <w:sz w:val="24"/>
          <w:szCs w:val="24"/>
        </w:rPr>
        <w:t>звуковимови</w:t>
      </w:r>
      <w:proofErr w:type="spellEnd"/>
      <w:r w:rsidR="00F013C3" w:rsidRPr="00E16294">
        <w:rPr>
          <w:sz w:val="24"/>
          <w:szCs w:val="24"/>
        </w:rPr>
        <w:t>,</w:t>
      </w:r>
      <w:r w:rsidR="00E1686E" w:rsidRPr="00E16294">
        <w:rPr>
          <w:sz w:val="24"/>
          <w:szCs w:val="24"/>
        </w:rPr>
        <w:t xml:space="preserve"> </w:t>
      </w:r>
      <w:r w:rsidR="00694029">
        <w:rPr>
          <w:sz w:val="24"/>
          <w:szCs w:val="24"/>
        </w:rPr>
        <w:t xml:space="preserve"> </w:t>
      </w:r>
      <w:r w:rsidR="00F013C3" w:rsidRPr="00E16294">
        <w:rPr>
          <w:sz w:val="24"/>
          <w:szCs w:val="24"/>
        </w:rPr>
        <w:t>розвиток</w:t>
      </w:r>
      <w:r w:rsidR="00E1686E" w:rsidRPr="00E16294">
        <w:rPr>
          <w:sz w:val="24"/>
          <w:szCs w:val="24"/>
        </w:rPr>
        <w:t xml:space="preserve"> </w:t>
      </w:r>
      <w:r w:rsidR="00F013C3" w:rsidRPr="00E16294">
        <w:rPr>
          <w:sz w:val="24"/>
          <w:szCs w:val="24"/>
        </w:rPr>
        <w:t>лексики</w:t>
      </w:r>
      <w:r w:rsidR="00E1686E" w:rsidRPr="00E16294">
        <w:rPr>
          <w:sz w:val="24"/>
          <w:szCs w:val="24"/>
        </w:rPr>
        <w:t xml:space="preserve"> </w:t>
      </w:r>
      <w:r w:rsidR="00F013C3" w:rsidRPr="00E16294">
        <w:rPr>
          <w:sz w:val="24"/>
          <w:szCs w:val="24"/>
        </w:rPr>
        <w:t>й</w:t>
      </w:r>
      <w:r w:rsidR="00E1686E" w:rsidRPr="00E16294">
        <w:rPr>
          <w:sz w:val="24"/>
          <w:szCs w:val="24"/>
        </w:rPr>
        <w:t xml:space="preserve"> </w:t>
      </w:r>
      <w:r w:rsidR="00F013C3" w:rsidRPr="00E16294">
        <w:rPr>
          <w:sz w:val="24"/>
          <w:szCs w:val="24"/>
        </w:rPr>
        <w:t>граматичного</w:t>
      </w:r>
      <w:r w:rsidR="00E1686E" w:rsidRPr="00E16294">
        <w:rPr>
          <w:sz w:val="24"/>
          <w:szCs w:val="24"/>
        </w:rPr>
        <w:t xml:space="preserve"> </w:t>
      </w:r>
      <w:r w:rsidR="00F013C3" w:rsidRPr="00E16294">
        <w:rPr>
          <w:sz w:val="24"/>
          <w:szCs w:val="24"/>
        </w:rPr>
        <w:t>ладу</w:t>
      </w:r>
      <w:r w:rsidR="00E1686E" w:rsidRPr="00E16294">
        <w:rPr>
          <w:sz w:val="24"/>
          <w:szCs w:val="24"/>
        </w:rPr>
        <w:t xml:space="preserve"> </w:t>
      </w:r>
      <w:r w:rsidR="00F013C3" w:rsidRPr="00E16294">
        <w:rPr>
          <w:sz w:val="24"/>
          <w:szCs w:val="24"/>
        </w:rPr>
        <w:t>мовлення;</w:t>
      </w:r>
      <w:r w:rsidR="00E1686E" w:rsidRPr="00E16294">
        <w:rPr>
          <w:sz w:val="24"/>
          <w:szCs w:val="24"/>
        </w:rPr>
        <w:t xml:space="preserve"> </w:t>
      </w:r>
      <w:r w:rsidR="00F013C3" w:rsidRPr="00E16294">
        <w:rPr>
          <w:sz w:val="24"/>
          <w:szCs w:val="24"/>
        </w:rPr>
        <w:t>розширення</w:t>
      </w:r>
      <w:r w:rsidR="00E1686E" w:rsidRPr="00E16294">
        <w:rPr>
          <w:sz w:val="24"/>
          <w:szCs w:val="24"/>
        </w:rPr>
        <w:t xml:space="preserve"> </w:t>
      </w:r>
      <w:r w:rsidR="00F013C3" w:rsidRPr="00E16294">
        <w:rPr>
          <w:sz w:val="24"/>
          <w:szCs w:val="24"/>
        </w:rPr>
        <w:t>активного</w:t>
      </w:r>
      <w:r w:rsidR="00E1686E" w:rsidRPr="00E16294">
        <w:rPr>
          <w:sz w:val="24"/>
          <w:szCs w:val="24"/>
        </w:rPr>
        <w:t xml:space="preserve"> </w:t>
      </w:r>
      <w:r w:rsidR="00F013C3" w:rsidRPr="00E16294">
        <w:rPr>
          <w:sz w:val="24"/>
          <w:szCs w:val="24"/>
        </w:rPr>
        <w:t>та</w:t>
      </w:r>
      <w:r w:rsidR="00E1686E" w:rsidRPr="00E16294">
        <w:rPr>
          <w:sz w:val="24"/>
          <w:szCs w:val="24"/>
        </w:rPr>
        <w:t xml:space="preserve"> </w:t>
      </w:r>
      <w:r w:rsidR="00F013C3" w:rsidRPr="00E16294">
        <w:rPr>
          <w:sz w:val="24"/>
          <w:szCs w:val="24"/>
        </w:rPr>
        <w:t>пасивного</w:t>
      </w:r>
      <w:r w:rsidR="00E1686E" w:rsidRPr="00E16294">
        <w:rPr>
          <w:sz w:val="24"/>
          <w:szCs w:val="24"/>
        </w:rPr>
        <w:t xml:space="preserve"> </w:t>
      </w:r>
      <w:r w:rsidR="00F013C3" w:rsidRPr="00E16294">
        <w:rPr>
          <w:sz w:val="24"/>
          <w:szCs w:val="24"/>
        </w:rPr>
        <w:t>словникового</w:t>
      </w:r>
      <w:r w:rsidR="00E1686E" w:rsidRPr="00E16294">
        <w:rPr>
          <w:sz w:val="24"/>
          <w:szCs w:val="24"/>
        </w:rPr>
        <w:t xml:space="preserve"> </w:t>
      </w:r>
      <w:r w:rsidR="00F013C3" w:rsidRPr="00E16294">
        <w:rPr>
          <w:sz w:val="24"/>
          <w:szCs w:val="24"/>
        </w:rPr>
        <w:t>запасу.</w:t>
      </w:r>
    </w:p>
    <w:p w:rsidR="00AC5E2E" w:rsidRPr="00592588" w:rsidRDefault="00E1686E" w:rsidP="00E1686E">
      <w:pPr>
        <w:pStyle w:val="a5"/>
        <w:tabs>
          <w:tab w:val="left" w:pos="761"/>
        </w:tabs>
        <w:ind w:left="142" w:firstLine="0"/>
        <w:jc w:val="both"/>
        <w:rPr>
          <w:sz w:val="24"/>
          <w:szCs w:val="24"/>
        </w:rPr>
      </w:pPr>
      <w:r>
        <w:rPr>
          <w:sz w:val="24"/>
          <w:szCs w:val="24"/>
        </w:rPr>
        <w:t>5.</w:t>
      </w:r>
      <w:r w:rsidR="00F013C3" w:rsidRPr="00592588">
        <w:rPr>
          <w:sz w:val="24"/>
          <w:szCs w:val="24"/>
        </w:rPr>
        <w:t xml:space="preserve">Розвиток </w:t>
      </w:r>
      <w:proofErr w:type="spellStart"/>
      <w:r w:rsidR="00F013C3" w:rsidRPr="00592588">
        <w:rPr>
          <w:sz w:val="24"/>
          <w:szCs w:val="24"/>
        </w:rPr>
        <w:t>психомоторики</w:t>
      </w:r>
      <w:proofErr w:type="spellEnd"/>
      <w:r w:rsidR="00F013C3" w:rsidRPr="00592588">
        <w:rPr>
          <w:sz w:val="24"/>
          <w:szCs w:val="24"/>
        </w:rPr>
        <w:t>. Формування рухових вмінь та навичок; розвиток координації</w:t>
      </w:r>
      <w:r>
        <w:rPr>
          <w:sz w:val="24"/>
          <w:szCs w:val="24"/>
        </w:rPr>
        <w:t xml:space="preserve"> </w:t>
      </w:r>
      <w:r w:rsidR="00F013C3" w:rsidRPr="00592588">
        <w:rPr>
          <w:sz w:val="24"/>
          <w:szCs w:val="24"/>
        </w:rPr>
        <w:t>рухів,</w:t>
      </w:r>
      <w:r>
        <w:rPr>
          <w:sz w:val="24"/>
          <w:szCs w:val="24"/>
        </w:rPr>
        <w:t xml:space="preserve"> </w:t>
      </w:r>
      <w:r w:rsidR="00F013C3" w:rsidRPr="00592588">
        <w:rPr>
          <w:sz w:val="24"/>
          <w:szCs w:val="24"/>
        </w:rPr>
        <w:t>спритності,</w:t>
      </w:r>
      <w:r>
        <w:rPr>
          <w:sz w:val="24"/>
          <w:szCs w:val="24"/>
        </w:rPr>
        <w:t xml:space="preserve"> </w:t>
      </w:r>
      <w:r w:rsidR="00F013C3" w:rsidRPr="00592588">
        <w:rPr>
          <w:sz w:val="24"/>
          <w:szCs w:val="24"/>
        </w:rPr>
        <w:t>сили,</w:t>
      </w:r>
      <w:r>
        <w:rPr>
          <w:sz w:val="24"/>
          <w:szCs w:val="24"/>
        </w:rPr>
        <w:t xml:space="preserve"> </w:t>
      </w:r>
      <w:r w:rsidR="00F013C3" w:rsidRPr="00592588">
        <w:rPr>
          <w:sz w:val="24"/>
          <w:szCs w:val="24"/>
        </w:rPr>
        <w:t>витривалості;</w:t>
      </w:r>
      <w:r>
        <w:rPr>
          <w:sz w:val="24"/>
          <w:szCs w:val="24"/>
        </w:rPr>
        <w:t xml:space="preserve"> </w:t>
      </w:r>
      <w:r w:rsidR="00F013C3" w:rsidRPr="00592588">
        <w:rPr>
          <w:sz w:val="24"/>
          <w:szCs w:val="24"/>
        </w:rPr>
        <w:t>розвиток</w:t>
      </w:r>
      <w:r>
        <w:rPr>
          <w:sz w:val="24"/>
          <w:szCs w:val="24"/>
        </w:rPr>
        <w:t xml:space="preserve"> </w:t>
      </w:r>
      <w:r w:rsidR="00F013C3" w:rsidRPr="00592588">
        <w:rPr>
          <w:sz w:val="24"/>
          <w:szCs w:val="24"/>
        </w:rPr>
        <w:t>відчуття</w:t>
      </w:r>
      <w:r>
        <w:rPr>
          <w:sz w:val="24"/>
          <w:szCs w:val="24"/>
        </w:rPr>
        <w:t xml:space="preserve"> </w:t>
      </w:r>
      <w:r w:rsidR="00F013C3" w:rsidRPr="00592588">
        <w:rPr>
          <w:sz w:val="24"/>
          <w:szCs w:val="24"/>
        </w:rPr>
        <w:t>ритму;</w:t>
      </w:r>
      <w:r>
        <w:rPr>
          <w:sz w:val="24"/>
          <w:szCs w:val="24"/>
        </w:rPr>
        <w:t xml:space="preserve"> </w:t>
      </w:r>
      <w:r w:rsidR="00F013C3" w:rsidRPr="00592588">
        <w:rPr>
          <w:sz w:val="24"/>
          <w:szCs w:val="24"/>
        </w:rPr>
        <w:t>розвиток</w:t>
      </w:r>
      <w:r>
        <w:rPr>
          <w:sz w:val="24"/>
          <w:szCs w:val="24"/>
        </w:rPr>
        <w:t xml:space="preserve"> </w:t>
      </w:r>
      <w:r w:rsidR="00F013C3" w:rsidRPr="00592588">
        <w:rPr>
          <w:sz w:val="24"/>
          <w:szCs w:val="24"/>
        </w:rPr>
        <w:t>правильної</w:t>
      </w:r>
      <w:r>
        <w:rPr>
          <w:sz w:val="24"/>
          <w:szCs w:val="24"/>
        </w:rPr>
        <w:t xml:space="preserve"> </w:t>
      </w:r>
      <w:r w:rsidR="00F013C3" w:rsidRPr="00592588">
        <w:rPr>
          <w:sz w:val="24"/>
          <w:szCs w:val="24"/>
        </w:rPr>
        <w:t>постави, ходи, грації, рухів; розвиток</w:t>
      </w:r>
      <w:r>
        <w:rPr>
          <w:sz w:val="24"/>
          <w:szCs w:val="24"/>
        </w:rPr>
        <w:t xml:space="preserve"> </w:t>
      </w:r>
      <w:r w:rsidR="00F013C3" w:rsidRPr="00592588">
        <w:rPr>
          <w:sz w:val="24"/>
          <w:szCs w:val="24"/>
        </w:rPr>
        <w:t xml:space="preserve">загальної та дрібної моторики; </w:t>
      </w:r>
      <w:r w:rsidR="0024710E" w:rsidRPr="00592588">
        <w:rPr>
          <w:sz w:val="24"/>
          <w:szCs w:val="24"/>
        </w:rPr>
        <w:t xml:space="preserve">розвиток </w:t>
      </w:r>
      <w:r w:rsidR="00F013C3" w:rsidRPr="00592588">
        <w:rPr>
          <w:sz w:val="24"/>
          <w:szCs w:val="24"/>
        </w:rPr>
        <w:t>моторних</w:t>
      </w:r>
      <w:r>
        <w:rPr>
          <w:sz w:val="24"/>
          <w:szCs w:val="24"/>
        </w:rPr>
        <w:t xml:space="preserve"> </w:t>
      </w:r>
      <w:r w:rsidR="00F013C3" w:rsidRPr="00592588">
        <w:rPr>
          <w:sz w:val="24"/>
          <w:szCs w:val="24"/>
        </w:rPr>
        <w:t>функцій</w:t>
      </w:r>
      <w:r w:rsidR="00E16294">
        <w:rPr>
          <w:sz w:val="24"/>
          <w:szCs w:val="24"/>
        </w:rPr>
        <w:t xml:space="preserve"> </w:t>
      </w:r>
      <w:r w:rsidR="00F013C3" w:rsidRPr="00592588">
        <w:rPr>
          <w:sz w:val="24"/>
          <w:szCs w:val="24"/>
        </w:rPr>
        <w:t>і дихання.</w:t>
      </w:r>
    </w:p>
    <w:p w:rsidR="0024710E" w:rsidRPr="00592588" w:rsidRDefault="0024710E" w:rsidP="000566C8">
      <w:pPr>
        <w:pStyle w:val="a5"/>
        <w:tabs>
          <w:tab w:val="left" w:pos="761"/>
        </w:tabs>
        <w:ind w:left="142" w:firstLine="0"/>
        <w:jc w:val="both"/>
        <w:rPr>
          <w:b/>
          <w:bCs/>
          <w:sz w:val="24"/>
          <w:szCs w:val="24"/>
        </w:rPr>
      </w:pPr>
      <w:proofErr w:type="spellStart"/>
      <w:r w:rsidRPr="00592588">
        <w:rPr>
          <w:b/>
          <w:bCs/>
          <w:sz w:val="24"/>
          <w:szCs w:val="24"/>
        </w:rPr>
        <w:t>Корекційно-розвиткова</w:t>
      </w:r>
      <w:proofErr w:type="spellEnd"/>
      <w:r w:rsidRPr="00592588">
        <w:rPr>
          <w:b/>
          <w:bCs/>
          <w:sz w:val="24"/>
          <w:szCs w:val="24"/>
        </w:rPr>
        <w:t xml:space="preserve"> робота для дітей з інтелектуальними порушеннями помірного та тяжкого ступенів.</w:t>
      </w:r>
    </w:p>
    <w:p w:rsidR="0024710E" w:rsidRPr="00592588" w:rsidRDefault="0024710E" w:rsidP="000566C8">
      <w:pPr>
        <w:pStyle w:val="a5"/>
        <w:tabs>
          <w:tab w:val="left" w:pos="761"/>
        </w:tabs>
        <w:ind w:left="142" w:firstLine="0"/>
        <w:jc w:val="both"/>
        <w:rPr>
          <w:sz w:val="24"/>
          <w:szCs w:val="24"/>
        </w:rPr>
      </w:pPr>
      <w:r w:rsidRPr="00592588">
        <w:rPr>
          <w:sz w:val="24"/>
          <w:szCs w:val="24"/>
        </w:rPr>
        <w:t>Мета: формування навичок життєздатності в соціальному середовищі.</w:t>
      </w:r>
      <w:r w:rsidR="00E1686E">
        <w:rPr>
          <w:sz w:val="24"/>
          <w:szCs w:val="24"/>
        </w:rPr>
        <w:t xml:space="preserve"> </w:t>
      </w:r>
      <w:r w:rsidRPr="00592588">
        <w:rPr>
          <w:sz w:val="24"/>
          <w:szCs w:val="24"/>
        </w:rPr>
        <w:t>Досягнення цієї мети забезпечується розв’язанням наступних завдань:</w:t>
      </w:r>
    </w:p>
    <w:p w:rsidR="0024710E" w:rsidRPr="00592588" w:rsidRDefault="0024710E" w:rsidP="00E16294">
      <w:pPr>
        <w:pStyle w:val="a5"/>
        <w:numPr>
          <w:ilvl w:val="0"/>
          <w:numId w:val="14"/>
        </w:numPr>
        <w:tabs>
          <w:tab w:val="left" w:pos="761"/>
        </w:tabs>
        <w:jc w:val="both"/>
        <w:rPr>
          <w:b/>
          <w:bCs/>
          <w:sz w:val="24"/>
          <w:szCs w:val="24"/>
        </w:rPr>
      </w:pPr>
      <w:r w:rsidRPr="00592588">
        <w:rPr>
          <w:sz w:val="24"/>
          <w:szCs w:val="24"/>
        </w:rPr>
        <w:t>Соціальна адаптація дітей;</w:t>
      </w:r>
    </w:p>
    <w:p w:rsidR="0024710E" w:rsidRPr="00592588" w:rsidRDefault="0024710E" w:rsidP="00E16294">
      <w:pPr>
        <w:pStyle w:val="a5"/>
        <w:numPr>
          <w:ilvl w:val="0"/>
          <w:numId w:val="14"/>
        </w:numPr>
        <w:tabs>
          <w:tab w:val="left" w:pos="761"/>
        </w:tabs>
        <w:jc w:val="both"/>
        <w:rPr>
          <w:b/>
          <w:bCs/>
          <w:sz w:val="24"/>
          <w:szCs w:val="24"/>
        </w:rPr>
      </w:pPr>
      <w:r w:rsidRPr="00592588">
        <w:rPr>
          <w:sz w:val="24"/>
          <w:szCs w:val="24"/>
        </w:rPr>
        <w:t>Корекція порушень розвитку;</w:t>
      </w:r>
    </w:p>
    <w:p w:rsidR="0024710E" w:rsidRPr="00592588" w:rsidRDefault="0024710E" w:rsidP="00E16294">
      <w:pPr>
        <w:pStyle w:val="a5"/>
        <w:numPr>
          <w:ilvl w:val="0"/>
          <w:numId w:val="14"/>
        </w:numPr>
        <w:tabs>
          <w:tab w:val="left" w:pos="761"/>
        </w:tabs>
        <w:jc w:val="both"/>
        <w:rPr>
          <w:b/>
          <w:bCs/>
          <w:sz w:val="24"/>
          <w:szCs w:val="24"/>
        </w:rPr>
      </w:pPr>
      <w:r w:rsidRPr="00592588">
        <w:rPr>
          <w:sz w:val="24"/>
          <w:szCs w:val="24"/>
        </w:rPr>
        <w:t>Загальний фізичний розвиток у відповідності з їх можливостями.</w:t>
      </w:r>
    </w:p>
    <w:p w:rsidR="0024710E" w:rsidRPr="00592588" w:rsidRDefault="0024710E" w:rsidP="000566C8">
      <w:pPr>
        <w:pStyle w:val="a5"/>
        <w:tabs>
          <w:tab w:val="left" w:pos="761"/>
        </w:tabs>
        <w:ind w:left="142" w:firstLine="0"/>
        <w:jc w:val="both"/>
        <w:rPr>
          <w:sz w:val="24"/>
          <w:szCs w:val="24"/>
        </w:rPr>
      </w:pPr>
      <w:r w:rsidRPr="00592588">
        <w:rPr>
          <w:sz w:val="24"/>
          <w:szCs w:val="24"/>
        </w:rPr>
        <w:t xml:space="preserve">Основні напрями </w:t>
      </w:r>
      <w:proofErr w:type="spellStart"/>
      <w:r w:rsidRPr="00592588">
        <w:rPr>
          <w:sz w:val="24"/>
          <w:szCs w:val="24"/>
        </w:rPr>
        <w:t>корекційно</w:t>
      </w:r>
      <w:proofErr w:type="spellEnd"/>
      <w:r w:rsidR="00E1686E">
        <w:rPr>
          <w:sz w:val="24"/>
          <w:szCs w:val="24"/>
        </w:rPr>
        <w:t xml:space="preserve"> </w:t>
      </w:r>
      <w:r w:rsidRPr="00592588">
        <w:rPr>
          <w:sz w:val="24"/>
          <w:szCs w:val="24"/>
        </w:rPr>
        <w:t xml:space="preserve">- </w:t>
      </w:r>
      <w:proofErr w:type="spellStart"/>
      <w:r w:rsidRPr="00592588">
        <w:rPr>
          <w:sz w:val="24"/>
          <w:szCs w:val="24"/>
        </w:rPr>
        <w:t>розвиткової</w:t>
      </w:r>
      <w:proofErr w:type="spellEnd"/>
      <w:r w:rsidRPr="00592588">
        <w:rPr>
          <w:sz w:val="24"/>
          <w:szCs w:val="24"/>
        </w:rPr>
        <w:t xml:space="preserve"> роботи: психомоторний</w:t>
      </w:r>
      <w:r w:rsidR="000C60EC" w:rsidRPr="00592588">
        <w:rPr>
          <w:sz w:val="24"/>
          <w:szCs w:val="24"/>
        </w:rPr>
        <w:t xml:space="preserve"> та сенсорний розвиток, логопедичні заняття, ритміка.</w:t>
      </w:r>
    </w:p>
    <w:p w:rsidR="000C60EC" w:rsidRPr="00592588" w:rsidRDefault="000C60EC" w:rsidP="000566C8">
      <w:pPr>
        <w:pStyle w:val="a5"/>
        <w:tabs>
          <w:tab w:val="left" w:pos="761"/>
        </w:tabs>
        <w:ind w:left="142" w:firstLine="0"/>
        <w:jc w:val="both"/>
        <w:rPr>
          <w:b/>
          <w:bCs/>
          <w:sz w:val="24"/>
          <w:szCs w:val="24"/>
        </w:rPr>
      </w:pPr>
      <w:proofErr w:type="spellStart"/>
      <w:r w:rsidRPr="00592588">
        <w:rPr>
          <w:b/>
          <w:bCs/>
          <w:sz w:val="24"/>
          <w:szCs w:val="24"/>
        </w:rPr>
        <w:t>Корекційно-розвиткова</w:t>
      </w:r>
      <w:proofErr w:type="spellEnd"/>
      <w:r w:rsidRPr="00592588">
        <w:rPr>
          <w:b/>
          <w:bCs/>
          <w:sz w:val="24"/>
          <w:szCs w:val="24"/>
        </w:rPr>
        <w:t xml:space="preserve"> робота для дітей з інтелектуальними порушеннями, які мають розлади </w:t>
      </w:r>
      <w:proofErr w:type="spellStart"/>
      <w:r w:rsidRPr="00592588">
        <w:rPr>
          <w:b/>
          <w:bCs/>
          <w:sz w:val="24"/>
          <w:szCs w:val="24"/>
        </w:rPr>
        <w:t>аутичного</w:t>
      </w:r>
      <w:proofErr w:type="spellEnd"/>
      <w:r w:rsidRPr="00592588">
        <w:rPr>
          <w:b/>
          <w:bCs/>
          <w:sz w:val="24"/>
          <w:szCs w:val="24"/>
        </w:rPr>
        <w:t xml:space="preserve"> спектра.</w:t>
      </w:r>
    </w:p>
    <w:p w:rsidR="000C60EC" w:rsidRPr="00592588" w:rsidRDefault="000C60EC" w:rsidP="000566C8">
      <w:pPr>
        <w:pStyle w:val="a5"/>
        <w:tabs>
          <w:tab w:val="left" w:pos="761"/>
        </w:tabs>
        <w:ind w:left="142" w:firstLine="0"/>
        <w:jc w:val="both"/>
        <w:rPr>
          <w:sz w:val="24"/>
          <w:szCs w:val="24"/>
        </w:rPr>
      </w:pPr>
      <w:r w:rsidRPr="00592588">
        <w:rPr>
          <w:sz w:val="24"/>
          <w:szCs w:val="24"/>
        </w:rPr>
        <w:t>Мета- психосоціальний розвиток та корекція психофізичних порушень.</w:t>
      </w:r>
    </w:p>
    <w:p w:rsidR="000C60EC" w:rsidRPr="00E1686E" w:rsidRDefault="00E1686E" w:rsidP="00E1686E">
      <w:pPr>
        <w:tabs>
          <w:tab w:val="left" w:pos="761"/>
        </w:tabs>
        <w:jc w:val="both"/>
        <w:rPr>
          <w:sz w:val="24"/>
          <w:szCs w:val="24"/>
        </w:rPr>
      </w:pPr>
      <w:r>
        <w:rPr>
          <w:sz w:val="24"/>
          <w:szCs w:val="24"/>
        </w:rPr>
        <w:t xml:space="preserve">   1.</w:t>
      </w:r>
      <w:r w:rsidR="000C60EC" w:rsidRPr="00E1686E">
        <w:rPr>
          <w:sz w:val="24"/>
          <w:szCs w:val="24"/>
        </w:rPr>
        <w:t xml:space="preserve">Розвиток </w:t>
      </w:r>
      <w:proofErr w:type="spellStart"/>
      <w:r w:rsidR="000C60EC" w:rsidRPr="00E1686E">
        <w:rPr>
          <w:sz w:val="24"/>
          <w:szCs w:val="24"/>
        </w:rPr>
        <w:t>психомоторики</w:t>
      </w:r>
      <w:proofErr w:type="spellEnd"/>
    </w:p>
    <w:p w:rsidR="000C60EC" w:rsidRPr="00592588" w:rsidRDefault="00E1686E" w:rsidP="00E1686E">
      <w:pPr>
        <w:pStyle w:val="a5"/>
        <w:tabs>
          <w:tab w:val="left" w:pos="761"/>
        </w:tabs>
        <w:ind w:left="142" w:firstLine="0"/>
        <w:jc w:val="both"/>
        <w:rPr>
          <w:sz w:val="24"/>
          <w:szCs w:val="24"/>
        </w:rPr>
      </w:pPr>
      <w:r>
        <w:rPr>
          <w:sz w:val="24"/>
          <w:szCs w:val="24"/>
        </w:rPr>
        <w:t>2.</w:t>
      </w:r>
      <w:r w:rsidR="000C60EC" w:rsidRPr="00592588">
        <w:rPr>
          <w:sz w:val="24"/>
          <w:szCs w:val="24"/>
        </w:rPr>
        <w:t>Сенсорний  розвиток, сенсорна інтеграція;</w:t>
      </w:r>
    </w:p>
    <w:p w:rsidR="000C60EC" w:rsidRPr="00592588" w:rsidRDefault="00E1686E" w:rsidP="00E1686E">
      <w:pPr>
        <w:tabs>
          <w:tab w:val="left" w:pos="761"/>
        </w:tabs>
        <w:jc w:val="both"/>
        <w:rPr>
          <w:sz w:val="24"/>
          <w:szCs w:val="24"/>
        </w:rPr>
      </w:pPr>
      <w:r>
        <w:rPr>
          <w:sz w:val="24"/>
          <w:szCs w:val="24"/>
        </w:rPr>
        <w:t xml:space="preserve">  </w:t>
      </w:r>
      <w:r w:rsidRPr="00E1686E">
        <w:rPr>
          <w:sz w:val="24"/>
          <w:szCs w:val="24"/>
        </w:rPr>
        <w:t xml:space="preserve"> 3.</w:t>
      </w:r>
      <w:r w:rsidR="000C60EC" w:rsidRPr="00E1686E">
        <w:rPr>
          <w:sz w:val="24"/>
          <w:szCs w:val="24"/>
        </w:rPr>
        <w:t>Соціально-комунікативний розвиток.</w:t>
      </w:r>
    </w:p>
    <w:p w:rsidR="00AC5E2E" w:rsidRPr="00592588" w:rsidRDefault="00F013C3" w:rsidP="00E1686E">
      <w:pPr>
        <w:pStyle w:val="a0"/>
        <w:ind w:left="142" w:firstLine="578"/>
        <w:jc w:val="both"/>
      </w:pPr>
      <w:r w:rsidRPr="00592588">
        <w:t xml:space="preserve">Години </w:t>
      </w:r>
      <w:proofErr w:type="spellStart"/>
      <w:r w:rsidRPr="00592588">
        <w:t>корекційно-розвиткових</w:t>
      </w:r>
      <w:proofErr w:type="spellEnd"/>
      <w:r w:rsidRPr="00592588">
        <w:t xml:space="preserve"> занять навчального плану не враховуються при визначенні</w:t>
      </w:r>
      <w:r w:rsidR="00A46703">
        <w:t xml:space="preserve"> </w:t>
      </w:r>
      <w:r w:rsidRPr="00592588">
        <w:t>гранично допустимого навантаження учнів. Нормативи наповнюваності класів,</w:t>
      </w:r>
      <w:r w:rsidR="00A46703">
        <w:t xml:space="preserve"> </w:t>
      </w:r>
      <w:r w:rsidRPr="00592588">
        <w:t>поділ класів</w:t>
      </w:r>
      <w:r w:rsidR="00A46703">
        <w:t xml:space="preserve"> </w:t>
      </w:r>
      <w:r w:rsidRPr="00592588">
        <w:t>на</w:t>
      </w:r>
      <w:r w:rsidR="00A46703">
        <w:t xml:space="preserve"> </w:t>
      </w:r>
      <w:r w:rsidRPr="00592588">
        <w:t>групи</w:t>
      </w:r>
      <w:r w:rsidR="00A46703">
        <w:t xml:space="preserve"> </w:t>
      </w:r>
      <w:r w:rsidRPr="00592588">
        <w:t>під</w:t>
      </w:r>
      <w:r w:rsidR="00A46703">
        <w:t xml:space="preserve"> </w:t>
      </w:r>
      <w:r w:rsidRPr="00592588">
        <w:t>час</w:t>
      </w:r>
      <w:r w:rsidR="00A46703">
        <w:t xml:space="preserve"> </w:t>
      </w:r>
      <w:r w:rsidRPr="00592588">
        <w:t>вивчення</w:t>
      </w:r>
      <w:r w:rsidR="00A46703">
        <w:t xml:space="preserve"> </w:t>
      </w:r>
      <w:r w:rsidRPr="00592588">
        <w:t>окремих</w:t>
      </w:r>
      <w:r w:rsidR="00A46703">
        <w:t xml:space="preserve"> </w:t>
      </w:r>
      <w:r w:rsidRPr="00592588">
        <w:t>предметів</w:t>
      </w:r>
      <w:r w:rsidR="00A46703">
        <w:t xml:space="preserve"> </w:t>
      </w:r>
      <w:r w:rsidRPr="00592588">
        <w:t>у</w:t>
      </w:r>
      <w:r w:rsidR="00A46703">
        <w:t xml:space="preserve"> </w:t>
      </w:r>
      <w:r w:rsidRPr="00592588">
        <w:t>інклюзивному</w:t>
      </w:r>
      <w:r w:rsidR="00A46703">
        <w:t xml:space="preserve"> </w:t>
      </w:r>
      <w:r w:rsidRPr="00592588">
        <w:t>класів</w:t>
      </w:r>
      <w:r w:rsidR="00A46703">
        <w:t xml:space="preserve"> в</w:t>
      </w:r>
      <w:r w:rsidRPr="00592588">
        <w:t>становлюються</w:t>
      </w:r>
      <w:r w:rsidR="00A46703">
        <w:t xml:space="preserve"> </w:t>
      </w:r>
      <w:r w:rsidRPr="00592588">
        <w:t>відповідно</w:t>
      </w:r>
      <w:r w:rsidR="00A46703">
        <w:t xml:space="preserve"> </w:t>
      </w:r>
      <w:r w:rsidRPr="00592588">
        <w:t>до</w:t>
      </w:r>
      <w:r w:rsidR="00A46703">
        <w:t xml:space="preserve"> </w:t>
      </w:r>
      <w:r w:rsidRPr="00592588">
        <w:t>Порядку</w:t>
      </w:r>
      <w:r w:rsidR="00A46703">
        <w:t xml:space="preserve"> </w:t>
      </w:r>
      <w:r w:rsidRPr="00592588">
        <w:t>поділу</w:t>
      </w:r>
      <w:r w:rsidR="00A46703">
        <w:t xml:space="preserve"> </w:t>
      </w:r>
      <w:r w:rsidRPr="00592588">
        <w:t>класів</w:t>
      </w:r>
      <w:r w:rsidR="00A46703">
        <w:t xml:space="preserve"> </w:t>
      </w:r>
      <w:r w:rsidRPr="00592588">
        <w:t>на</w:t>
      </w:r>
      <w:r w:rsidR="00A46703">
        <w:t xml:space="preserve"> </w:t>
      </w:r>
      <w:r w:rsidRPr="00592588">
        <w:t>групи</w:t>
      </w:r>
      <w:r w:rsidR="00A46703">
        <w:t xml:space="preserve"> при вивченні </w:t>
      </w:r>
      <w:r w:rsidRPr="00592588">
        <w:t>окремих</w:t>
      </w:r>
      <w:r w:rsidR="00A46703">
        <w:t xml:space="preserve"> </w:t>
      </w:r>
      <w:r w:rsidRPr="00592588">
        <w:t>предметів</w:t>
      </w:r>
      <w:r w:rsidR="00A46703">
        <w:t xml:space="preserve"> </w:t>
      </w:r>
      <w:r w:rsidRPr="00592588">
        <w:t>у</w:t>
      </w:r>
      <w:r w:rsidR="00A46703">
        <w:t xml:space="preserve"> </w:t>
      </w:r>
      <w:r w:rsidRPr="00592588">
        <w:t>загальноосвітніх навчальних закладах», зареєстрованого в Міністерстві юстиції України від 6</w:t>
      </w:r>
      <w:r w:rsidR="00A46703">
        <w:t xml:space="preserve"> </w:t>
      </w:r>
      <w:r w:rsidRPr="00592588">
        <w:t>березня</w:t>
      </w:r>
      <w:r w:rsidR="00A46703">
        <w:t xml:space="preserve"> </w:t>
      </w:r>
      <w:r w:rsidRPr="00592588">
        <w:t>2002 року</w:t>
      </w:r>
      <w:r w:rsidR="00A46703">
        <w:t xml:space="preserve"> </w:t>
      </w:r>
      <w:r w:rsidRPr="00592588">
        <w:t>за№229/6517 (зі</w:t>
      </w:r>
      <w:r w:rsidR="00A46703">
        <w:t xml:space="preserve"> </w:t>
      </w:r>
      <w:r w:rsidRPr="00592588">
        <w:t>змінами).</w:t>
      </w:r>
    </w:p>
    <w:p w:rsidR="00AC5E2E" w:rsidRPr="00592588" w:rsidRDefault="00F013C3" w:rsidP="00A46703">
      <w:pPr>
        <w:pStyle w:val="a0"/>
        <w:ind w:left="142" w:firstLine="578"/>
        <w:jc w:val="both"/>
      </w:pPr>
      <w:r w:rsidRPr="00592588">
        <w:t>Безпосередня</w:t>
      </w:r>
      <w:r w:rsidR="00A46703">
        <w:t xml:space="preserve"> </w:t>
      </w:r>
      <w:r w:rsidRPr="00592588">
        <w:t>організація</w:t>
      </w:r>
      <w:r w:rsidR="00A46703">
        <w:t xml:space="preserve"> </w:t>
      </w:r>
      <w:r w:rsidRPr="00592588">
        <w:t>інклюзивного</w:t>
      </w:r>
      <w:r w:rsidR="00A46703">
        <w:t xml:space="preserve"> </w:t>
      </w:r>
      <w:r w:rsidRPr="00592588">
        <w:t>навчання</w:t>
      </w:r>
      <w:r w:rsidR="00A46703">
        <w:t xml:space="preserve"> </w:t>
      </w:r>
      <w:r w:rsidRPr="00592588">
        <w:t>здійснюється</w:t>
      </w:r>
      <w:r w:rsidR="00A46703">
        <w:t xml:space="preserve"> </w:t>
      </w:r>
      <w:r w:rsidRPr="00592588">
        <w:t>командою</w:t>
      </w:r>
      <w:r w:rsidR="00A46703">
        <w:t xml:space="preserve"> </w:t>
      </w:r>
      <w:r w:rsidRPr="00592588">
        <w:t>психолого-педагогічного супроводу дитини з ОО</w:t>
      </w:r>
      <w:r w:rsidR="00263687">
        <w:t>П</w:t>
      </w:r>
      <w:r w:rsidRPr="00592588">
        <w:t>. Відповідно до висновку ІРЦ, результатів психолого-педагогічного вивчення дитини команда супроводу впродовж 2-х тижнів з моменту початку</w:t>
      </w:r>
      <w:r w:rsidR="00263687">
        <w:t xml:space="preserve"> </w:t>
      </w:r>
      <w:r w:rsidRPr="00592588">
        <w:t>освітнього</w:t>
      </w:r>
      <w:r w:rsidR="00263687">
        <w:t xml:space="preserve"> </w:t>
      </w:r>
      <w:r w:rsidRPr="00592588">
        <w:t>процесу</w:t>
      </w:r>
      <w:r w:rsidR="00263687">
        <w:t xml:space="preserve"> </w:t>
      </w:r>
      <w:r w:rsidRPr="00592588">
        <w:t>складає</w:t>
      </w:r>
      <w:r w:rsidR="00263687">
        <w:t xml:space="preserve"> </w:t>
      </w:r>
      <w:r w:rsidRPr="00592588">
        <w:t>ІПР</w:t>
      </w:r>
      <w:r w:rsidR="00263687">
        <w:t xml:space="preserve"> </w:t>
      </w:r>
      <w:r w:rsidRPr="00592588">
        <w:t>дитини</w:t>
      </w:r>
      <w:r w:rsidR="00263687">
        <w:t xml:space="preserve"> </w:t>
      </w:r>
      <w:r w:rsidRPr="00592588">
        <w:t>з</w:t>
      </w:r>
      <w:r w:rsidR="00263687">
        <w:t xml:space="preserve"> </w:t>
      </w:r>
      <w:r w:rsidRPr="00592588">
        <w:t>ООП,</w:t>
      </w:r>
      <w:r w:rsidR="00263687">
        <w:t xml:space="preserve"> </w:t>
      </w:r>
      <w:r w:rsidRPr="00592588">
        <w:t>яка</w:t>
      </w:r>
      <w:r w:rsidR="00263687">
        <w:t xml:space="preserve"> погоджується батьками </w:t>
      </w:r>
      <w:r w:rsidRPr="00592588">
        <w:t>та</w:t>
      </w:r>
      <w:r w:rsidR="00263687">
        <w:t xml:space="preserve"> </w:t>
      </w:r>
      <w:r w:rsidRPr="00592588">
        <w:t>затверджується керівником закладу освіти. При організації інклюзивного навчання у закладі</w:t>
      </w:r>
      <w:r w:rsidR="00263687">
        <w:t xml:space="preserve"> </w:t>
      </w:r>
      <w:r w:rsidRPr="00592588">
        <w:t>освіти</w:t>
      </w:r>
      <w:r w:rsidR="00263687">
        <w:t xml:space="preserve"> </w:t>
      </w:r>
      <w:r w:rsidRPr="00592588">
        <w:t>необхідно</w:t>
      </w:r>
      <w:r w:rsidR="00263687">
        <w:t xml:space="preserve"> </w:t>
      </w:r>
      <w:r w:rsidRPr="00592588">
        <w:t>врахувати,що</w:t>
      </w:r>
      <w:r w:rsidR="00263687">
        <w:t xml:space="preserve"> </w:t>
      </w:r>
      <w:r w:rsidRPr="00592588">
        <w:t>асистент</w:t>
      </w:r>
      <w:r w:rsidR="00263687">
        <w:t xml:space="preserve"> </w:t>
      </w:r>
      <w:r w:rsidRPr="00592588">
        <w:t>вчителя</w:t>
      </w:r>
      <w:r w:rsidR="00263687">
        <w:t xml:space="preserve"> </w:t>
      </w:r>
      <w:r w:rsidRPr="00592588">
        <w:t>не</w:t>
      </w:r>
      <w:r w:rsidR="00263687">
        <w:t xml:space="preserve"> </w:t>
      </w:r>
      <w:r w:rsidRPr="00592588">
        <w:t>є</w:t>
      </w:r>
      <w:r w:rsidR="00263687">
        <w:t xml:space="preserve"> </w:t>
      </w:r>
      <w:r w:rsidRPr="00592588">
        <w:t>персональним</w:t>
      </w:r>
      <w:r w:rsidR="00263687">
        <w:t xml:space="preserve"> </w:t>
      </w:r>
      <w:r w:rsidRPr="00592588">
        <w:t>педагогом</w:t>
      </w:r>
      <w:r w:rsidR="00263687">
        <w:t xml:space="preserve"> </w:t>
      </w:r>
      <w:r w:rsidRPr="00592588">
        <w:t>для</w:t>
      </w:r>
      <w:r w:rsidR="00263687">
        <w:t xml:space="preserve"> </w:t>
      </w:r>
      <w:r w:rsidRPr="00592588">
        <w:t>одного</w:t>
      </w:r>
      <w:r w:rsidR="00263687">
        <w:t xml:space="preserve"> </w:t>
      </w:r>
      <w:r w:rsidRPr="00592588">
        <w:t>чи декількох дітей, він надає допомогу вчителю в організації освітнього процесу в класі,</w:t>
      </w:r>
      <w:r w:rsidR="00263687">
        <w:t xml:space="preserve"> </w:t>
      </w:r>
      <w:r w:rsidRPr="00592588">
        <w:t>допомагає</w:t>
      </w:r>
      <w:r w:rsidR="00263687">
        <w:t xml:space="preserve"> </w:t>
      </w:r>
      <w:r w:rsidRPr="00592588">
        <w:t>дітям</w:t>
      </w:r>
      <w:r w:rsidR="00263687">
        <w:t xml:space="preserve"> </w:t>
      </w:r>
      <w:r w:rsidRPr="00592588">
        <w:t>з</w:t>
      </w:r>
      <w:r w:rsidR="00263687">
        <w:t xml:space="preserve"> </w:t>
      </w:r>
      <w:r w:rsidRPr="00592588">
        <w:t>ООП</w:t>
      </w:r>
      <w:r w:rsidR="00263687">
        <w:t xml:space="preserve"> </w:t>
      </w:r>
      <w:r w:rsidRPr="00592588">
        <w:t>концентрувати</w:t>
      </w:r>
      <w:r w:rsidR="00263687">
        <w:t xml:space="preserve"> </w:t>
      </w:r>
      <w:r w:rsidRPr="00592588">
        <w:t>увагу,</w:t>
      </w:r>
      <w:r w:rsidR="00263687">
        <w:t xml:space="preserve"> сприяє </w:t>
      </w:r>
      <w:r w:rsidRPr="00592588">
        <w:t>формуванню</w:t>
      </w:r>
      <w:r w:rsidR="00263687">
        <w:t xml:space="preserve"> </w:t>
      </w:r>
      <w:r w:rsidRPr="00592588">
        <w:t>саморегуляції</w:t>
      </w:r>
      <w:r w:rsidR="00263687">
        <w:t xml:space="preserve"> </w:t>
      </w:r>
      <w:r w:rsidRPr="00592588">
        <w:t>та</w:t>
      </w:r>
      <w:r w:rsidR="00263687">
        <w:t xml:space="preserve"> </w:t>
      </w:r>
      <w:r w:rsidRPr="00592588">
        <w:t>самоконтролю</w:t>
      </w:r>
      <w:r w:rsidR="00263687">
        <w:t xml:space="preserve"> </w:t>
      </w:r>
      <w:r w:rsidRPr="00592588">
        <w:t>у</w:t>
      </w:r>
      <w:r w:rsidR="00263687">
        <w:t xml:space="preserve"> </w:t>
      </w:r>
      <w:r w:rsidRPr="00592588">
        <w:t>них.</w:t>
      </w:r>
      <w:r w:rsidR="00E16294">
        <w:t xml:space="preserve"> </w:t>
      </w:r>
      <w:r w:rsidRPr="00592588">
        <w:t>Освітній</w:t>
      </w:r>
      <w:r w:rsidR="00263687">
        <w:t xml:space="preserve"> </w:t>
      </w:r>
      <w:r w:rsidRPr="00592588">
        <w:t>процес</w:t>
      </w:r>
      <w:r w:rsidR="00263687">
        <w:t xml:space="preserve"> </w:t>
      </w:r>
      <w:r w:rsidRPr="00592588">
        <w:t>в</w:t>
      </w:r>
      <w:r w:rsidR="00263687">
        <w:t xml:space="preserve"> </w:t>
      </w:r>
      <w:r w:rsidRPr="00592588">
        <w:t>класі</w:t>
      </w:r>
      <w:r w:rsidR="00263687">
        <w:t xml:space="preserve"> </w:t>
      </w:r>
      <w:r w:rsidRPr="00592588">
        <w:t>з</w:t>
      </w:r>
      <w:r w:rsidR="00263687">
        <w:t xml:space="preserve"> </w:t>
      </w:r>
      <w:r w:rsidRPr="00592588">
        <w:t>дітьми</w:t>
      </w:r>
      <w:r w:rsidR="00263687">
        <w:t xml:space="preserve"> </w:t>
      </w:r>
      <w:r w:rsidRPr="00592588">
        <w:t>з</w:t>
      </w:r>
      <w:r w:rsidR="00263687">
        <w:t xml:space="preserve"> </w:t>
      </w:r>
      <w:r w:rsidRPr="00592588">
        <w:t>ООП</w:t>
      </w:r>
      <w:r w:rsidR="00263687">
        <w:t xml:space="preserve"> </w:t>
      </w:r>
      <w:r w:rsidRPr="00592588">
        <w:t>здійснюється</w:t>
      </w:r>
      <w:r w:rsidR="00263687">
        <w:t xml:space="preserve"> </w:t>
      </w:r>
      <w:r w:rsidRPr="00592588">
        <w:t>вчителем.</w:t>
      </w:r>
    </w:p>
    <w:p w:rsidR="00187871" w:rsidRPr="00592588" w:rsidRDefault="00187871" w:rsidP="000566C8">
      <w:pPr>
        <w:shd w:val="clear" w:color="auto" w:fill="FFFFFF"/>
        <w:ind w:left="142"/>
        <w:jc w:val="both"/>
        <w:rPr>
          <w:sz w:val="24"/>
          <w:szCs w:val="24"/>
          <w:lang w:eastAsia="zh-CN"/>
        </w:rPr>
      </w:pPr>
      <w:r w:rsidRPr="00592588">
        <w:rPr>
          <w:b/>
          <w:bCs/>
          <w:i/>
          <w:sz w:val="24"/>
          <w:szCs w:val="24"/>
        </w:rPr>
        <w:t>Організація освітнього  процесу у класі з інклюзивним навчанням</w:t>
      </w:r>
    </w:p>
    <w:p w:rsidR="00187871" w:rsidRPr="00592588" w:rsidRDefault="00187871" w:rsidP="000566C8">
      <w:pPr>
        <w:shd w:val="clear" w:color="auto" w:fill="FFFFFF"/>
        <w:ind w:left="142" w:firstLine="709"/>
        <w:jc w:val="both"/>
        <w:rPr>
          <w:sz w:val="24"/>
          <w:szCs w:val="24"/>
        </w:rPr>
      </w:pPr>
      <w:r w:rsidRPr="00592588">
        <w:rPr>
          <w:sz w:val="24"/>
          <w:szCs w:val="24"/>
        </w:rPr>
        <w:t xml:space="preserve">Керівник загальноосвітнього навчального закладу на підставі заяви батьків або законних представників дитини з особливими освітніми потребами, висновку </w:t>
      </w:r>
      <w:proofErr w:type="spellStart"/>
      <w:r w:rsidRPr="00592588">
        <w:rPr>
          <w:sz w:val="24"/>
          <w:szCs w:val="24"/>
        </w:rPr>
        <w:t>психолого-медико-педагогічної</w:t>
      </w:r>
      <w:proofErr w:type="spellEnd"/>
      <w:r w:rsidRPr="00592588">
        <w:rPr>
          <w:sz w:val="24"/>
          <w:szCs w:val="24"/>
        </w:rPr>
        <w:t xml:space="preserve"> консультації та за підтримки відповідного органу управління освітою </w:t>
      </w:r>
      <w:r w:rsidRPr="00592588">
        <w:rPr>
          <w:sz w:val="24"/>
          <w:szCs w:val="24"/>
        </w:rPr>
        <w:lastRenderedPageBreak/>
        <w:t>організовує клас з інклюзивним навчанням, створює необхідну матеріально-технічну та навчально-методичну базу, здійснює добір відповідних педагогічних працівників тощо.</w:t>
      </w:r>
    </w:p>
    <w:p w:rsidR="00187871" w:rsidRPr="00592588" w:rsidRDefault="00187871" w:rsidP="000566C8">
      <w:pPr>
        <w:shd w:val="clear" w:color="auto" w:fill="FFFFFF"/>
        <w:ind w:left="142" w:firstLine="709"/>
        <w:jc w:val="both"/>
        <w:rPr>
          <w:sz w:val="24"/>
          <w:szCs w:val="24"/>
        </w:rPr>
      </w:pPr>
      <w:r w:rsidRPr="00592588">
        <w:rPr>
          <w:sz w:val="24"/>
          <w:szCs w:val="24"/>
        </w:rPr>
        <w:t>У класі з інклюзивним навчанням кількість учнів з особливими освітніми потребами становить:</w:t>
      </w:r>
    </w:p>
    <w:p w:rsidR="00187871" w:rsidRPr="005F197E" w:rsidRDefault="00187871" w:rsidP="005F197E">
      <w:pPr>
        <w:pStyle w:val="a5"/>
        <w:widowControl/>
        <w:numPr>
          <w:ilvl w:val="0"/>
          <w:numId w:val="14"/>
        </w:numPr>
        <w:shd w:val="clear" w:color="auto" w:fill="FFFFFF"/>
        <w:suppressAutoHyphens/>
        <w:autoSpaceDE/>
        <w:autoSpaceDN/>
        <w:jc w:val="both"/>
        <w:rPr>
          <w:sz w:val="24"/>
          <w:szCs w:val="24"/>
        </w:rPr>
      </w:pPr>
      <w:r w:rsidRPr="005F197E">
        <w:rPr>
          <w:sz w:val="24"/>
          <w:szCs w:val="24"/>
        </w:rPr>
        <w:t>Одна - три дитини із числа дітей з порушеннями опорно-рухового апарату, затримкою психічного розвитку, зниженим зором чи слухом, легкими інтелектуальними порушеннями тощо;</w:t>
      </w:r>
    </w:p>
    <w:p w:rsidR="00187871" w:rsidRPr="005F197E" w:rsidRDefault="00187871" w:rsidP="005F197E">
      <w:pPr>
        <w:pStyle w:val="a5"/>
        <w:widowControl/>
        <w:numPr>
          <w:ilvl w:val="0"/>
          <w:numId w:val="14"/>
        </w:numPr>
        <w:shd w:val="clear" w:color="auto" w:fill="FFFFFF"/>
        <w:suppressAutoHyphens/>
        <w:autoSpaceDE/>
        <w:autoSpaceDN/>
        <w:jc w:val="both"/>
        <w:rPr>
          <w:sz w:val="24"/>
          <w:szCs w:val="24"/>
        </w:rPr>
      </w:pPr>
      <w:r w:rsidRPr="005F197E">
        <w:rPr>
          <w:sz w:val="24"/>
          <w:szCs w:val="24"/>
        </w:rPr>
        <w:t xml:space="preserve">Не більш як двоє дітей із числа дітей сліпих, глухих, з тяжкими порушеннями мовлення, у тому числі з </w:t>
      </w:r>
      <w:proofErr w:type="spellStart"/>
      <w:r w:rsidRPr="005F197E">
        <w:rPr>
          <w:sz w:val="24"/>
          <w:szCs w:val="24"/>
        </w:rPr>
        <w:t>дислексією</w:t>
      </w:r>
      <w:proofErr w:type="spellEnd"/>
      <w:r w:rsidRPr="005F197E">
        <w:rPr>
          <w:sz w:val="24"/>
          <w:szCs w:val="24"/>
        </w:rPr>
        <w:t>, розладами спектра аутизму, іншими складними порушеннями розвитку (порушеннями слуху, зору, опорно-рухового апарату в поєднанні з інтелектуальними порушеннями чи затримкою психічного розвитку) або тих, що пересуваються на візках.</w:t>
      </w:r>
    </w:p>
    <w:p w:rsidR="00187871" w:rsidRPr="00592588" w:rsidRDefault="00187871" w:rsidP="00263687">
      <w:pPr>
        <w:shd w:val="clear" w:color="auto" w:fill="FFFFFF"/>
        <w:ind w:left="142" w:firstLine="578"/>
        <w:jc w:val="both"/>
        <w:rPr>
          <w:sz w:val="24"/>
          <w:szCs w:val="24"/>
        </w:rPr>
      </w:pPr>
      <w:r w:rsidRPr="00592588">
        <w:rPr>
          <w:b/>
          <w:i/>
          <w:iCs/>
          <w:sz w:val="24"/>
          <w:szCs w:val="24"/>
        </w:rPr>
        <w:t>Навчально-виховний процес</w:t>
      </w:r>
      <w:r w:rsidRPr="00592588">
        <w:rPr>
          <w:sz w:val="24"/>
          <w:szCs w:val="24"/>
        </w:rPr>
        <w:t> у класах з інклюзивним навчанням здійснюється відповідно до освітньої програми загальноосвітнього навчального закладу, складеного на основі типових освітніх програм загальноосвітніх навчальних закладів.</w:t>
      </w:r>
    </w:p>
    <w:p w:rsidR="00187871" w:rsidRPr="00592588" w:rsidRDefault="00187871" w:rsidP="000566C8">
      <w:pPr>
        <w:shd w:val="clear" w:color="auto" w:fill="FFFFFF"/>
        <w:ind w:left="142" w:firstLine="709"/>
        <w:jc w:val="both"/>
        <w:rPr>
          <w:sz w:val="24"/>
          <w:szCs w:val="24"/>
        </w:rPr>
      </w:pPr>
      <w:r w:rsidRPr="00592588">
        <w:rPr>
          <w:sz w:val="24"/>
          <w:szCs w:val="24"/>
        </w:rPr>
        <w:t>Відповідно до особливостей інтелектуального розвитку учня може розроблятися індивідуальний навчальний план та індивідуальна навчальна програма.</w:t>
      </w:r>
    </w:p>
    <w:p w:rsidR="00187871" w:rsidRPr="00592588" w:rsidRDefault="00187871" w:rsidP="00263687">
      <w:pPr>
        <w:shd w:val="clear" w:color="auto" w:fill="FFFFFF"/>
        <w:ind w:left="142" w:firstLine="578"/>
        <w:jc w:val="both"/>
        <w:rPr>
          <w:sz w:val="24"/>
          <w:szCs w:val="24"/>
        </w:rPr>
      </w:pPr>
      <w:r w:rsidRPr="00592588">
        <w:rPr>
          <w:b/>
          <w:i/>
          <w:iCs/>
          <w:sz w:val="24"/>
          <w:szCs w:val="24"/>
        </w:rPr>
        <w:t>Розклад уроків для дітей з особливими освітніми потребам</w:t>
      </w:r>
      <w:r w:rsidRPr="00592588">
        <w:rPr>
          <w:b/>
          <w:sz w:val="24"/>
          <w:szCs w:val="24"/>
        </w:rPr>
        <w:t>и</w:t>
      </w:r>
      <w:r w:rsidRPr="00592588">
        <w:rPr>
          <w:sz w:val="24"/>
          <w:szCs w:val="24"/>
        </w:rPr>
        <w:t xml:space="preserve"> складається з 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w:t>
      </w:r>
    </w:p>
    <w:p w:rsidR="00187871" w:rsidRPr="00592588" w:rsidRDefault="00187871" w:rsidP="000566C8">
      <w:pPr>
        <w:shd w:val="clear" w:color="auto" w:fill="FFFFFF"/>
        <w:ind w:left="142" w:firstLine="709"/>
        <w:jc w:val="both"/>
        <w:rPr>
          <w:sz w:val="24"/>
          <w:szCs w:val="24"/>
        </w:rPr>
      </w:pPr>
      <w:proofErr w:type="spellStart"/>
      <w:r w:rsidRPr="00263687">
        <w:rPr>
          <w:iCs/>
          <w:sz w:val="24"/>
          <w:szCs w:val="24"/>
        </w:rPr>
        <w:t>Корекційно-розвиткова</w:t>
      </w:r>
      <w:proofErr w:type="spellEnd"/>
      <w:r w:rsidRPr="00263687">
        <w:rPr>
          <w:iCs/>
          <w:sz w:val="24"/>
          <w:szCs w:val="24"/>
        </w:rPr>
        <w:t xml:space="preserve"> робота</w:t>
      </w:r>
      <w:r w:rsidRPr="00592588">
        <w:rPr>
          <w:sz w:val="24"/>
          <w:szCs w:val="24"/>
        </w:rPr>
        <w:t xml:space="preserve"> - комплекс заходів із системного психолого-педагогічного супроводження дітей з особливими освітніми потребами у процесі навчання, що спрямований на корекцію порушень шляхом розвитку пізнавальної діяльності, емоційно-вольової сфери, мовлення та особистості дитини. </w:t>
      </w:r>
      <w:proofErr w:type="spellStart"/>
      <w:r w:rsidRPr="00592588">
        <w:rPr>
          <w:sz w:val="24"/>
          <w:szCs w:val="24"/>
        </w:rPr>
        <w:t>Корекційно-розвиткова</w:t>
      </w:r>
      <w:proofErr w:type="spellEnd"/>
      <w:r w:rsidRPr="00592588">
        <w:rPr>
          <w:sz w:val="24"/>
          <w:szCs w:val="24"/>
        </w:rPr>
        <w:t xml:space="preserve"> робота проводиться як </w:t>
      </w:r>
      <w:proofErr w:type="spellStart"/>
      <w:r w:rsidRPr="00592588">
        <w:rPr>
          <w:sz w:val="24"/>
          <w:szCs w:val="24"/>
        </w:rPr>
        <w:t>корекційно-розвиткові</w:t>
      </w:r>
      <w:proofErr w:type="spellEnd"/>
      <w:r w:rsidRPr="00592588">
        <w:rPr>
          <w:sz w:val="24"/>
          <w:szCs w:val="24"/>
        </w:rPr>
        <w:t xml:space="preserve"> заняття за напрямами відповідно до індивідуальних особливостей учня. </w:t>
      </w:r>
      <w:r w:rsidRPr="00263687">
        <w:rPr>
          <w:iCs/>
          <w:sz w:val="24"/>
          <w:szCs w:val="24"/>
        </w:rPr>
        <w:t xml:space="preserve">Тривалість групового </w:t>
      </w:r>
      <w:proofErr w:type="spellStart"/>
      <w:r w:rsidRPr="00263687">
        <w:rPr>
          <w:iCs/>
          <w:sz w:val="24"/>
          <w:szCs w:val="24"/>
        </w:rPr>
        <w:t>корекційно-розвиткового</w:t>
      </w:r>
      <w:proofErr w:type="spellEnd"/>
      <w:r w:rsidRPr="00263687">
        <w:rPr>
          <w:iCs/>
          <w:sz w:val="24"/>
          <w:szCs w:val="24"/>
        </w:rPr>
        <w:t xml:space="preserve"> заняття становить 35-40 хвилин, індивідуального - 20-25 хвилин.</w:t>
      </w:r>
      <w:r w:rsidRPr="00592588">
        <w:rPr>
          <w:sz w:val="24"/>
          <w:szCs w:val="24"/>
        </w:rPr>
        <w:t xml:space="preserve"> Групи наповнюваністю два - шість учнів комплектуються відповідним спеціалістом з урахуванням однорідності порушень та рекомендацій </w:t>
      </w:r>
      <w:proofErr w:type="spellStart"/>
      <w:r w:rsidRPr="00592588">
        <w:rPr>
          <w:sz w:val="24"/>
          <w:szCs w:val="24"/>
        </w:rPr>
        <w:t>психолого-медико-педагогічної</w:t>
      </w:r>
      <w:proofErr w:type="spellEnd"/>
      <w:r w:rsidRPr="00592588">
        <w:rPr>
          <w:sz w:val="24"/>
          <w:szCs w:val="24"/>
        </w:rPr>
        <w:t xml:space="preserve"> консультації.</w:t>
      </w:r>
    </w:p>
    <w:p w:rsidR="00187871" w:rsidRPr="00592588" w:rsidRDefault="00187871" w:rsidP="000566C8">
      <w:pPr>
        <w:shd w:val="clear" w:color="auto" w:fill="FFFFFF"/>
        <w:ind w:left="142" w:firstLine="709"/>
        <w:jc w:val="both"/>
        <w:rPr>
          <w:sz w:val="24"/>
          <w:szCs w:val="24"/>
        </w:rPr>
      </w:pPr>
      <w:proofErr w:type="spellStart"/>
      <w:r w:rsidRPr="00592588">
        <w:rPr>
          <w:sz w:val="24"/>
          <w:szCs w:val="24"/>
        </w:rPr>
        <w:t>Корекційно-розвиткові</w:t>
      </w:r>
      <w:proofErr w:type="spellEnd"/>
      <w:r w:rsidRPr="00592588">
        <w:rPr>
          <w:sz w:val="24"/>
          <w:szCs w:val="24"/>
        </w:rPr>
        <w:t xml:space="preserve"> заняття проводяться </w:t>
      </w:r>
      <w:proofErr w:type="spellStart"/>
      <w:r w:rsidR="00263687">
        <w:rPr>
          <w:iCs/>
          <w:sz w:val="24"/>
          <w:szCs w:val="24"/>
        </w:rPr>
        <w:t>корекційними</w:t>
      </w:r>
      <w:proofErr w:type="spellEnd"/>
      <w:r w:rsidR="00263687">
        <w:rPr>
          <w:iCs/>
          <w:sz w:val="24"/>
          <w:szCs w:val="24"/>
        </w:rPr>
        <w:t xml:space="preserve"> педагогами</w:t>
      </w:r>
      <w:r w:rsidRPr="00263687">
        <w:rPr>
          <w:iCs/>
          <w:sz w:val="24"/>
          <w:szCs w:val="24"/>
        </w:rPr>
        <w:t xml:space="preserve"> та практичними психологами</w:t>
      </w:r>
      <w:r w:rsidRPr="00263687">
        <w:rPr>
          <w:sz w:val="24"/>
          <w:szCs w:val="24"/>
        </w:rPr>
        <w:t xml:space="preserve">. </w:t>
      </w:r>
      <w:r w:rsidRPr="00592588">
        <w:rPr>
          <w:sz w:val="24"/>
          <w:szCs w:val="24"/>
        </w:rPr>
        <w:t xml:space="preserve">Відповідно до індивідуальних особливостей навчально-пізнавальної діяльності на кожного учня з особливими освітніми потребами </w:t>
      </w:r>
      <w:r w:rsidRPr="00263687">
        <w:rPr>
          <w:sz w:val="24"/>
          <w:szCs w:val="24"/>
        </w:rPr>
        <w:t>складається </w:t>
      </w:r>
      <w:r w:rsidRPr="00263687">
        <w:rPr>
          <w:iCs/>
          <w:sz w:val="24"/>
          <w:szCs w:val="24"/>
        </w:rPr>
        <w:t>індивідуальна програма розвитку</w:t>
      </w:r>
      <w:r w:rsidRPr="00263687">
        <w:rPr>
          <w:sz w:val="24"/>
          <w:szCs w:val="24"/>
        </w:rPr>
        <w:t>, яка забезпечує індивідуалізацію навчання, визначає конкретні навчальні стратегії та підходи</w:t>
      </w:r>
      <w:r w:rsidRPr="00592588">
        <w:rPr>
          <w:sz w:val="24"/>
          <w:szCs w:val="24"/>
        </w:rPr>
        <w:t>. В </w:t>
      </w:r>
      <w:r w:rsidRPr="00263687">
        <w:rPr>
          <w:iCs/>
          <w:sz w:val="24"/>
          <w:szCs w:val="24"/>
        </w:rPr>
        <w:t>індивідуальній програмі розвитку</w:t>
      </w:r>
      <w:r w:rsidRPr="00592588">
        <w:rPr>
          <w:sz w:val="24"/>
          <w:szCs w:val="24"/>
        </w:rPr>
        <w:t>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w:t>
      </w:r>
      <w:proofErr w:type="spellStart"/>
      <w:r w:rsidRPr="00592588">
        <w:rPr>
          <w:sz w:val="24"/>
          <w:szCs w:val="24"/>
        </w:rPr>
        <w:t>корекційно-розвиткові</w:t>
      </w:r>
      <w:proofErr w:type="spellEnd"/>
      <w:r w:rsidRPr="00592588">
        <w:rPr>
          <w:sz w:val="24"/>
          <w:szCs w:val="24"/>
        </w:rPr>
        <w:t xml:space="preserve"> заняття), визначені на підставі висновку </w:t>
      </w:r>
      <w:proofErr w:type="spellStart"/>
      <w:r w:rsidRPr="00592588">
        <w:rPr>
          <w:sz w:val="24"/>
          <w:szCs w:val="24"/>
        </w:rPr>
        <w:t>психолого-медико-педагогічної</w:t>
      </w:r>
      <w:proofErr w:type="spellEnd"/>
      <w:r w:rsidRPr="00592588">
        <w:rPr>
          <w:sz w:val="24"/>
          <w:szCs w:val="24"/>
        </w:rPr>
        <w:t xml:space="preserve"> консультації. Індивідуальна програма розвитку розробляється групою фахівців з обов’язковим залученням батьків учня або його законних представників, затверджується керівником загальноосвітнього навчального закладу і підписується батьками або законними представниками та переглядається двічі на рік (у разі потреби частіше) з метою її коригування.</w:t>
      </w:r>
    </w:p>
    <w:p w:rsidR="00187871" w:rsidRPr="00592588" w:rsidRDefault="00187871" w:rsidP="000566C8">
      <w:pPr>
        <w:shd w:val="clear" w:color="auto" w:fill="FFFFFF"/>
        <w:ind w:left="142"/>
        <w:jc w:val="both"/>
        <w:rPr>
          <w:sz w:val="24"/>
          <w:szCs w:val="24"/>
        </w:rPr>
      </w:pPr>
      <w:r w:rsidRPr="00592588">
        <w:rPr>
          <w:sz w:val="24"/>
          <w:szCs w:val="24"/>
        </w:rPr>
        <w:t xml:space="preserve">Організація інклюзивного навчання передбачає надання дитині з особливими освітніми потребами </w:t>
      </w:r>
      <w:proofErr w:type="spellStart"/>
      <w:r w:rsidRPr="00592588">
        <w:rPr>
          <w:sz w:val="24"/>
          <w:szCs w:val="24"/>
        </w:rPr>
        <w:t>психолого</w:t>
      </w:r>
      <w:proofErr w:type="spellEnd"/>
      <w:r w:rsidRPr="00592588">
        <w:rPr>
          <w:sz w:val="24"/>
          <w:szCs w:val="24"/>
        </w:rPr>
        <w:t xml:space="preserve"> - педагогічної </w:t>
      </w:r>
      <w:proofErr w:type="spellStart"/>
      <w:r w:rsidRPr="00592588">
        <w:rPr>
          <w:sz w:val="24"/>
          <w:szCs w:val="24"/>
        </w:rPr>
        <w:t>корекційної</w:t>
      </w:r>
      <w:proofErr w:type="spellEnd"/>
      <w:r w:rsidRPr="00592588">
        <w:rPr>
          <w:sz w:val="24"/>
          <w:szCs w:val="24"/>
        </w:rPr>
        <w:t xml:space="preserve"> допомоги. </w:t>
      </w:r>
      <w:proofErr w:type="spellStart"/>
      <w:r w:rsidRPr="00592588">
        <w:rPr>
          <w:sz w:val="24"/>
          <w:szCs w:val="24"/>
        </w:rPr>
        <w:t>Корекційно-розвивальні</w:t>
      </w:r>
      <w:proofErr w:type="spellEnd"/>
      <w:r w:rsidRPr="00592588">
        <w:rPr>
          <w:sz w:val="24"/>
          <w:szCs w:val="24"/>
        </w:rPr>
        <w:t xml:space="preserve"> заняття проводяться в окремому приміщенні, в якому створені навчальна, ігрова, сенсорна зони, зона релаксації.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187871" w:rsidRPr="00592588" w:rsidRDefault="00187871" w:rsidP="000566C8">
      <w:pPr>
        <w:shd w:val="clear" w:color="auto" w:fill="FFFFFF"/>
        <w:ind w:left="142" w:firstLine="709"/>
        <w:jc w:val="both"/>
        <w:rPr>
          <w:sz w:val="24"/>
          <w:szCs w:val="24"/>
        </w:rPr>
      </w:pPr>
      <w:r w:rsidRPr="00592588">
        <w:rPr>
          <w:sz w:val="24"/>
          <w:szCs w:val="24"/>
        </w:rPr>
        <w:t xml:space="preserve">Особам з особливими освітніми потребами надаються </w:t>
      </w:r>
      <w:proofErr w:type="spellStart"/>
      <w:r w:rsidRPr="00592588">
        <w:rPr>
          <w:sz w:val="24"/>
          <w:szCs w:val="24"/>
        </w:rPr>
        <w:t>психолого</w:t>
      </w:r>
      <w:proofErr w:type="spellEnd"/>
      <w:r w:rsidRPr="00592588">
        <w:rPr>
          <w:sz w:val="24"/>
          <w:szCs w:val="24"/>
        </w:rPr>
        <w:t xml:space="preserve"> -</w:t>
      </w:r>
      <w:r w:rsidR="00263687">
        <w:rPr>
          <w:sz w:val="24"/>
          <w:szCs w:val="24"/>
        </w:rPr>
        <w:t xml:space="preserve"> </w:t>
      </w:r>
      <w:r w:rsidRPr="00592588">
        <w:rPr>
          <w:sz w:val="24"/>
          <w:szCs w:val="24"/>
        </w:rPr>
        <w:t xml:space="preserve">педагогічні та </w:t>
      </w:r>
      <w:proofErr w:type="spellStart"/>
      <w:r w:rsidRPr="00592588">
        <w:rPr>
          <w:sz w:val="24"/>
          <w:szCs w:val="24"/>
        </w:rPr>
        <w:t>корекційно-розвиткові</w:t>
      </w:r>
      <w:proofErr w:type="spellEnd"/>
      <w:r w:rsidRPr="00592588">
        <w:rPr>
          <w:sz w:val="24"/>
          <w:szCs w:val="24"/>
        </w:rPr>
        <w:t xml:space="preserve"> послуги у порядку, визначеному центральним органом виконавчої влади у сфері освіти і науки. </w:t>
      </w:r>
      <w:r w:rsidRPr="00263687">
        <w:rPr>
          <w:iCs/>
          <w:sz w:val="24"/>
          <w:szCs w:val="24"/>
        </w:rPr>
        <w:t>Психолого-педагогічні послуги</w:t>
      </w:r>
      <w:r w:rsidRPr="00592588">
        <w:rPr>
          <w:sz w:val="24"/>
          <w:szCs w:val="24"/>
        </w:rPr>
        <w:t xml:space="preserve"> - це комплексна система </w:t>
      </w:r>
      <w:r w:rsidRPr="00592588">
        <w:rPr>
          <w:sz w:val="24"/>
          <w:szCs w:val="24"/>
        </w:rPr>
        <w:lastRenderedPageBreak/>
        <w:t>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AC5E2E" w:rsidRPr="00961504" w:rsidRDefault="00187871" w:rsidP="00961504">
      <w:pPr>
        <w:shd w:val="clear" w:color="auto" w:fill="FFFFFF"/>
        <w:ind w:left="142" w:firstLine="709"/>
        <w:jc w:val="both"/>
        <w:rPr>
          <w:sz w:val="24"/>
          <w:szCs w:val="24"/>
        </w:rPr>
      </w:pPr>
      <w:proofErr w:type="spellStart"/>
      <w:r w:rsidRPr="00592588">
        <w:rPr>
          <w:sz w:val="24"/>
          <w:szCs w:val="24"/>
        </w:rPr>
        <w:t>Корекційно-розвиткові</w:t>
      </w:r>
      <w:proofErr w:type="spellEnd"/>
      <w:r w:rsidRPr="00592588">
        <w:rPr>
          <w:sz w:val="24"/>
          <w:szCs w:val="24"/>
        </w:rPr>
        <w:t xml:space="preserve"> послуги (допомога)</w:t>
      </w:r>
      <w:r w:rsidRPr="00592588">
        <w:rPr>
          <w:i/>
          <w:iCs/>
          <w:sz w:val="24"/>
          <w:szCs w:val="24"/>
        </w:rPr>
        <w:t xml:space="preserve"> - </w:t>
      </w:r>
      <w:r w:rsidRPr="00633CB1">
        <w:rPr>
          <w:iCs/>
          <w:sz w:val="24"/>
          <w:szCs w:val="24"/>
        </w:rPr>
        <w:t>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bookmarkStart w:id="0" w:name="_MON_1770485415"/>
    <w:bookmarkEnd w:id="0"/>
    <w:p w:rsidR="00AC5E2E" w:rsidRPr="00592588" w:rsidRDefault="00E423C1" w:rsidP="000566C8">
      <w:pPr>
        <w:spacing w:line="276" w:lineRule="auto"/>
        <w:ind w:left="142"/>
        <w:jc w:val="both"/>
        <w:rPr>
          <w:sz w:val="24"/>
          <w:szCs w:val="24"/>
        </w:rPr>
        <w:sectPr w:rsidR="00AC5E2E" w:rsidRPr="00592588" w:rsidSect="005F197E">
          <w:pgSz w:w="11910" w:h="16840"/>
          <w:pgMar w:top="1134" w:right="567" w:bottom="1134" w:left="1701" w:header="708" w:footer="708" w:gutter="0"/>
          <w:cols w:space="720"/>
          <w:docGrid w:linePitch="299"/>
        </w:sectPr>
      </w:pPr>
      <w:r w:rsidRPr="00592588">
        <w:rPr>
          <w:sz w:val="24"/>
          <w:szCs w:val="24"/>
        </w:rPr>
        <w:object w:dxaOrig="9835" w:dyaOrig="14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5pt;height:758.1pt" o:ole="">
            <v:imagedata r:id="rId6" o:title=""/>
          </v:shape>
          <o:OLEObject Type="Embed" ProgID="Word.Document.12" ShapeID="_x0000_i1025" DrawAspect="Content" ObjectID="_1770720477" r:id="rId7"/>
        </w:object>
      </w:r>
    </w:p>
    <w:p w:rsidR="00AC5E2E" w:rsidRPr="00592588" w:rsidRDefault="00F013C3" w:rsidP="00694029">
      <w:pPr>
        <w:pStyle w:val="a0"/>
        <w:ind w:left="0" w:firstLine="720"/>
        <w:jc w:val="both"/>
      </w:pPr>
      <w:r w:rsidRPr="00592588">
        <w:lastRenderedPageBreak/>
        <w:t>Початкова</w:t>
      </w:r>
      <w:r w:rsidR="004124DA">
        <w:t xml:space="preserve"> </w:t>
      </w:r>
      <w:r w:rsidRPr="00592588">
        <w:t>освіта</w:t>
      </w:r>
      <w:r w:rsidR="004124DA">
        <w:t xml:space="preserve"> </w:t>
      </w:r>
      <w:r w:rsidRPr="00592588">
        <w:t>здобувається,</w:t>
      </w:r>
      <w:r w:rsidR="005F197E">
        <w:t xml:space="preserve"> </w:t>
      </w:r>
      <w:r w:rsidRPr="00592588">
        <w:t>як</w:t>
      </w:r>
      <w:r w:rsidR="004124DA">
        <w:t xml:space="preserve"> </w:t>
      </w:r>
      <w:r w:rsidRPr="00592588">
        <w:t>правило,</w:t>
      </w:r>
      <w:r w:rsidR="004124DA">
        <w:t xml:space="preserve"> </w:t>
      </w:r>
      <w:r w:rsidRPr="00592588">
        <w:t>з</w:t>
      </w:r>
      <w:r w:rsidR="004124DA">
        <w:t xml:space="preserve"> </w:t>
      </w:r>
      <w:r w:rsidRPr="00592588">
        <w:t>шести</w:t>
      </w:r>
      <w:r w:rsidR="004124DA">
        <w:t xml:space="preserve"> </w:t>
      </w:r>
      <w:r w:rsidRPr="00592588">
        <w:t>років</w:t>
      </w:r>
      <w:r w:rsidR="004124DA">
        <w:t xml:space="preserve"> </w:t>
      </w:r>
      <w:r w:rsidRPr="00592588">
        <w:t>(відповідно</w:t>
      </w:r>
      <w:r w:rsidR="004124DA">
        <w:t xml:space="preserve"> </w:t>
      </w:r>
      <w:r w:rsidRPr="00592588">
        <w:t>до</w:t>
      </w:r>
      <w:r w:rsidR="004124DA">
        <w:t xml:space="preserve"> </w:t>
      </w:r>
      <w:r w:rsidRPr="00592588">
        <w:t>Закону</w:t>
      </w:r>
      <w:r w:rsidR="00E16294">
        <w:t xml:space="preserve"> </w:t>
      </w:r>
      <w:r w:rsidRPr="00592588">
        <w:t>України</w:t>
      </w:r>
      <w:r w:rsidR="005F197E">
        <w:t xml:space="preserve"> </w:t>
      </w:r>
      <w:r w:rsidRPr="00592588">
        <w:t>«Про</w:t>
      </w:r>
      <w:r w:rsidR="004124DA">
        <w:t xml:space="preserve"> </w:t>
      </w:r>
      <w:r w:rsidRPr="00592588">
        <w:t>освіту»).</w:t>
      </w:r>
    </w:p>
    <w:p w:rsidR="00AC5E2E" w:rsidRPr="00592588" w:rsidRDefault="00F013C3" w:rsidP="004124DA">
      <w:pPr>
        <w:pStyle w:val="a0"/>
        <w:ind w:left="142" w:firstLine="578"/>
        <w:jc w:val="both"/>
      </w:pPr>
      <w:r w:rsidRPr="00592588">
        <w:t>Зарахування</w:t>
      </w:r>
      <w:r w:rsidR="004124DA">
        <w:t xml:space="preserve"> </w:t>
      </w:r>
      <w:r w:rsidRPr="00592588">
        <w:t>до</w:t>
      </w:r>
      <w:r w:rsidR="004124DA">
        <w:t xml:space="preserve"> </w:t>
      </w:r>
      <w:r w:rsidRPr="00592588">
        <w:t>початкової</w:t>
      </w:r>
      <w:r w:rsidR="004124DA">
        <w:t xml:space="preserve"> </w:t>
      </w:r>
      <w:r w:rsidRPr="00592588">
        <w:t>школи</w:t>
      </w:r>
      <w:r w:rsidR="004124DA">
        <w:t xml:space="preserve"> </w:t>
      </w:r>
      <w:r w:rsidRPr="00592588">
        <w:t>здійснюється</w:t>
      </w:r>
      <w:r w:rsidR="004124DA">
        <w:t xml:space="preserve"> </w:t>
      </w:r>
      <w:r w:rsidRPr="00592588">
        <w:t>відповідно</w:t>
      </w:r>
      <w:r w:rsidR="004124DA">
        <w:t xml:space="preserve"> </w:t>
      </w:r>
      <w:r w:rsidRPr="00592588">
        <w:t>до</w:t>
      </w:r>
      <w:r w:rsidR="004124DA">
        <w:t xml:space="preserve"> Порядку </w:t>
      </w:r>
      <w:r w:rsidRPr="00592588">
        <w:t>зарахування,</w:t>
      </w:r>
      <w:r w:rsidR="004124DA">
        <w:t xml:space="preserve"> </w:t>
      </w:r>
      <w:r w:rsidRPr="00592588">
        <w:t>відрахування</w:t>
      </w:r>
      <w:r w:rsidR="004124DA">
        <w:t xml:space="preserve"> </w:t>
      </w:r>
      <w:r w:rsidRPr="00592588">
        <w:t>та</w:t>
      </w:r>
      <w:r w:rsidR="004124DA">
        <w:t xml:space="preserve"> </w:t>
      </w:r>
      <w:r w:rsidRPr="00592588">
        <w:t>переведення</w:t>
      </w:r>
      <w:r w:rsidR="004124DA">
        <w:t xml:space="preserve"> </w:t>
      </w:r>
      <w:r w:rsidRPr="00592588">
        <w:t>учнів</w:t>
      </w:r>
      <w:r w:rsidR="004124DA">
        <w:t xml:space="preserve"> </w:t>
      </w:r>
      <w:r w:rsidRPr="00592588">
        <w:t>до</w:t>
      </w:r>
      <w:r w:rsidR="004124DA">
        <w:t xml:space="preserve"> </w:t>
      </w:r>
      <w:r w:rsidRPr="00592588">
        <w:t>державних</w:t>
      </w:r>
      <w:r w:rsidR="004124DA">
        <w:t xml:space="preserve"> </w:t>
      </w:r>
      <w:r w:rsidRPr="00592588">
        <w:t>та</w:t>
      </w:r>
      <w:r w:rsidR="004124DA">
        <w:t xml:space="preserve"> </w:t>
      </w:r>
      <w:r w:rsidRPr="00592588">
        <w:t>комунальних</w:t>
      </w:r>
      <w:r w:rsidR="004124DA">
        <w:t xml:space="preserve"> </w:t>
      </w:r>
      <w:r w:rsidRPr="00592588">
        <w:t>закладів</w:t>
      </w:r>
      <w:r w:rsidR="004124DA">
        <w:t xml:space="preserve"> </w:t>
      </w:r>
      <w:r w:rsidRPr="00592588">
        <w:t>освіти</w:t>
      </w:r>
      <w:r w:rsidR="004124DA">
        <w:t xml:space="preserve"> </w:t>
      </w:r>
      <w:r w:rsidRPr="00592588">
        <w:t>для</w:t>
      </w:r>
      <w:r w:rsidR="004124DA">
        <w:t xml:space="preserve"> </w:t>
      </w:r>
      <w:r w:rsidRPr="00592588">
        <w:t>здобуття повної загальної середньої освіти, затвердженого наказом Міністерства освіти і</w:t>
      </w:r>
      <w:r w:rsidR="004124DA">
        <w:t xml:space="preserve"> </w:t>
      </w:r>
      <w:r w:rsidRPr="00592588">
        <w:t>науки</w:t>
      </w:r>
      <w:r w:rsidR="004124DA">
        <w:t xml:space="preserve"> </w:t>
      </w:r>
      <w:r w:rsidRPr="00592588">
        <w:t>України</w:t>
      </w:r>
      <w:r w:rsidR="004124DA">
        <w:t xml:space="preserve"> </w:t>
      </w:r>
      <w:r w:rsidRPr="00592588">
        <w:t>№367 від16 квітня 2018року.</w:t>
      </w:r>
    </w:p>
    <w:p w:rsidR="00187871" w:rsidRPr="00592588" w:rsidRDefault="00187871" w:rsidP="000566C8">
      <w:pPr>
        <w:shd w:val="clear" w:color="auto" w:fill="FFFFFF"/>
        <w:ind w:left="142" w:firstLine="709"/>
        <w:jc w:val="both"/>
        <w:rPr>
          <w:sz w:val="24"/>
          <w:szCs w:val="24"/>
        </w:rPr>
      </w:pPr>
      <w:r w:rsidRPr="00592588">
        <w:rPr>
          <w:b/>
          <w:bCs/>
          <w:i/>
          <w:sz w:val="24"/>
          <w:szCs w:val="24"/>
        </w:rPr>
        <w:t>Зарахування дітей з особливими освітніми потребами до спеціальних класів</w:t>
      </w:r>
      <w:r w:rsidRPr="00592588">
        <w:rPr>
          <w:sz w:val="24"/>
          <w:szCs w:val="24"/>
        </w:rPr>
        <w:t xml:space="preserve"> здійснюється на підставі письмової заяви батьків або осіб, які їх замінюють, направлення відповідного органу управління освітою, висновку </w:t>
      </w:r>
      <w:proofErr w:type="spellStart"/>
      <w:r w:rsidRPr="00592588">
        <w:rPr>
          <w:sz w:val="24"/>
          <w:szCs w:val="24"/>
        </w:rPr>
        <w:t>психолого-медико-педагогічної</w:t>
      </w:r>
      <w:proofErr w:type="spellEnd"/>
      <w:r w:rsidRPr="00592588">
        <w:rPr>
          <w:sz w:val="24"/>
          <w:szCs w:val="24"/>
        </w:rPr>
        <w:t xml:space="preserve"> консультації з рекомендаціями щодо організації навчально-виховного процесу, індивідуальної програми реабілітації дитини з інвалідністю (для дитини з інвалідністю), висновку </w:t>
      </w:r>
      <w:proofErr w:type="spellStart"/>
      <w:r w:rsidRPr="00592588">
        <w:rPr>
          <w:sz w:val="24"/>
          <w:szCs w:val="24"/>
        </w:rPr>
        <w:t>сурдолога</w:t>
      </w:r>
      <w:proofErr w:type="spellEnd"/>
      <w:r w:rsidRPr="00592588">
        <w:rPr>
          <w:sz w:val="24"/>
          <w:szCs w:val="24"/>
        </w:rPr>
        <w:t xml:space="preserve"> (для дітей з порушеннями мовлення), окрім зазначених, подаються документи, передбачені для учнів загальноосвітнього навчального закладу.</w:t>
      </w:r>
    </w:p>
    <w:p w:rsidR="00B46259" w:rsidRPr="00592588" w:rsidRDefault="0016558F" w:rsidP="000566C8">
      <w:pPr>
        <w:pStyle w:val="a0"/>
        <w:ind w:left="142"/>
        <w:jc w:val="both"/>
        <w:rPr>
          <w:b/>
          <w:bCs/>
        </w:rPr>
      </w:pPr>
      <w:r>
        <w:rPr>
          <w:b/>
          <w:bCs/>
        </w:rPr>
        <w:t>5</w:t>
      </w:r>
      <w:r w:rsidR="00B46259" w:rsidRPr="00592588">
        <w:rPr>
          <w:b/>
          <w:bCs/>
        </w:rPr>
        <w:t>.2. Загальні положення типової освітньої програми ІІ ступеня для дітей з особливими освітніми</w:t>
      </w:r>
      <w:r w:rsidR="007F4AD4" w:rsidRPr="00592588">
        <w:rPr>
          <w:b/>
          <w:bCs/>
        </w:rPr>
        <w:t xml:space="preserve"> </w:t>
      </w:r>
      <w:r w:rsidR="00B46259" w:rsidRPr="00592588">
        <w:rPr>
          <w:b/>
          <w:bCs/>
        </w:rPr>
        <w:t>потребами</w:t>
      </w:r>
      <w:r>
        <w:rPr>
          <w:b/>
          <w:bCs/>
        </w:rPr>
        <w:t>.</w:t>
      </w:r>
    </w:p>
    <w:p w:rsidR="00000CAE" w:rsidRPr="00592588" w:rsidRDefault="00000CAE" w:rsidP="004124DA">
      <w:pPr>
        <w:pStyle w:val="a0"/>
        <w:ind w:left="142" w:firstLine="578"/>
        <w:jc w:val="both"/>
      </w:pPr>
      <w:r w:rsidRPr="00592588">
        <w:t>Типова освітня програма розроблена на основі Державного стандарту базової середньої освіти.</w:t>
      </w:r>
    </w:p>
    <w:p w:rsidR="00391878" w:rsidRPr="00592588" w:rsidRDefault="00391878" w:rsidP="000566C8">
      <w:pPr>
        <w:pStyle w:val="a0"/>
        <w:ind w:left="142"/>
        <w:jc w:val="both"/>
      </w:pPr>
      <w:r w:rsidRPr="00592588">
        <w:t>Основними цілями базової середньої освіти за новим Державним стандартом є:</w:t>
      </w:r>
    </w:p>
    <w:p w:rsidR="00391878" w:rsidRPr="00592588" w:rsidRDefault="00391878" w:rsidP="00E16294">
      <w:pPr>
        <w:pStyle w:val="a0"/>
        <w:numPr>
          <w:ilvl w:val="0"/>
          <w:numId w:val="14"/>
        </w:numPr>
        <w:jc w:val="both"/>
      </w:pPr>
      <w:r w:rsidRPr="00592588">
        <w:t xml:space="preserve">Розвиток природних здібностей, </w:t>
      </w:r>
      <w:r w:rsidR="004124DA">
        <w:t>інтересів</w:t>
      </w:r>
      <w:r w:rsidR="008330A5" w:rsidRPr="00592588">
        <w:t>, обдарувань учнів;</w:t>
      </w:r>
    </w:p>
    <w:p w:rsidR="008330A5" w:rsidRPr="00592588" w:rsidRDefault="008330A5" w:rsidP="00E16294">
      <w:pPr>
        <w:pStyle w:val="a0"/>
        <w:numPr>
          <w:ilvl w:val="0"/>
          <w:numId w:val="14"/>
        </w:numPr>
        <w:jc w:val="both"/>
      </w:pPr>
      <w:r w:rsidRPr="00592588">
        <w:t xml:space="preserve">Формування </w:t>
      </w:r>
      <w:proofErr w:type="spellStart"/>
      <w:r w:rsidRPr="00592588">
        <w:t>компетентностей</w:t>
      </w:r>
      <w:proofErr w:type="spellEnd"/>
      <w:r w:rsidRPr="00592588">
        <w:t>, необхідних для їх соціалізації та громадянської активності, свідомого вибору подальшого життєвого шляху та самореалізації;</w:t>
      </w:r>
    </w:p>
    <w:p w:rsidR="008330A5" w:rsidRPr="00592588" w:rsidRDefault="008330A5" w:rsidP="00E16294">
      <w:pPr>
        <w:pStyle w:val="a0"/>
        <w:numPr>
          <w:ilvl w:val="0"/>
          <w:numId w:val="14"/>
        </w:numPr>
        <w:jc w:val="both"/>
      </w:pPr>
      <w:r w:rsidRPr="00592588">
        <w:t>Продовження навчання на рівні профільної освіти або здобуття професій;</w:t>
      </w:r>
    </w:p>
    <w:p w:rsidR="008330A5" w:rsidRPr="00592588" w:rsidRDefault="008330A5" w:rsidP="00E16294">
      <w:pPr>
        <w:pStyle w:val="a0"/>
        <w:numPr>
          <w:ilvl w:val="0"/>
          <w:numId w:val="14"/>
        </w:numPr>
        <w:jc w:val="both"/>
      </w:pPr>
      <w:r w:rsidRPr="00592588">
        <w:t>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837F91" w:rsidRPr="00592588" w:rsidRDefault="00837F91" w:rsidP="00694029">
      <w:pPr>
        <w:pStyle w:val="a0"/>
        <w:ind w:left="284" w:hanging="64"/>
        <w:jc w:val="both"/>
      </w:pPr>
      <w:r w:rsidRPr="00592588">
        <w:t>Реалізація мети базової середньої освіти ґрунтується на таких ціннісних</w:t>
      </w:r>
      <w:r w:rsidR="004124DA">
        <w:t xml:space="preserve"> </w:t>
      </w:r>
      <w:r w:rsidRPr="00592588">
        <w:t>орієнтирах, як:</w:t>
      </w:r>
    </w:p>
    <w:p w:rsidR="00837F91" w:rsidRPr="00592588" w:rsidRDefault="00837F91" w:rsidP="00E16294">
      <w:pPr>
        <w:pStyle w:val="a0"/>
        <w:numPr>
          <w:ilvl w:val="0"/>
          <w:numId w:val="14"/>
        </w:numPr>
        <w:jc w:val="both"/>
      </w:pPr>
      <w:r w:rsidRPr="00592588">
        <w:t>повага до особистості кожного учня, його інтересів, досвіду, власного</w:t>
      </w:r>
      <w:r w:rsidR="00696181">
        <w:t xml:space="preserve"> </w:t>
      </w:r>
      <w:r w:rsidRPr="00592588">
        <w:t>вибору, прагнень;</w:t>
      </w:r>
    </w:p>
    <w:p w:rsidR="00837F91" w:rsidRPr="00592588" w:rsidRDefault="00837F91" w:rsidP="00E16294">
      <w:pPr>
        <w:pStyle w:val="a0"/>
        <w:numPr>
          <w:ilvl w:val="0"/>
          <w:numId w:val="14"/>
        </w:numPr>
        <w:jc w:val="both"/>
      </w:pPr>
      <w:r w:rsidRPr="00592588">
        <w:t>рівний доступ до освіти без будь-яких форм дискримінації учасників</w:t>
      </w:r>
      <w:r w:rsidR="00696181">
        <w:t xml:space="preserve"> </w:t>
      </w:r>
      <w:r w:rsidRPr="00592588">
        <w:t>освітнього процесу;</w:t>
      </w:r>
    </w:p>
    <w:p w:rsidR="00837F91" w:rsidRPr="00592588" w:rsidRDefault="00837F91" w:rsidP="00E16294">
      <w:pPr>
        <w:pStyle w:val="a0"/>
        <w:numPr>
          <w:ilvl w:val="0"/>
          <w:numId w:val="14"/>
        </w:numPr>
        <w:jc w:val="both"/>
      </w:pPr>
      <w:r w:rsidRPr="00592588">
        <w:t>дотримання принципів академічної доброчесності;</w:t>
      </w:r>
    </w:p>
    <w:p w:rsidR="00837F91" w:rsidRPr="00592588" w:rsidRDefault="00837F91" w:rsidP="00E16294">
      <w:pPr>
        <w:pStyle w:val="a0"/>
        <w:numPr>
          <w:ilvl w:val="0"/>
          <w:numId w:val="14"/>
        </w:numPr>
        <w:jc w:val="both"/>
      </w:pPr>
      <w:r w:rsidRPr="00592588">
        <w:t>становлення вільної особистості учня, підтримка його самостійності,</w:t>
      </w:r>
      <w:r w:rsidR="00696181">
        <w:t xml:space="preserve"> </w:t>
      </w:r>
      <w:r w:rsidRPr="00592588">
        <w:t>підприємливості та ініціативності, розвиток критичного мислення та</w:t>
      </w:r>
      <w:r w:rsidR="00696181">
        <w:t xml:space="preserve"> </w:t>
      </w:r>
      <w:r w:rsidRPr="00592588">
        <w:t>впевненості в собі;</w:t>
      </w:r>
    </w:p>
    <w:p w:rsidR="00837F91" w:rsidRPr="00592588" w:rsidRDefault="00837F91" w:rsidP="00E16294">
      <w:pPr>
        <w:pStyle w:val="a0"/>
        <w:numPr>
          <w:ilvl w:val="0"/>
          <w:numId w:val="14"/>
        </w:numPr>
        <w:jc w:val="both"/>
      </w:pPr>
      <w:r w:rsidRPr="00592588">
        <w:t>формування культури здорового способу життя учня, створення умов</w:t>
      </w:r>
      <w:r w:rsidR="00696181">
        <w:t xml:space="preserve"> </w:t>
      </w:r>
      <w:r w:rsidRPr="00592588">
        <w:t>для забезпечення його гармонійного фізичного та психічного розвитку,</w:t>
      </w:r>
      <w:r w:rsidR="00696181">
        <w:t xml:space="preserve"> </w:t>
      </w:r>
      <w:r w:rsidRPr="00592588">
        <w:t>добробуту;</w:t>
      </w:r>
    </w:p>
    <w:p w:rsidR="00837F91" w:rsidRPr="00592588" w:rsidRDefault="00837F91" w:rsidP="00006A91">
      <w:pPr>
        <w:pStyle w:val="a0"/>
        <w:numPr>
          <w:ilvl w:val="0"/>
          <w:numId w:val="14"/>
        </w:numPr>
        <w:jc w:val="both"/>
      </w:pPr>
      <w:r w:rsidRPr="00592588">
        <w:t>довіра та безпека учасників освітнього процесу;</w:t>
      </w:r>
    </w:p>
    <w:p w:rsidR="00837F91" w:rsidRPr="00592588" w:rsidRDefault="00837F91" w:rsidP="00006A91">
      <w:pPr>
        <w:pStyle w:val="a0"/>
        <w:numPr>
          <w:ilvl w:val="0"/>
          <w:numId w:val="14"/>
        </w:numPr>
        <w:jc w:val="both"/>
      </w:pPr>
      <w:r w:rsidRPr="00592588">
        <w:t>утвердження людської гідності, повага до прав і свобод людини;</w:t>
      </w:r>
    </w:p>
    <w:p w:rsidR="00837F91" w:rsidRPr="00592588" w:rsidRDefault="00837F91" w:rsidP="00006A91">
      <w:pPr>
        <w:pStyle w:val="a0"/>
        <w:numPr>
          <w:ilvl w:val="0"/>
          <w:numId w:val="14"/>
        </w:numPr>
        <w:jc w:val="both"/>
      </w:pPr>
      <w:r w:rsidRPr="00592588">
        <w:t>формування в учнів активної громадянської позиції, патріотизму,</w:t>
      </w:r>
      <w:r w:rsidR="00696181">
        <w:t xml:space="preserve"> </w:t>
      </w:r>
      <w:r w:rsidRPr="00592588">
        <w:t>поваги до культурних цінностей українського народу;</w:t>
      </w:r>
    </w:p>
    <w:p w:rsidR="008330A5" w:rsidRPr="00592588" w:rsidRDefault="00837F91" w:rsidP="00006A91">
      <w:pPr>
        <w:pStyle w:val="a0"/>
        <w:numPr>
          <w:ilvl w:val="0"/>
          <w:numId w:val="14"/>
        </w:numPr>
        <w:jc w:val="both"/>
      </w:pPr>
      <w:r w:rsidRPr="00592588">
        <w:t>плекання в учнів любові до рідного краю, відповідального ставлення до</w:t>
      </w:r>
      <w:r w:rsidR="00696181">
        <w:t xml:space="preserve"> </w:t>
      </w:r>
      <w:r w:rsidRPr="00592588">
        <w:t>довкілля.</w:t>
      </w:r>
    </w:p>
    <w:p w:rsidR="00837F91" w:rsidRPr="00592588" w:rsidRDefault="00837F91" w:rsidP="00696181">
      <w:pPr>
        <w:pStyle w:val="a0"/>
        <w:ind w:left="142" w:firstLine="578"/>
        <w:jc w:val="both"/>
      </w:pPr>
      <w:r w:rsidRPr="00592588">
        <w:t>Основним документом, що забезпечує досягнення учнями визначених</w:t>
      </w:r>
      <w:r w:rsidR="00696181">
        <w:t xml:space="preserve"> </w:t>
      </w:r>
      <w:r w:rsidRPr="00592588">
        <w:t xml:space="preserve">відповідним державними стандартами результатів навчання </w:t>
      </w:r>
      <w:r w:rsidR="00696181">
        <w:t>є О</w:t>
      </w:r>
      <w:r w:rsidRPr="00592588">
        <w:t>світня</w:t>
      </w:r>
      <w:r w:rsidR="00696181">
        <w:t xml:space="preserve"> </w:t>
      </w:r>
      <w:r w:rsidRPr="00592588">
        <w:t>програма закладу загальної середньої освіти.</w:t>
      </w:r>
    </w:p>
    <w:p w:rsidR="00000CAE" w:rsidRPr="00592588" w:rsidRDefault="000B73DD" w:rsidP="000566C8">
      <w:pPr>
        <w:pStyle w:val="a0"/>
        <w:tabs>
          <w:tab w:val="center" w:pos="5438"/>
        </w:tabs>
        <w:ind w:left="142"/>
        <w:jc w:val="both"/>
      </w:pPr>
      <w:r>
        <w:t xml:space="preserve">          </w:t>
      </w:r>
      <w:r w:rsidR="00000CAE" w:rsidRPr="00592588">
        <w:t>Типова освітня програма визначає:</w:t>
      </w:r>
    </w:p>
    <w:p w:rsidR="00000CAE" w:rsidRPr="00592588" w:rsidRDefault="00000CAE" w:rsidP="000566C8">
      <w:pPr>
        <w:pStyle w:val="a0"/>
        <w:tabs>
          <w:tab w:val="center" w:pos="5438"/>
        </w:tabs>
        <w:ind w:left="142"/>
        <w:jc w:val="both"/>
      </w:pPr>
      <w:r w:rsidRPr="00592588">
        <w:t>-</w:t>
      </w:r>
      <w:r w:rsidR="000B73DD">
        <w:t xml:space="preserve"> </w:t>
      </w:r>
      <w:r w:rsidRPr="00592588">
        <w:t>вимоги до осіб</w:t>
      </w:r>
      <w:r w:rsidR="007F4AD4" w:rsidRPr="00592588">
        <w:t>, які можуть розпочати навчання</w:t>
      </w:r>
      <w:r w:rsidRPr="00592588">
        <w:t>;</w:t>
      </w:r>
    </w:p>
    <w:p w:rsidR="00CF4525" w:rsidRPr="00592588" w:rsidRDefault="007F4AD4" w:rsidP="000566C8">
      <w:pPr>
        <w:pStyle w:val="a0"/>
        <w:tabs>
          <w:tab w:val="center" w:pos="5438"/>
        </w:tabs>
        <w:ind w:left="142"/>
        <w:jc w:val="both"/>
      </w:pPr>
      <w:r w:rsidRPr="00592588">
        <w:t>-</w:t>
      </w:r>
      <w:r w:rsidR="000B73DD">
        <w:t xml:space="preserve"> </w:t>
      </w:r>
      <w:r w:rsidR="00000CAE" w:rsidRPr="00592588">
        <w:t>загальний обсяг навчального навантаження;</w:t>
      </w:r>
      <w:r w:rsidR="00CF4525" w:rsidRPr="00592588">
        <w:t xml:space="preserve"> загальної середньої освіти є всебічний розвиток, виховання та соціалізація особистості, яка здатна до життя у суспільстві,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w:t>
      </w:r>
    </w:p>
    <w:p w:rsidR="00000CAE" w:rsidRPr="00592588" w:rsidRDefault="000B73DD" w:rsidP="000566C8">
      <w:pPr>
        <w:pStyle w:val="a0"/>
        <w:tabs>
          <w:tab w:val="center" w:pos="5438"/>
        </w:tabs>
        <w:ind w:left="142"/>
        <w:jc w:val="both"/>
      </w:pPr>
      <w:r>
        <w:tab/>
        <w:t xml:space="preserve">           </w:t>
      </w:r>
      <w:r w:rsidR="00CF4525" w:rsidRPr="00592588">
        <w:t xml:space="preserve">Досягнення цієї мети забезпечується через формування  </w:t>
      </w:r>
      <w:r w:rsidR="00CF3287" w:rsidRPr="00592588">
        <w:t xml:space="preserve">ключових </w:t>
      </w:r>
      <w:proofErr w:type="spellStart"/>
      <w:r w:rsidR="00CF3287" w:rsidRPr="00592588">
        <w:t>компетентностей</w:t>
      </w:r>
      <w:proofErr w:type="spellEnd"/>
      <w:r w:rsidR="00CF3287" w:rsidRPr="00592588">
        <w:t>, необхідних кожній сучасній людині для успішної життєдіяльності.</w:t>
      </w:r>
    </w:p>
    <w:p w:rsidR="00B46259" w:rsidRPr="00592588" w:rsidRDefault="00CF3287" w:rsidP="000566C8">
      <w:pPr>
        <w:pStyle w:val="a0"/>
        <w:tabs>
          <w:tab w:val="center" w:pos="5438"/>
        </w:tabs>
        <w:ind w:left="142"/>
        <w:jc w:val="both"/>
      </w:pPr>
      <w:r w:rsidRPr="00592588">
        <w:t>Типовий навчальний план включає</w:t>
      </w:r>
      <w:r w:rsidR="00F82D2E" w:rsidRPr="00592588">
        <w:t>:</w:t>
      </w:r>
    </w:p>
    <w:p w:rsidR="00F82D2E" w:rsidRPr="00592588" w:rsidRDefault="00006A91" w:rsidP="00006A91">
      <w:pPr>
        <w:pStyle w:val="a0"/>
        <w:tabs>
          <w:tab w:val="center" w:pos="5438"/>
        </w:tabs>
        <w:ind w:left="0"/>
        <w:jc w:val="both"/>
      </w:pPr>
      <w:r>
        <w:lastRenderedPageBreak/>
        <w:t xml:space="preserve">    - </w:t>
      </w:r>
      <w:r w:rsidR="00F82D2E" w:rsidRPr="00592588">
        <w:t>орієнтовний перелік предметів і інтегрованих курсів для реалізації кожної освітньої галузі, а також орієнтовний перелік міжгалузевих інтегрованих курсів;</w:t>
      </w:r>
    </w:p>
    <w:p w:rsidR="00F82D2E" w:rsidRPr="00592588" w:rsidRDefault="00006A91" w:rsidP="00006A91">
      <w:pPr>
        <w:pStyle w:val="a0"/>
        <w:tabs>
          <w:tab w:val="center" w:pos="5438"/>
        </w:tabs>
        <w:ind w:left="142"/>
        <w:jc w:val="both"/>
      </w:pPr>
      <w:r>
        <w:t xml:space="preserve">- </w:t>
      </w:r>
      <w:r w:rsidR="00F82D2E" w:rsidRPr="00592588">
        <w:t xml:space="preserve">перелік </w:t>
      </w:r>
      <w:proofErr w:type="spellStart"/>
      <w:r w:rsidR="00F82D2E" w:rsidRPr="00592588">
        <w:t>корекційно-розвиткової</w:t>
      </w:r>
      <w:proofErr w:type="spellEnd"/>
      <w:r w:rsidR="00F82D2E" w:rsidRPr="00592588">
        <w:t xml:space="preserve"> роботи, зміст якої зумовлений особливостями психофізичного розвитку здобувача освіти;</w:t>
      </w:r>
    </w:p>
    <w:p w:rsidR="00F82D2E" w:rsidRPr="00592588" w:rsidRDefault="00F82D2E" w:rsidP="000566C8">
      <w:pPr>
        <w:pStyle w:val="a0"/>
        <w:numPr>
          <w:ilvl w:val="0"/>
          <w:numId w:val="17"/>
        </w:numPr>
        <w:tabs>
          <w:tab w:val="center" w:pos="5438"/>
        </w:tabs>
        <w:ind w:left="142"/>
        <w:jc w:val="both"/>
      </w:pPr>
      <w:r w:rsidRPr="00592588">
        <w:t>рекомендований розподіл навчального навантаження</w:t>
      </w:r>
      <w:r w:rsidR="00961504">
        <w:t xml:space="preserve"> </w:t>
      </w:r>
      <w:r w:rsidRPr="00592588">
        <w:t>між навчальними предметами(інтегрованими курсами), обов’язковими для вивчення;</w:t>
      </w:r>
    </w:p>
    <w:p w:rsidR="00F82D2E" w:rsidRPr="00592588" w:rsidRDefault="00F82D2E" w:rsidP="000566C8">
      <w:pPr>
        <w:pStyle w:val="a0"/>
        <w:numPr>
          <w:ilvl w:val="0"/>
          <w:numId w:val="17"/>
        </w:numPr>
        <w:tabs>
          <w:tab w:val="center" w:pos="5438"/>
        </w:tabs>
        <w:ind w:left="142"/>
        <w:jc w:val="both"/>
      </w:pPr>
      <w:r w:rsidRPr="00592588">
        <w:t xml:space="preserve">додаткові години для вивчення предметів освітніх галузей, курсів за вибором, проведення індивідуальних консультацій та групових занять. Враховуючи особливості організації освітнього процесу та </w:t>
      </w:r>
      <w:r w:rsidR="00E10280" w:rsidRPr="00592588">
        <w:t>індивідуальні освітні потреби учнів, що відображаються в освітній програмі.</w:t>
      </w:r>
    </w:p>
    <w:p w:rsidR="00E10280" w:rsidRPr="00592588" w:rsidRDefault="00E10280" w:rsidP="000B73DD">
      <w:pPr>
        <w:pStyle w:val="a0"/>
        <w:ind w:left="142" w:firstLine="578"/>
        <w:jc w:val="both"/>
      </w:pPr>
      <w:r w:rsidRPr="00592588">
        <w:t>В ліцеї  створені 6 класів (5-В, 6-Б, 6-В, 6-Г, 7-А, 7-Б ) з інклюзивним</w:t>
      </w:r>
      <w:r w:rsidR="00C568F2" w:rsidRPr="00592588">
        <w:t xml:space="preserve"> </w:t>
      </w:r>
      <w:r w:rsidRPr="00592588">
        <w:t xml:space="preserve">навчанням </w:t>
      </w:r>
      <w:r w:rsidR="00C568F2" w:rsidRPr="00592588">
        <w:t>основної школи</w:t>
      </w:r>
      <w:r w:rsidRPr="00592588">
        <w:t>, в яких</w:t>
      </w:r>
      <w:r w:rsidR="00C568F2" w:rsidRPr="00592588">
        <w:t xml:space="preserve"> </w:t>
      </w:r>
      <w:r w:rsidRPr="00592588">
        <w:t>навчаються</w:t>
      </w:r>
      <w:r w:rsidR="000B73DD">
        <w:t xml:space="preserve"> </w:t>
      </w:r>
      <w:r w:rsidRPr="00592588">
        <w:t>11 учнів</w:t>
      </w:r>
      <w:r w:rsidR="00C568F2" w:rsidRPr="00592588">
        <w:t xml:space="preserve"> </w:t>
      </w:r>
      <w:r w:rsidRPr="00592588">
        <w:t>з</w:t>
      </w:r>
      <w:r w:rsidR="00C568F2" w:rsidRPr="00592588">
        <w:t xml:space="preserve"> </w:t>
      </w:r>
      <w:r w:rsidRPr="00592588">
        <w:t>особливими</w:t>
      </w:r>
      <w:r w:rsidR="00C568F2" w:rsidRPr="00592588">
        <w:t xml:space="preserve"> </w:t>
      </w:r>
      <w:r w:rsidRPr="00592588">
        <w:t>освітніми потребами.</w:t>
      </w:r>
    </w:p>
    <w:p w:rsidR="00E10280" w:rsidRDefault="00E10280" w:rsidP="000B73DD">
      <w:pPr>
        <w:pStyle w:val="a0"/>
        <w:ind w:left="142" w:firstLine="567"/>
        <w:jc w:val="both"/>
      </w:pPr>
      <w:r w:rsidRPr="00592588">
        <w:t>Освітній процес у класах з інклюзивним навчанням здійснюється відповідно до робочого</w:t>
      </w:r>
      <w:r w:rsidR="000B73DD">
        <w:t xml:space="preserve"> </w:t>
      </w:r>
      <w:r w:rsidRPr="00592588">
        <w:t>навчального плану ліцею, складеного на</w:t>
      </w:r>
      <w:r w:rsidR="000B73DD">
        <w:t xml:space="preserve"> </w:t>
      </w:r>
      <w:r w:rsidRPr="00592588">
        <w:t>основі</w:t>
      </w:r>
      <w:r w:rsidR="000B73DD">
        <w:t xml:space="preserve"> </w:t>
      </w:r>
      <w:r w:rsidRPr="00592588">
        <w:t>типових навчальних планів</w:t>
      </w:r>
      <w:r w:rsidR="000B73DD">
        <w:t xml:space="preserve"> </w:t>
      </w:r>
      <w:r w:rsidRPr="00592588">
        <w:t>для закладів</w:t>
      </w:r>
      <w:r w:rsidR="000B73DD">
        <w:t xml:space="preserve"> </w:t>
      </w:r>
      <w:r w:rsidRPr="00592588">
        <w:t>загальної</w:t>
      </w:r>
      <w:r w:rsidR="000B73DD">
        <w:t xml:space="preserve"> </w:t>
      </w:r>
      <w:r w:rsidRPr="00592588">
        <w:t>середньої</w:t>
      </w:r>
      <w:r w:rsidR="000B73DD">
        <w:t xml:space="preserve"> </w:t>
      </w:r>
      <w:r w:rsidRPr="00592588">
        <w:t>освіти,</w:t>
      </w:r>
      <w:r w:rsidR="000B73DD">
        <w:t xml:space="preserve"> </w:t>
      </w:r>
      <w:r w:rsidRPr="00592588">
        <w:t>з</w:t>
      </w:r>
      <w:r w:rsidR="000B73DD">
        <w:t xml:space="preserve"> </w:t>
      </w:r>
      <w:r w:rsidRPr="00592588">
        <w:t>урахуванням</w:t>
      </w:r>
      <w:r w:rsidR="000B73DD">
        <w:t xml:space="preserve"> </w:t>
      </w:r>
      <w:r w:rsidRPr="00592588">
        <w:t>індивідуальних</w:t>
      </w:r>
      <w:r w:rsidR="000B73DD">
        <w:t xml:space="preserve"> </w:t>
      </w:r>
      <w:r w:rsidRPr="00592588">
        <w:t>особливостей</w:t>
      </w:r>
      <w:r w:rsidR="000B73DD">
        <w:t xml:space="preserve"> </w:t>
      </w:r>
      <w:r w:rsidRPr="00592588">
        <w:t>навчально-пізнавальної</w:t>
      </w:r>
      <w:r w:rsidR="000B73DD">
        <w:t xml:space="preserve"> </w:t>
      </w:r>
      <w:r w:rsidRPr="00592588">
        <w:t>діяльності</w:t>
      </w:r>
      <w:r w:rsidR="000B73DD">
        <w:t xml:space="preserve"> </w:t>
      </w:r>
      <w:r w:rsidRPr="00592588">
        <w:t>дітей</w:t>
      </w:r>
      <w:r w:rsidR="000B73DD">
        <w:t xml:space="preserve"> </w:t>
      </w:r>
      <w:r w:rsidRPr="00592588">
        <w:t>з</w:t>
      </w:r>
      <w:r w:rsidR="000B73DD">
        <w:t xml:space="preserve"> </w:t>
      </w:r>
      <w:r w:rsidRPr="00592588">
        <w:t>особливими</w:t>
      </w:r>
      <w:r w:rsidR="000B73DD">
        <w:t xml:space="preserve"> </w:t>
      </w:r>
      <w:r w:rsidRPr="00592588">
        <w:t>освітніми</w:t>
      </w:r>
      <w:r w:rsidR="000B73DD">
        <w:t xml:space="preserve"> </w:t>
      </w:r>
      <w:r w:rsidRPr="00592588">
        <w:t>потребами</w:t>
      </w:r>
      <w:r w:rsidR="000B73DD">
        <w:t xml:space="preserve"> </w:t>
      </w:r>
      <w:r w:rsidRPr="00592588">
        <w:t>та</w:t>
      </w:r>
      <w:r w:rsidR="000B73DD">
        <w:t xml:space="preserve"> </w:t>
      </w:r>
      <w:proofErr w:type="spellStart"/>
      <w:r w:rsidRPr="00592588">
        <w:t>корекційно-розвиткового</w:t>
      </w:r>
      <w:proofErr w:type="spellEnd"/>
      <w:r w:rsidR="000B73DD">
        <w:t xml:space="preserve"> </w:t>
      </w:r>
      <w:r w:rsidRPr="00592588">
        <w:t>складника (згідно</w:t>
      </w:r>
      <w:r w:rsidR="000B73DD">
        <w:t xml:space="preserve"> </w:t>
      </w:r>
      <w:r w:rsidRPr="00592588">
        <w:t>висновку</w:t>
      </w:r>
      <w:r w:rsidR="000B73DD">
        <w:t xml:space="preserve"> </w:t>
      </w:r>
      <w:proofErr w:type="spellStart"/>
      <w:r w:rsidRPr="00592588">
        <w:t>ІРЦ</w:t>
      </w:r>
      <w:proofErr w:type="spellEnd"/>
      <w:r w:rsidRPr="00592588">
        <w:t>).</w:t>
      </w:r>
    </w:p>
    <w:p w:rsidR="005B6EBE" w:rsidRPr="005100BC" w:rsidRDefault="005B6EBE" w:rsidP="000566C8">
      <w:pPr>
        <w:ind w:left="142" w:firstLine="567"/>
        <w:jc w:val="both"/>
        <w:rPr>
          <w:color w:val="000000"/>
          <w:sz w:val="24"/>
          <w:szCs w:val="24"/>
          <w:lang w:eastAsia="ru-RU"/>
        </w:rPr>
      </w:pPr>
      <w:r w:rsidRPr="005100BC">
        <w:rPr>
          <w:b/>
          <w:bCs/>
          <w:i/>
          <w:iCs/>
          <w:color w:val="000000"/>
          <w:sz w:val="24"/>
          <w:szCs w:val="24"/>
          <w:lang w:eastAsia="ru-RU"/>
        </w:rPr>
        <w:t>Перелік</w:t>
      </w:r>
      <w:r w:rsidR="000B73DD">
        <w:rPr>
          <w:b/>
          <w:bCs/>
          <w:i/>
          <w:iCs/>
          <w:color w:val="000000"/>
          <w:sz w:val="24"/>
          <w:szCs w:val="24"/>
          <w:lang w:eastAsia="ru-RU"/>
        </w:rPr>
        <w:t xml:space="preserve"> </w:t>
      </w:r>
      <w:r w:rsidRPr="005100BC">
        <w:rPr>
          <w:b/>
          <w:bCs/>
          <w:i/>
          <w:iCs/>
          <w:color w:val="000000"/>
          <w:sz w:val="24"/>
          <w:szCs w:val="24"/>
          <w:lang w:eastAsia="ru-RU"/>
        </w:rPr>
        <w:t>освітніх</w:t>
      </w:r>
      <w:r w:rsidR="000B73DD">
        <w:rPr>
          <w:b/>
          <w:bCs/>
          <w:i/>
          <w:iCs/>
          <w:color w:val="000000"/>
          <w:sz w:val="24"/>
          <w:szCs w:val="24"/>
          <w:lang w:eastAsia="ru-RU"/>
        </w:rPr>
        <w:t xml:space="preserve"> </w:t>
      </w:r>
      <w:r w:rsidRPr="005100BC">
        <w:rPr>
          <w:b/>
          <w:bCs/>
          <w:i/>
          <w:iCs/>
          <w:color w:val="000000"/>
          <w:sz w:val="24"/>
          <w:szCs w:val="24"/>
          <w:lang w:eastAsia="ru-RU"/>
        </w:rPr>
        <w:t>галузей для 5-6-х класів, які</w:t>
      </w:r>
      <w:r w:rsidR="000B73DD">
        <w:rPr>
          <w:b/>
          <w:bCs/>
          <w:i/>
          <w:iCs/>
          <w:color w:val="000000"/>
          <w:sz w:val="24"/>
          <w:szCs w:val="24"/>
          <w:lang w:eastAsia="ru-RU"/>
        </w:rPr>
        <w:t xml:space="preserve"> </w:t>
      </w:r>
      <w:r w:rsidRPr="005100BC">
        <w:rPr>
          <w:b/>
          <w:bCs/>
          <w:i/>
          <w:iCs/>
          <w:color w:val="000000"/>
          <w:sz w:val="24"/>
          <w:szCs w:val="24"/>
          <w:lang w:eastAsia="ru-RU"/>
        </w:rPr>
        <w:t>працюватимуть за НУШ</w:t>
      </w:r>
    </w:p>
    <w:p w:rsidR="005B6EBE" w:rsidRPr="005100BC" w:rsidRDefault="005B6EBE" w:rsidP="000566C8">
      <w:pPr>
        <w:ind w:left="142"/>
        <w:jc w:val="both"/>
        <w:rPr>
          <w:color w:val="000000"/>
          <w:sz w:val="24"/>
          <w:szCs w:val="24"/>
          <w:lang w:eastAsia="ru-RU"/>
        </w:rPr>
      </w:pPr>
      <w:r w:rsidRPr="005100BC">
        <w:rPr>
          <w:color w:val="000000"/>
          <w:sz w:val="24"/>
          <w:szCs w:val="24"/>
          <w:lang w:eastAsia="ru-RU"/>
        </w:rPr>
        <w:t>Мовно-літературна, у тому числі:</w:t>
      </w:r>
    </w:p>
    <w:p w:rsidR="005B6EBE" w:rsidRPr="005100BC" w:rsidRDefault="005B6EBE" w:rsidP="000566C8">
      <w:pPr>
        <w:ind w:left="142" w:firstLine="708"/>
        <w:jc w:val="both"/>
        <w:rPr>
          <w:color w:val="000000"/>
          <w:sz w:val="24"/>
          <w:szCs w:val="24"/>
          <w:lang w:eastAsia="ru-RU"/>
        </w:rPr>
      </w:pPr>
      <w:r w:rsidRPr="005100BC">
        <w:rPr>
          <w:color w:val="000000"/>
          <w:sz w:val="24"/>
          <w:szCs w:val="24"/>
          <w:lang w:eastAsia="ru-RU"/>
        </w:rPr>
        <w:t>- Українська мова і література;</w:t>
      </w:r>
    </w:p>
    <w:p w:rsidR="005B6EBE" w:rsidRPr="00F0259B" w:rsidRDefault="005B6EBE" w:rsidP="000566C8">
      <w:pPr>
        <w:ind w:left="142" w:firstLine="708"/>
        <w:jc w:val="both"/>
        <w:rPr>
          <w:color w:val="000000"/>
          <w:sz w:val="24"/>
          <w:szCs w:val="24"/>
          <w:lang w:eastAsia="ru-RU"/>
        </w:rPr>
      </w:pPr>
      <w:r w:rsidRPr="00F0259B">
        <w:rPr>
          <w:color w:val="000000"/>
          <w:sz w:val="24"/>
          <w:szCs w:val="24"/>
          <w:lang w:eastAsia="ru-RU"/>
        </w:rPr>
        <w:t>- Зарубіжна література;</w:t>
      </w:r>
    </w:p>
    <w:p w:rsidR="005B6EBE" w:rsidRPr="00F0259B" w:rsidRDefault="005B6EBE" w:rsidP="000566C8">
      <w:pPr>
        <w:ind w:left="142" w:firstLine="708"/>
        <w:jc w:val="both"/>
        <w:rPr>
          <w:color w:val="000000"/>
          <w:sz w:val="24"/>
          <w:szCs w:val="24"/>
          <w:lang w:eastAsia="ru-RU"/>
        </w:rPr>
      </w:pPr>
      <w:proofErr w:type="spellStart"/>
      <w:r w:rsidRPr="00F0259B">
        <w:rPr>
          <w:color w:val="000000"/>
          <w:sz w:val="24"/>
          <w:szCs w:val="24"/>
          <w:lang w:eastAsia="ru-RU"/>
        </w:rPr>
        <w:t>-Література</w:t>
      </w:r>
      <w:proofErr w:type="spellEnd"/>
      <w:r w:rsidRPr="00F0259B">
        <w:rPr>
          <w:color w:val="000000"/>
          <w:sz w:val="24"/>
          <w:szCs w:val="24"/>
          <w:lang w:eastAsia="ru-RU"/>
        </w:rPr>
        <w:t xml:space="preserve"> національної меншини (Інтегрований курс літератур, національної меншини та зарубіжної літератури, 5б,5В, 6Б,6В,6Г)</w:t>
      </w:r>
    </w:p>
    <w:p w:rsidR="005B6EBE" w:rsidRDefault="005B6EBE" w:rsidP="000566C8">
      <w:pPr>
        <w:ind w:left="142" w:firstLine="708"/>
        <w:jc w:val="both"/>
        <w:rPr>
          <w:color w:val="000000"/>
          <w:sz w:val="24"/>
          <w:szCs w:val="24"/>
          <w:lang w:eastAsia="ru-RU"/>
        </w:rPr>
      </w:pPr>
      <w:r w:rsidRPr="00F0259B">
        <w:rPr>
          <w:color w:val="000000"/>
          <w:sz w:val="24"/>
          <w:szCs w:val="24"/>
          <w:lang w:eastAsia="ru-RU"/>
        </w:rPr>
        <w:t>-</w:t>
      </w:r>
      <w:r w:rsidRPr="005100BC">
        <w:rPr>
          <w:color w:val="000000"/>
          <w:sz w:val="24"/>
          <w:szCs w:val="24"/>
          <w:lang w:eastAsia="ru-RU"/>
        </w:rPr>
        <w:t> </w:t>
      </w:r>
      <w:proofErr w:type="spellStart"/>
      <w:r w:rsidRPr="005100BC">
        <w:rPr>
          <w:color w:val="000000"/>
          <w:sz w:val="24"/>
          <w:szCs w:val="24"/>
          <w:lang w:eastAsia="ru-RU"/>
        </w:rPr>
        <w:t>Іншомовнаосвіта</w:t>
      </w:r>
      <w:proofErr w:type="spellEnd"/>
      <w:r w:rsidRPr="005100BC">
        <w:rPr>
          <w:color w:val="000000"/>
          <w:sz w:val="24"/>
          <w:szCs w:val="24"/>
          <w:lang w:eastAsia="ru-RU"/>
        </w:rPr>
        <w:t xml:space="preserve"> (польська мова, англійська мова); </w:t>
      </w:r>
    </w:p>
    <w:p w:rsidR="005B6EBE" w:rsidRPr="005100BC" w:rsidRDefault="005B6EBE" w:rsidP="000566C8">
      <w:pPr>
        <w:ind w:left="142"/>
        <w:jc w:val="both"/>
        <w:rPr>
          <w:color w:val="000000"/>
          <w:sz w:val="24"/>
          <w:szCs w:val="24"/>
          <w:lang w:eastAsia="ru-RU"/>
        </w:rPr>
      </w:pPr>
      <w:r w:rsidRPr="005100BC">
        <w:rPr>
          <w:color w:val="000000"/>
          <w:sz w:val="24"/>
          <w:szCs w:val="24"/>
          <w:lang w:eastAsia="ru-RU"/>
        </w:rPr>
        <w:t>Математична;</w:t>
      </w:r>
    </w:p>
    <w:p w:rsidR="005B6EBE" w:rsidRPr="005100BC" w:rsidRDefault="005B6EBE" w:rsidP="000566C8">
      <w:pPr>
        <w:ind w:left="142"/>
        <w:jc w:val="both"/>
        <w:rPr>
          <w:color w:val="000000"/>
          <w:sz w:val="24"/>
          <w:szCs w:val="24"/>
          <w:lang w:eastAsia="ru-RU"/>
        </w:rPr>
      </w:pPr>
      <w:r w:rsidRPr="005100BC">
        <w:rPr>
          <w:color w:val="000000"/>
          <w:sz w:val="24"/>
          <w:szCs w:val="24"/>
          <w:lang w:eastAsia="ru-RU"/>
        </w:rPr>
        <w:t>Природнича;</w:t>
      </w:r>
    </w:p>
    <w:p w:rsidR="005B6EBE" w:rsidRPr="005100BC" w:rsidRDefault="005B6EBE" w:rsidP="000566C8">
      <w:pPr>
        <w:ind w:left="142"/>
        <w:jc w:val="both"/>
        <w:rPr>
          <w:color w:val="000000"/>
          <w:sz w:val="24"/>
          <w:szCs w:val="24"/>
          <w:lang w:eastAsia="ru-RU"/>
        </w:rPr>
      </w:pPr>
      <w:r w:rsidRPr="005100BC">
        <w:rPr>
          <w:color w:val="000000"/>
          <w:sz w:val="24"/>
          <w:szCs w:val="24"/>
          <w:lang w:eastAsia="ru-RU"/>
        </w:rPr>
        <w:t>Технологічна;</w:t>
      </w:r>
    </w:p>
    <w:p w:rsidR="005B6EBE" w:rsidRPr="005100BC" w:rsidRDefault="005B6EBE" w:rsidP="000566C8">
      <w:pPr>
        <w:ind w:left="142"/>
        <w:jc w:val="both"/>
        <w:rPr>
          <w:color w:val="000000"/>
          <w:sz w:val="24"/>
          <w:szCs w:val="24"/>
          <w:lang w:eastAsia="ru-RU"/>
        </w:rPr>
      </w:pPr>
      <w:proofErr w:type="spellStart"/>
      <w:r w:rsidRPr="005100BC">
        <w:rPr>
          <w:color w:val="000000"/>
          <w:sz w:val="24"/>
          <w:szCs w:val="24"/>
          <w:lang w:eastAsia="ru-RU"/>
        </w:rPr>
        <w:t>Інформатична</w:t>
      </w:r>
      <w:proofErr w:type="spellEnd"/>
      <w:r w:rsidRPr="005100BC">
        <w:rPr>
          <w:color w:val="000000"/>
          <w:sz w:val="24"/>
          <w:szCs w:val="24"/>
          <w:lang w:eastAsia="ru-RU"/>
        </w:rPr>
        <w:t>;</w:t>
      </w:r>
    </w:p>
    <w:p w:rsidR="005B6EBE" w:rsidRPr="005100BC" w:rsidRDefault="005B6EBE" w:rsidP="000566C8">
      <w:pPr>
        <w:ind w:left="142"/>
        <w:jc w:val="both"/>
        <w:rPr>
          <w:color w:val="000000"/>
          <w:sz w:val="24"/>
          <w:szCs w:val="24"/>
          <w:lang w:eastAsia="ru-RU"/>
        </w:rPr>
      </w:pPr>
      <w:r w:rsidRPr="005100BC">
        <w:rPr>
          <w:color w:val="000000"/>
          <w:sz w:val="24"/>
          <w:szCs w:val="24"/>
          <w:lang w:eastAsia="ru-RU"/>
        </w:rPr>
        <w:t xml:space="preserve">Соціальна і </w:t>
      </w:r>
      <w:proofErr w:type="spellStart"/>
      <w:r w:rsidRPr="005100BC">
        <w:rPr>
          <w:color w:val="000000"/>
          <w:sz w:val="24"/>
          <w:szCs w:val="24"/>
          <w:lang w:eastAsia="ru-RU"/>
        </w:rPr>
        <w:t>здоров’язбережувальна</w:t>
      </w:r>
      <w:proofErr w:type="spellEnd"/>
      <w:r w:rsidRPr="005100BC">
        <w:rPr>
          <w:color w:val="000000"/>
          <w:sz w:val="24"/>
          <w:szCs w:val="24"/>
          <w:lang w:eastAsia="ru-RU"/>
        </w:rPr>
        <w:t>;</w:t>
      </w:r>
    </w:p>
    <w:p w:rsidR="005B6EBE" w:rsidRPr="005100BC" w:rsidRDefault="005B6EBE" w:rsidP="000566C8">
      <w:pPr>
        <w:ind w:left="142"/>
        <w:jc w:val="both"/>
        <w:rPr>
          <w:color w:val="000000"/>
          <w:sz w:val="24"/>
          <w:szCs w:val="24"/>
          <w:lang w:eastAsia="ru-RU"/>
        </w:rPr>
      </w:pPr>
      <w:r w:rsidRPr="005100BC">
        <w:rPr>
          <w:color w:val="000000"/>
          <w:sz w:val="24"/>
          <w:szCs w:val="24"/>
          <w:lang w:eastAsia="ru-RU"/>
        </w:rPr>
        <w:t>Громадянська та історична;</w:t>
      </w:r>
    </w:p>
    <w:p w:rsidR="005B6EBE" w:rsidRPr="005100BC" w:rsidRDefault="005B6EBE" w:rsidP="000566C8">
      <w:pPr>
        <w:ind w:left="142"/>
        <w:jc w:val="both"/>
        <w:rPr>
          <w:color w:val="000000"/>
          <w:sz w:val="24"/>
          <w:szCs w:val="24"/>
          <w:lang w:eastAsia="ru-RU"/>
        </w:rPr>
      </w:pPr>
      <w:r w:rsidRPr="005100BC">
        <w:rPr>
          <w:color w:val="000000"/>
          <w:sz w:val="24"/>
          <w:szCs w:val="24"/>
          <w:lang w:eastAsia="ru-RU"/>
        </w:rPr>
        <w:t>Мистецька;</w:t>
      </w:r>
    </w:p>
    <w:p w:rsidR="005B6EBE" w:rsidRPr="005100BC" w:rsidRDefault="005B6EBE" w:rsidP="000566C8">
      <w:pPr>
        <w:ind w:left="142"/>
        <w:jc w:val="both"/>
        <w:rPr>
          <w:color w:val="000000"/>
          <w:sz w:val="24"/>
          <w:szCs w:val="24"/>
          <w:lang w:eastAsia="ru-RU"/>
        </w:rPr>
      </w:pPr>
      <w:r w:rsidRPr="005100BC">
        <w:rPr>
          <w:color w:val="000000"/>
          <w:sz w:val="24"/>
          <w:szCs w:val="24"/>
          <w:lang w:eastAsia="ru-RU"/>
        </w:rPr>
        <w:t>Фіз</w:t>
      </w:r>
      <w:r>
        <w:rPr>
          <w:color w:val="000000"/>
          <w:sz w:val="24"/>
          <w:szCs w:val="24"/>
          <w:lang w:eastAsia="ru-RU"/>
        </w:rPr>
        <w:t>ична культура</w:t>
      </w:r>
      <w:r w:rsidRPr="005100BC">
        <w:rPr>
          <w:color w:val="000000"/>
          <w:sz w:val="24"/>
          <w:szCs w:val="24"/>
          <w:lang w:eastAsia="ru-RU"/>
        </w:rPr>
        <w:t>.</w:t>
      </w:r>
    </w:p>
    <w:p w:rsidR="005B6EBE" w:rsidRPr="005100BC" w:rsidRDefault="005B6EBE" w:rsidP="000566C8">
      <w:pPr>
        <w:ind w:left="142"/>
        <w:jc w:val="both"/>
        <w:rPr>
          <w:color w:val="000000"/>
          <w:sz w:val="24"/>
          <w:szCs w:val="24"/>
          <w:lang w:eastAsia="ru-RU"/>
        </w:rPr>
      </w:pPr>
    </w:p>
    <w:p w:rsidR="005B6EBE" w:rsidRPr="005100BC" w:rsidRDefault="005B6EBE" w:rsidP="000566C8">
      <w:pPr>
        <w:ind w:left="142" w:firstLine="567"/>
        <w:jc w:val="both"/>
        <w:rPr>
          <w:color w:val="000000"/>
          <w:sz w:val="24"/>
          <w:szCs w:val="24"/>
          <w:lang w:eastAsia="ru-RU"/>
        </w:rPr>
      </w:pPr>
      <w:r w:rsidRPr="005100BC">
        <w:rPr>
          <w:b/>
          <w:bCs/>
          <w:i/>
          <w:iCs/>
          <w:color w:val="000000"/>
          <w:sz w:val="24"/>
          <w:szCs w:val="24"/>
          <w:lang w:eastAsia="ru-RU"/>
        </w:rPr>
        <w:t>Перелік</w:t>
      </w:r>
      <w:r w:rsidR="000B73DD">
        <w:rPr>
          <w:b/>
          <w:bCs/>
          <w:i/>
          <w:iCs/>
          <w:color w:val="000000"/>
          <w:sz w:val="24"/>
          <w:szCs w:val="24"/>
          <w:lang w:eastAsia="ru-RU"/>
        </w:rPr>
        <w:t xml:space="preserve"> </w:t>
      </w:r>
      <w:r w:rsidRPr="005100BC">
        <w:rPr>
          <w:b/>
          <w:bCs/>
          <w:i/>
          <w:iCs/>
          <w:color w:val="000000"/>
          <w:sz w:val="24"/>
          <w:szCs w:val="24"/>
          <w:lang w:eastAsia="ru-RU"/>
        </w:rPr>
        <w:t>освітніх</w:t>
      </w:r>
      <w:r w:rsidR="000B73DD">
        <w:rPr>
          <w:b/>
          <w:bCs/>
          <w:i/>
          <w:iCs/>
          <w:color w:val="000000"/>
          <w:sz w:val="24"/>
          <w:szCs w:val="24"/>
          <w:lang w:eastAsia="ru-RU"/>
        </w:rPr>
        <w:t xml:space="preserve"> </w:t>
      </w:r>
      <w:r w:rsidRPr="005100BC">
        <w:rPr>
          <w:b/>
          <w:bCs/>
          <w:i/>
          <w:iCs/>
          <w:color w:val="000000"/>
          <w:sz w:val="24"/>
          <w:szCs w:val="24"/>
          <w:lang w:eastAsia="ru-RU"/>
        </w:rPr>
        <w:t>галузей для 7-11-х класів</w:t>
      </w:r>
    </w:p>
    <w:p w:rsidR="005B6EBE" w:rsidRPr="005100BC" w:rsidRDefault="005B6EBE" w:rsidP="000566C8">
      <w:pPr>
        <w:ind w:left="142"/>
        <w:jc w:val="both"/>
        <w:rPr>
          <w:color w:val="000000"/>
          <w:sz w:val="24"/>
          <w:szCs w:val="24"/>
          <w:lang w:eastAsia="ru-RU"/>
        </w:rPr>
      </w:pPr>
      <w:r w:rsidRPr="005100BC">
        <w:rPr>
          <w:color w:val="000000"/>
          <w:sz w:val="24"/>
          <w:szCs w:val="24"/>
          <w:lang w:eastAsia="ru-RU"/>
        </w:rPr>
        <w:t>Мови і літератури;</w:t>
      </w:r>
    </w:p>
    <w:p w:rsidR="005B6EBE" w:rsidRPr="00F0259B" w:rsidRDefault="005B6EBE" w:rsidP="000566C8">
      <w:pPr>
        <w:ind w:left="142"/>
        <w:jc w:val="both"/>
        <w:rPr>
          <w:color w:val="000000"/>
          <w:sz w:val="24"/>
          <w:szCs w:val="24"/>
          <w:lang w:eastAsia="ru-RU"/>
        </w:rPr>
      </w:pPr>
      <w:r w:rsidRPr="00F0259B">
        <w:rPr>
          <w:color w:val="000000"/>
          <w:sz w:val="24"/>
          <w:szCs w:val="24"/>
          <w:lang w:eastAsia="ru-RU"/>
        </w:rPr>
        <w:t>Українська мова і література;</w:t>
      </w:r>
    </w:p>
    <w:p w:rsidR="005B6EBE" w:rsidRPr="00F0259B" w:rsidRDefault="005B6EBE" w:rsidP="000566C8">
      <w:pPr>
        <w:ind w:left="142"/>
        <w:jc w:val="both"/>
        <w:rPr>
          <w:color w:val="000000"/>
          <w:sz w:val="24"/>
          <w:szCs w:val="24"/>
          <w:lang w:eastAsia="ru-RU"/>
        </w:rPr>
      </w:pPr>
      <w:r w:rsidRPr="00F0259B">
        <w:rPr>
          <w:color w:val="000000"/>
          <w:sz w:val="24"/>
          <w:szCs w:val="24"/>
          <w:lang w:eastAsia="ru-RU"/>
        </w:rPr>
        <w:t>Суспільствознавство;</w:t>
      </w:r>
    </w:p>
    <w:p w:rsidR="005B6EBE" w:rsidRPr="00F0259B" w:rsidRDefault="005B6EBE" w:rsidP="000566C8">
      <w:pPr>
        <w:ind w:left="142"/>
        <w:jc w:val="both"/>
        <w:rPr>
          <w:color w:val="000000"/>
          <w:sz w:val="24"/>
          <w:szCs w:val="24"/>
          <w:lang w:eastAsia="ru-RU"/>
        </w:rPr>
      </w:pPr>
      <w:r w:rsidRPr="00F0259B">
        <w:rPr>
          <w:color w:val="000000"/>
          <w:sz w:val="24"/>
          <w:szCs w:val="24"/>
          <w:lang w:eastAsia="ru-RU"/>
        </w:rPr>
        <w:t>Мистецтво;</w:t>
      </w:r>
    </w:p>
    <w:p w:rsidR="005B6EBE" w:rsidRPr="00F0259B" w:rsidRDefault="005B6EBE" w:rsidP="000566C8">
      <w:pPr>
        <w:ind w:left="142"/>
        <w:jc w:val="both"/>
        <w:rPr>
          <w:color w:val="000000"/>
          <w:sz w:val="24"/>
          <w:szCs w:val="24"/>
          <w:lang w:eastAsia="ru-RU"/>
        </w:rPr>
      </w:pPr>
      <w:r w:rsidRPr="00F0259B">
        <w:rPr>
          <w:color w:val="000000"/>
          <w:sz w:val="24"/>
          <w:szCs w:val="24"/>
          <w:lang w:eastAsia="ru-RU"/>
        </w:rPr>
        <w:t>Математика;</w:t>
      </w:r>
    </w:p>
    <w:p w:rsidR="005B6EBE" w:rsidRPr="00F0259B" w:rsidRDefault="005B6EBE" w:rsidP="000566C8">
      <w:pPr>
        <w:ind w:left="142"/>
        <w:jc w:val="both"/>
        <w:rPr>
          <w:color w:val="000000"/>
          <w:sz w:val="24"/>
          <w:szCs w:val="24"/>
          <w:lang w:eastAsia="ru-RU"/>
        </w:rPr>
      </w:pPr>
      <w:r w:rsidRPr="00F0259B">
        <w:rPr>
          <w:color w:val="000000"/>
          <w:sz w:val="24"/>
          <w:szCs w:val="24"/>
          <w:lang w:eastAsia="ru-RU"/>
        </w:rPr>
        <w:t>Природознавство;</w:t>
      </w:r>
    </w:p>
    <w:p w:rsidR="005B6EBE" w:rsidRPr="00F0259B" w:rsidRDefault="005B6EBE" w:rsidP="000566C8">
      <w:pPr>
        <w:ind w:left="142"/>
        <w:jc w:val="both"/>
        <w:rPr>
          <w:color w:val="000000"/>
          <w:sz w:val="24"/>
          <w:szCs w:val="24"/>
          <w:lang w:eastAsia="ru-RU"/>
        </w:rPr>
      </w:pPr>
      <w:r w:rsidRPr="00F0259B">
        <w:rPr>
          <w:color w:val="000000"/>
          <w:sz w:val="24"/>
          <w:szCs w:val="24"/>
          <w:lang w:eastAsia="ru-RU"/>
        </w:rPr>
        <w:t>Технології;</w:t>
      </w:r>
    </w:p>
    <w:p w:rsidR="005B6EBE" w:rsidRPr="00592588" w:rsidRDefault="005B6EBE" w:rsidP="000566C8">
      <w:pPr>
        <w:pStyle w:val="a0"/>
        <w:ind w:left="142"/>
        <w:jc w:val="both"/>
      </w:pPr>
      <w:r w:rsidRPr="00F0259B">
        <w:rPr>
          <w:color w:val="000000"/>
          <w:lang w:eastAsia="ru-RU"/>
        </w:rPr>
        <w:t>Здоров’я і фізична культура.</w:t>
      </w:r>
    </w:p>
    <w:p w:rsidR="00930D33" w:rsidRPr="00592588" w:rsidRDefault="00930D33" w:rsidP="000566C8">
      <w:pPr>
        <w:pStyle w:val="a0"/>
        <w:ind w:left="142" w:firstLine="708"/>
        <w:jc w:val="both"/>
      </w:pPr>
      <w:r w:rsidRPr="00592588">
        <w:t xml:space="preserve">Навчальний план для учнів ІІ ступеня з особливими потребами включає корекційно - розвиткові заняття, зміст яких зумовлений психофізичним розвитком здобувача освіти. </w:t>
      </w:r>
    </w:p>
    <w:p w:rsidR="00633CB1" w:rsidRDefault="000B73DD" w:rsidP="000566C8">
      <w:pPr>
        <w:pStyle w:val="a0"/>
        <w:spacing w:line="242" w:lineRule="auto"/>
        <w:ind w:left="142" w:firstLine="71"/>
        <w:jc w:val="both"/>
      </w:pPr>
      <w:r>
        <w:t xml:space="preserve">           </w:t>
      </w:r>
      <w:r w:rsidR="00930D33" w:rsidRPr="00592588">
        <w:t xml:space="preserve">Навчальний план зорієнтований на п’ятиденний навчальний тиждень. </w:t>
      </w:r>
    </w:p>
    <w:p w:rsidR="00930D33" w:rsidRPr="00592588" w:rsidRDefault="00930D33" w:rsidP="000566C8">
      <w:pPr>
        <w:pStyle w:val="a0"/>
        <w:spacing w:line="242" w:lineRule="auto"/>
        <w:ind w:left="142" w:firstLine="71"/>
        <w:jc w:val="both"/>
      </w:pPr>
      <w:r w:rsidRPr="00592588">
        <w:t>Психолого-</w:t>
      </w:r>
      <w:r w:rsidR="000B73DD">
        <w:t>педагогічною командою розроблені</w:t>
      </w:r>
      <w:r w:rsidRPr="00592588">
        <w:t xml:space="preserve"> </w:t>
      </w:r>
      <w:r w:rsidR="00633CB1">
        <w:t>індивідуальні програми розвитку дітей</w:t>
      </w:r>
      <w:r w:rsidRPr="00592588">
        <w:t xml:space="preserve"> з ООП.</w:t>
      </w:r>
    </w:p>
    <w:p w:rsidR="00930D33" w:rsidRDefault="00930D33" w:rsidP="000566C8">
      <w:pPr>
        <w:pStyle w:val="a0"/>
        <w:ind w:left="142" w:firstLine="708"/>
        <w:jc w:val="both"/>
      </w:pPr>
      <w:r w:rsidRPr="00592588">
        <w:t xml:space="preserve">В кожній освітній галузі передбачені основні компетентності, яких повинен досягти учень. Необхідною умовою формування </w:t>
      </w:r>
      <w:proofErr w:type="spellStart"/>
      <w:r w:rsidRPr="00592588">
        <w:t>компетентностей</w:t>
      </w:r>
      <w:proofErr w:type="spellEnd"/>
      <w:r w:rsidRPr="00592588">
        <w:t xml:space="preserve"> є </w:t>
      </w:r>
      <w:proofErr w:type="spellStart"/>
      <w:r w:rsidRPr="00592588">
        <w:t>діяльнісна</w:t>
      </w:r>
      <w:proofErr w:type="spellEnd"/>
      <w:r w:rsidRPr="00592588">
        <w:t xml:space="preserve"> спрямованість навчання, яка передбачає постійне включення здобувача освіти до різних видів навчально-пізнавальної діяльності, а також практична його спрямованість.</w:t>
      </w:r>
    </w:p>
    <w:p w:rsidR="00633CB1" w:rsidRPr="00592588" w:rsidRDefault="00633CB1" w:rsidP="00B929F5">
      <w:pPr>
        <w:pStyle w:val="a0"/>
        <w:ind w:left="142" w:firstLine="578"/>
        <w:jc w:val="both"/>
      </w:pPr>
      <w:r w:rsidRPr="00592588">
        <w:t>Для</w:t>
      </w:r>
      <w:r w:rsidR="00B929F5">
        <w:t xml:space="preserve"> </w:t>
      </w:r>
      <w:r w:rsidRPr="00592588">
        <w:t>зазначених</w:t>
      </w:r>
      <w:r w:rsidR="00B929F5">
        <w:t xml:space="preserve"> </w:t>
      </w:r>
      <w:r w:rsidRPr="00592588">
        <w:t>учнів</w:t>
      </w:r>
      <w:r w:rsidR="00B929F5">
        <w:t xml:space="preserve"> </w:t>
      </w:r>
      <w:r w:rsidRPr="00592588">
        <w:t>з</w:t>
      </w:r>
      <w:r w:rsidR="00B929F5">
        <w:t xml:space="preserve"> </w:t>
      </w:r>
      <w:r w:rsidRPr="00592588">
        <w:t>особливими</w:t>
      </w:r>
      <w:r w:rsidR="00B929F5">
        <w:t xml:space="preserve"> </w:t>
      </w:r>
      <w:r w:rsidRPr="00592588">
        <w:t>освітніми</w:t>
      </w:r>
      <w:r w:rsidR="00B929F5">
        <w:t xml:space="preserve"> </w:t>
      </w:r>
      <w:r w:rsidRPr="00592588">
        <w:t>потребами</w:t>
      </w:r>
      <w:r w:rsidR="00B929F5">
        <w:t xml:space="preserve"> </w:t>
      </w:r>
      <w:r w:rsidRPr="00592588">
        <w:t>на</w:t>
      </w:r>
      <w:r w:rsidR="00B929F5">
        <w:t xml:space="preserve"> </w:t>
      </w:r>
      <w:r w:rsidRPr="00592588">
        <w:t>2023-2024н.р.розроблено</w:t>
      </w:r>
      <w:r w:rsidR="00B929F5">
        <w:t xml:space="preserve"> </w:t>
      </w:r>
      <w:r w:rsidRPr="00592588">
        <w:lastRenderedPageBreak/>
        <w:t>індивідуальні</w:t>
      </w:r>
      <w:r w:rsidR="00B929F5">
        <w:t xml:space="preserve"> </w:t>
      </w:r>
      <w:r w:rsidRPr="00592588">
        <w:rPr>
          <w:spacing w:val="-1"/>
        </w:rPr>
        <w:t xml:space="preserve">програми розвитку, індивідуальний навчальний план </w:t>
      </w:r>
      <w:proofErr w:type="spellStart"/>
      <w:r w:rsidRPr="00592588">
        <w:rPr>
          <w:spacing w:val="-1"/>
        </w:rPr>
        <w:t>корекційно-розвиткових</w:t>
      </w:r>
      <w:proofErr w:type="spellEnd"/>
      <w:r w:rsidRPr="00592588">
        <w:rPr>
          <w:spacing w:val="-1"/>
        </w:rPr>
        <w:t xml:space="preserve"> занять (послуг)</w:t>
      </w:r>
      <w:r w:rsidRPr="00592588">
        <w:t>:</w:t>
      </w:r>
    </w:p>
    <w:p w:rsidR="00633CB1" w:rsidRPr="005F197E" w:rsidRDefault="005F197E" w:rsidP="005F197E">
      <w:pPr>
        <w:tabs>
          <w:tab w:val="left" w:pos="1249"/>
        </w:tabs>
        <w:spacing w:line="292" w:lineRule="exact"/>
        <w:jc w:val="both"/>
        <w:rPr>
          <w:sz w:val="24"/>
          <w:szCs w:val="24"/>
        </w:rPr>
      </w:pPr>
      <w:proofErr w:type="spellStart"/>
      <w:r>
        <w:rPr>
          <w:sz w:val="24"/>
          <w:szCs w:val="24"/>
        </w:rPr>
        <w:t>-</w:t>
      </w:r>
      <w:r w:rsidR="00633CB1" w:rsidRPr="005F197E">
        <w:rPr>
          <w:sz w:val="24"/>
          <w:szCs w:val="24"/>
        </w:rPr>
        <w:t>для</w:t>
      </w:r>
      <w:proofErr w:type="spellEnd"/>
      <w:r w:rsidR="00633CB1" w:rsidRPr="005F197E">
        <w:rPr>
          <w:sz w:val="24"/>
          <w:szCs w:val="24"/>
        </w:rPr>
        <w:t xml:space="preserve"> учнів 6-Б, 6-Г–з інтелектуальними</w:t>
      </w:r>
      <w:r w:rsidR="00B929F5" w:rsidRPr="005F197E">
        <w:rPr>
          <w:sz w:val="24"/>
          <w:szCs w:val="24"/>
        </w:rPr>
        <w:t xml:space="preserve"> </w:t>
      </w:r>
      <w:r w:rsidR="00633CB1" w:rsidRPr="005F197E">
        <w:rPr>
          <w:sz w:val="24"/>
          <w:szCs w:val="24"/>
        </w:rPr>
        <w:t>порушеннями (+ індивідуальний навчальний план)</w:t>
      </w:r>
    </w:p>
    <w:p w:rsidR="00633CB1" w:rsidRPr="00592588" w:rsidRDefault="00B929F5" w:rsidP="000566C8">
      <w:pPr>
        <w:pStyle w:val="a0"/>
        <w:ind w:left="142"/>
        <w:jc w:val="both"/>
      </w:pPr>
      <w:r w:rsidRPr="00592588">
        <w:t>В</w:t>
      </w:r>
      <w:r w:rsidR="00633CB1" w:rsidRPr="00592588">
        <w:t>ідповідно</w:t>
      </w:r>
      <w:r>
        <w:t xml:space="preserve"> </w:t>
      </w:r>
      <w:r w:rsidR="00633CB1" w:rsidRPr="00592588">
        <w:t>до</w:t>
      </w:r>
      <w:r>
        <w:t xml:space="preserve"> </w:t>
      </w:r>
      <w:r w:rsidR="00633CB1" w:rsidRPr="00592588">
        <w:t>Типової</w:t>
      </w:r>
      <w:r>
        <w:t xml:space="preserve"> </w:t>
      </w:r>
      <w:r w:rsidR="00633CB1" w:rsidRPr="00592588">
        <w:t>освітньої</w:t>
      </w:r>
      <w:r>
        <w:t xml:space="preserve"> </w:t>
      </w:r>
      <w:r w:rsidR="00633CB1" w:rsidRPr="00592588">
        <w:t>програми</w:t>
      </w:r>
      <w:r>
        <w:t xml:space="preserve"> </w:t>
      </w:r>
      <w:r w:rsidR="00633CB1" w:rsidRPr="00592588">
        <w:t>навчального закладу</w:t>
      </w:r>
      <w:r>
        <w:t xml:space="preserve"> </w:t>
      </w:r>
      <w:r w:rsidR="00633CB1" w:rsidRPr="00592588">
        <w:t>з</w:t>
      </w:r>
      <w:r>
        <w:t xml:space="preserve"> </w:t>
      </w:r>
      <w:r w:rsidR="00633CB1" w:rsidRPr="00592588">
        <w:t>використанням</w:t>
      </w:r>
      <w:r>
        <w:t xml:space="preserve"> колекційної </w:t>
      </w:r>
      <w:r w:rsidR="00633CB1" w:rsidRPr="00592588">
        <w:t>складової</w:t>
      </w:r>
      <w:r>
        <w:t xml:space="preserve">  </w:t>
      </w:r>
      <w:r w:rsidR="00633CB1" w:rsidRPr="00592588">
        <w:t>Типової</w:t>
      </w:r>
      <w:r>
        <w:t xml:space="preserve"> </w:t>
      </w:r>
      <w:r w:rsidR="00633CB1" w:rsidRPr="00592588">
        <w:t>освітньої</w:t>
      </w:r>
      <w:r>
        <w:t xml:space="preserve"> </w:t>
      </w:r>
      <w:r w:rsidR="00633CB1" w:rsidRPr="00592588">
        <w:t>програми</w:t>
      </w:r>
      <w:r>
        <w:t xml:space="preserve"> </w:t>
      </w:r>
      <w:r w:rsidR="00633CB1" w:rsidRPr="00592588">
        <w:rPr>
          <w:spacing w:val="1"/>
        </w:rPr>
        <w:t>для 5-10(11) класів</w:t>
      </w:r>
      <w:r>
        <w:rPr>
          <w:spacing w:val="1"/>
        </w:rPr>
        <w:t xml:space="preserve"> </w:t>
      </w:r>
      <w:r w:rsidR="00633CB1" w:rsidRPr="00592588">
        <w:t>спеціальних закладів  середньої освіти для осіб</w:t>
      </w:r>
      <w:r>
        <w:t xml:space="preserve"> </w:t>
      </w:r>
      <w:r w:rsidR="00633CB1" w:rsidRPr="00592588">
        <w:t>з особливими освітніми потребами,затвердженої наказом</w:t>
      </w:r>
      <w:r>
        <w:t xml:space="preserve"> </w:t>
      </w:r>
      <w:r w:rsidR="00633CB1" w:rsidRPr="00592588">
        <w:t>МОН</w:t>
      </w:r>
      <w:r>
        <w:t xml:space="preserve"> </w:t>
      </w:r>
      <w:r w:rsidR="00633CB1" w:rsidRPr="00592588">
        <w:t>від 07.12.2021р. №1317, додаток 14;</w:t>
      </w:r>
    </w:p>
    <w:p w:rsidR="00633CB1" w:rsidRPr="005F197E" w:rsidRDefault="005F197E" w:rsidP="005F197E">
      <w:pPr>
        <w:tabs>
          <w:tab w:val="left" w:pos="1249"/>
        </w:tabs>
        <w:spacing w:line="292" w:lineRule="exact"/>
        <w:jc w:val="both"/>
        <w:rPr>
          <w:sz w:val="24"/>
          <w:szCs w:val="24"/>
        </w:rPr>
      </w:pPr>
      <w:proofErr w:type="spellStart"/>
      <w:r>
        <w:rPr>
          <w:sz w:val="24"/>
          <w:szCs w:val="24"/>
        </w:rPr>
        <w:t>-</w:t>
      </w:r>
      <w:r w:rsidR="00633CB1" w:rsidRPr="005F197E">
        <w:rPr>
          <w:sz w:val="24"/>
          <w:szCs w:val="24"/>
        </w:rPr>
        <w:t>для</w:t>
      </w:r>
      <w:proofErr w:type="spellEnd"/>
      <w:r w:rsidR="00633CB1" w:rsidRPr="005F197E">
        <w:rPr>
          <w:sz w:val="24"/>
          <w:szCs w:val="24"/>
        </w:rPr>
        <w:t xml:space="preserve"> учениці  6-Г–зі складним порушенням; з інтелектуальними</w:t>
      </w:r>
      <w:r w:rsidR="00B929F5" w:rsidRPr="005F197E">
        <w:rPr>
          <w:sz w:val="24"/>
          <w:szCs w:val="24"/>
        </w:rPr>
        <w:t xml:space="preserve"> </w:t>
      </w:r>
      <w:r w:rsidR="00633CB1" w:rsidRPr="005F197E">
        <w:rPr>
          <w:sz w:val="24"/>
          <w:szCs w:val="24"/>
        </w:rPr>
        <w:t>порушеннями та порушенням мовлення (+ індивідуальний навчальний план)</w:t>
      </w:r>
    </w:p>
    <w:p w:rsidR="00633CB1" w:rsidRPr="00592588" w:rsidRDefault="00633CB1" w:rsidP="000566C8">
      <w:pPr>
        <w:pStyle w:val="a0"/>
        <w:ind w:left="142"/>
        <w:jc w:val="both"/>
      </w:pPr>
      <w:r w:rsidRPr="00592588">
        <w:t>відповідно</w:t>
      </w:r>
      <w:r w:rsidR="00B929F5">
        <w:t xml:space="preserve"> </w:t>
      </w:r>
      <w:r w:rsidRPr="00592588">
        <w:t>до</w:t>
      </w:r>
      <w:r w:rsidR="00B929F5">
        <w:t xml:space="preserve"> </w:t>
      </w:r>
      <w:r w:rsidRPr="00592588">
        <w:t>Типової</w:t>
      </w:r>
      <w:r w:rsidR="00B929F5">
        <w:t xml:space="preserve"> </w:t>
      </w:r>
      <w:r w:rsidRPr="00592588">
        <w:t>освітньої</w:t>
      </w:r>
      <w:r w:rsidR="00B929F5">
        <w:t xml:space="preserve"> </w:t>
      </w:r>
      <w:r w:rsidRPr="00592588">
        <w:t>програми</w:t>
      </w:r>
      <w:r w:rsidR="00B929F5">
        <w:t xml:space="preserve"> </w:t>
      </w:r>
      <w:r w:rsidRPr="00592588">
        <w:t>навчального закладу</w:t>
      </w:r>
      <w:r w:rsidR="00B929F5">
        <w:t xml:space="preserve"> </w:t>
      </w:r>
      <w:r w:rsidRPr="00592588">
        <w:t>з</w:t>
      </w:r>
      <w:r w:rsidR="00B929F5">
        <w:t xml:space="preserve"> </w:t>
      </w:r>
      <w:r w:rsidRPr="00592588">
        <w:t>використанням</w:t>
      </w:r>
      <w:r w:rsidR="00B929F5">
        <w:t xml:space="preserve"> колекційної </w:t>
      </w:r>
      <w:r w:rsidRPr="00592588">
        <w:t>складової</w:t>
      </w:r>
      <w:r w:rsidR="00B929F5">
        <w:t xml:space="preserve"> </w:t>
      </w:r>
      <w:r w:rsidRPr="00592588">
        <w:t>Типової</w:t>
      </w:r>
      <w:r w:rsidR="00B929F5">
        <w:t xml:space="preserve"> </w:t>
      </w:r>
      <w:r w:rsidRPr="00592588">
        <w:t>освітньої</w:t>
      </w:r>
      <w:r w:rsidR="00B929F5">
        <w:t xml:space="preserve"> </w:t>
      </w:r>
      <w:r w:rsidRPr="00592588">
        <w:t>програми</w:t>
      </w:r>
      <w:r w:rsidR="00B929F5">
        <w:t xml:space="preserve"> </w:t>
      </w:r>
      <w:r w:rsidRPr="00592588">
        <w:rPr>
          <w:spacing w:val="1"/>
        </w:rPr>
        <w:t>для 5-10(11) класів</w:t>
      </w:r>
      <w:r w:rsidR="00B929F5">
        <w:rPr>
          <w:spacing w:val="1"/>
        </w:rPr>
        <w:t xml:space="preserve"> </w:t>
      </w:r>
      <w:r w:rsidRPr="00592588">
        <w:t>спеціальних закладів  середньої освіти для осіб</w:t>
      </w:r>
      <w:r w:rsidR="00B929F5">
        <w:t xml:space="preserve"> </w:t>
      </w:r>
      <w:r w:rsidRPr="00592588">
        <w:t>з особливими освітніми потребами,затвердженої наказом</w:t>
      </w:r>
      <w:r w:rsidR="00B929F5">
        <w:t xml:space="preserve"> </w:t>
      </w:r>
      <w:r w:rsidRPr="00592588">
        <w:t>МОН</w:t>
      </w:r>
      <w:r w:rsidR="00B929F5">
        <w:t xml:space="preserve"> </w:t>
      </w:r>
      <w:r w:rsidRPr="00592588">
        <w:t>від 07.12.2021р. №1317, додаток 14; наказуМОНвід29.08.2022р.№769, додаток 20;</w:t>
      </w:r>
    </w:p>
    <w:p w:rsidR="00633CB1" w:rsidRPr="00592588" w:rsidRDefault="00633CB1" w:rsidP="005F197E">
      <w:pPr>
        <w:pStyle w:val="a5"/>
        <w:numPr>
          <w:ilvl w:val="0"/>
          <w:numId w:val="14"/>
        </w:numPr>
        <w:tabs>
          <w:tab w:val="left" w:pos="1249"/>
        </w:tabs>
        <w:spacing w:line="293" w:lineRule="exact"/>
        <w:jc w:val="both"/>
        <w:rPr>
          <w:sz w:val="24"/>
          <w:szCs w:val="24"/>
        </w:rPr>
      </w:pPr>
      <w:r w:rsidRPr="00592588">
        <w:rPr>
          <w:sz w:val="24"/>
          <w:szCs w:val="24"/>
        </w:rPr>
        <w:t>для</w:t>
      </w:r>
      <w:r w:rsidR="00C52607">
        <w:rPr>
          <w:sz w:val="24"/>
          <w:szCs w:val="24"/>
        </w:rPr>
        <w:t xml:space="preserve"> </w:t>
      </w:r>
      <w:r w:rsidRPr="00592588">
        <w:rPr>
          <w:sz w:val="24"/>
          <w:szCs w:val="24"/>
        </w:rPr>
        <w:t>учнів</w:t>
      </w:r>
      <w:r w:rsidR="00C52607">
        <w:rPr>
          <w:sz w:val="24"/>
          <w:szCs w:val="24"/>
        </w:rPr>
        <w:t xml:space="preserve"> </w:t>
      </w:r>
      <w:r w:rsidRPr="00592588">
        <w:rPr>
          <w:sz w:val="24"/>
          <w:szCs w:val="24"/>
        </w:rPr>
        <w:t>5-В, 6-В, 7-А, 7-Б-із</w:t>
      </w:r>
      <w:r w:rsidR="00C52607">
        <w:rPr>
          <w:sz w:val="24"/>
          <w:szCs w:val="24"/>
        </w:rPr>
        <w:t xml:space="preserve"> </w:t>
      </w:r>
      <w:r w:rsidRPr="00592588">
        <w:rPr>
          <w:sz w:val="24"/>
          <w:szCs w:val="24"/>
        </w:rPr>
        <w:t>затримкою</w:t>
      </w:r>
      <w:r w:rsidR="00C52607">
        <w:rPr>
          <w:sz w:val="24"/>
          <w:szCs w:val="24"/>
        </w:rPr>
        <w:t xml:space="preserve"> </w:t>
      </w:r>
      <w:r w:rsidRPr="00592588">
        <w:rPr>
          <w:sz w:val="24"/>
          <w:szCs w:val="24"/>
        </w:rPr>
        <w:t>психічного</w:t>
      </w:r>
      <w:r w:rsidR="00C52607">
        <w:rPr>
          <w:sz w:val="24"/>
          <w:szCs w:val="24"/>
        </w:rPr>
        <w:t xml:space="preserve"> </w:t>
      </w:r>
      <w:r w:rsidRPr="00592588">
        <w:rPr>
          <w:sz w:val="24"/>
          <w:szCs w:val="24"/>
        </w:rPr>
        <w:t>розвитку,</w:t>
      </w:r>
    </w:p>
    <w:p w:rsidR="00633CB1" w:rsidRPr="00592588" w:rsidRDefault="00633CB1" w:rsidP="000566C8">
      <w:pPr>
        <w:pStyle w:val="a0"/>
        <w:ind w:left="142"/>
        <w:jc w:val="both"/>
      </w:pPr>
      <w:r w:rsidRPr="00592588">
        <w:t>відповідно</w:t>
      </w:r>
      <w:r w:rsidR="00C52607">
        <w:t xml:space="preserve"> </w:t>
      </w:r>
      <w:r w:rsidRPr="00592588">
        <w:t>до</w:t>
      </w:r>
      <w:r w:rsidR="00C52607">
        <w:t xml:space="preserve"> </w:t>
      </w:r>
      <w:r w:rsidRPr="00592588">
        <w:t>Типової</w:t>
      </w:r>
      <w:r w:rsidR="00C52607">
        <w:t xml:space="preserve"> </w:t>
      </w:r>
      <w:r w:rsidRPr="00592588">
        <w:t>освітньої</w:t>
      </w:r>
      <w:r w:rsidR="00C52607">
        <w:t xml:space="preserve"> </w:t>
      </w:r>
      <w:r w:rsidRPr="00592588">
        <w:t>програми</w:t>
      </w:r>
      <w:r w:rsidR="00C52607">
        <w:t xml:space="preserve"> </w:t>
      </w:r>
      <w:r w:rsidRPr="00592588">
        <w:t>навчального закладу</w:t>
      </w:r>
      <w:r w:rsidR="00C52607">
        <w:t xml:space="preserve"> </w:t>
      </w:r>
      <w:r w:rsidRPr="00592588">
        <w:t>з</w:t>
      </w:r>
      <w:r w:rsidR="00C52607">
        <w:t xml:space="preserve"> </w:t>
      </w:r>
      <w:r w:rsidRPr="00592588">
        <w:t>використанням</w:t>
      </w:r>
      <w:r w:rsidR="00C52607">
        <w:t xml:space="preserve"> колекційної </w:t>
      </w:r>
      <w:r w:rsidRPr="00592588">
        <w:t>складової</w:t>
      </w:r>
      <w:r w:rsidR="00C52607">
        <w:t xml:space="preserve"> </w:t>
      </w:r>
      <w:r w:rsidRPr="00592588">
        <w:t>Типової</w:t>
      </w:r>
      <w:r w:rsidR="00C52607">
        <w:t xml:space="preserve"> </w:t>
      </w:r>
      <w:r w:rsidRPr="00592588">
        <w:t>освітньої</w:t>
      </w:r>
      <w:r w:rsidR="00C52607">
        <w:t xml:space="preserve"> </w:t>
      </w:r>
      <w:r w:rsidRPr="00592588">
        <w:t>програми</w:t>
      </w:r>
      <w:r w:rsidR="00C52607">
        <w:t xml:space="preserve"> </w:t>
      </w:r>
      <w:r w:rsidRPr="00592588">
        <w:t>спеціальних</w:t>
      </w:r>
      <w:r w:rsidR="00C52607">
        <w:t xml:space="preserve"> </w:t>
      </w:r>
      <w:r w:rsidRPr="00592588">
        <w:t>закладів</w:t>
      </w:r>
      <w:r w:rsidR="00C52607">
        <w:t xml:space="preserve"> </w:t>
      </w:r>
      <w:r w:rsidRPr="00592588">
        <w:t>загальної</w:t>
      </w:r>
      <w:r w:rsidR="00C52607">
        <w:t xml:space="preserve"> </w:t>
      </w:r>
      <w:r w:rsidRPr="00592588">
        <w:t>середньої</w:t>
      </w:r>
      <w:r w:rsidR="00C52607">
        <w:t xml:space="preserve"> </w:t>
      </w:r>
      <w:r w:rsidRPr="00592588">
        <w:t>освіти</w:t>
      </w:r>
      <w:r w:rsidR="00C52607">
        <w:t xml:space="preserve"> </w:t>
      </w:r>
      <w:r w:rsidRPr="00592588">
        <w:rPr>
          <w:spacing w:val="1"/>
        </w:rPr>
        <w:t xml:space="preserve">ІІ ступеня </w:t>
      </w:r>
      <w:r w:rsidRPr="00592588">
        <w:t>для</w:t>
      </w:r>
      <w:r w:rsidR="00C52607">
        <w:t xml:space="preserve"> </w:t>
      </w:r>
      <w:r w:rsidRPr="00592588">
        <w:t>дітей</w:t>
      </w:r>
      <w:r w:rsidR="00C52607">
        <w:t xml:space="preserve"> </w:t>
      </w:r>
      <w:r w:rsidRPr="00592588">
        <w:t>з особливими освітніми потребами,</w:t>
      </w:r>
      <w:r w:rsidR="00C52607">
        <w:t xml:space="preserve"> </w:t>
      </w:r>
      <w:r w:rsidRPr="00592588">
        <w:t>затвердженої наказом</w:t>
      </w:r>
      <w:r w:rsidR="00C52607">
        <w:t xml:space="preserve"> </w:t>
      </w:r>
      <w:r w:rsidRPr="00592588">
        <w:t>МОН</w:t>
      </w:r>
      <w:r w:rsidR="00C52607">
        <w:t xml:space="preserve"> </w:t>
      </w:r>
      <w:r w:rsidRPr="00592588">
        <w:t>від</w:t>
      </w:r>
      <w:r w:rsidR="00C52607">
        <w:t xml:space="preserve"> </w:t>
      </w:r>
      <w:r w:rsidRPr="00592588">
        <w:t>26.07.2018р.№815,</w:t>
      </w:r>
      <w:r w:rsidR="00C52607">
        <w:t xml:space="preserve"> </w:t>
      </w:r>
      <w:r w:rsidRPr="00592588">
        <w:t>таблиця 16;</w:t>
      </w:r>
    </w:p>
    <w:p w:rsidR="00633CB1" w:rsidRPr="00592588" w:rsidRDefault="00633CB1" w:rsidP="000566C8">
      <w:pPr>
        <w:pStyle w:val="a0"/>
        <w:numPr>
          <w:ilvl w:val="0"/>
          <w:numId w:val="14"/>
        </w:numPr>
        <w:ind w:left="142"/>
        <w:jc w:val="both"/>
      </w:pPr>
      <w:r w:rsidRPr="00592588">
        <w:t>для учнів 6-Г, 7-Б класів</w:t>
      </w:r>
      <w:r w:rsidR="00C52607">
        <w:t xml:space="preserve"> </w:t>
      </w:r>
      <w:r w:rsidRPr="00592588">
        <w:t>- з тяжкими порушеннями мовлення, порушеннями мовлення,</w:t>
      </w:r>
    </w:p>
    <w:p w:rsidR="00633CB1" w:rsidRPr="00592588" w:rsidRDefault="00633CB1" w:rsidP="000566C8">
      <w:pPr>
        <w:pStyle w:val="a0"/>
        <w:ind w:left="142"/>
        <w:jc w:val="both"/>
      </w:pPr>
      <w:r w:rsidRPr="00592588">
        <w:t>відповідно</w:t>
      </w:r>
      <w:r w:rsidR="00C52607">
        <w:t xml:space="preserve"> </w:t>
      </w:r>
      <w:r w:rsidRPr="00592588">
        <w:t>до</w:t>
      </w:r>
      <w:r w:rsidR="00C52607">
        <w:t xml:space="preserve"> </w:t>
      </w:r>
      <w:r w:rsidRPr="00592588">
        <w:t>Типової</w:t>
      </w:r>
      <w:r w:rsidR="00C52607">
        <w:t xml:space="preserve"> </w:t>
      </w:r>
      <w:r w:rsidRPr="00592588">
        <w:t>освітньої</w:t>
      </w:r>
      <w:r w:rsidR="00C52607">
        <w:t xml:space="preserve"> </w:t>
      </w:r>
      <w:r w:rsidRPr="00592588">
        <w:t>програми</w:t>
      </w:r>
      <w:r w:rsidR="00C52607">
        <w:t xml:space="preserve"> </w:t>
      </w:r>
      <w:r w:rsidRPr="00592588">
        <w:t>навчального закладу</w:t>
      </w:r>
      <w:r w:rsidR="00C52607">
        <w:t xml:space="preserve"> </w:t>
      </w:r>
      <w:r w:rsidRPr="00592588">
        <w:t>з</w:t>
      </w:r>
      <w:r w:rsidR="00C52607">
        <w:t xml:space="preserve"> </w:t>
      </w:r>
      <w:r w:rsidRPr="00592588">
        <w:t>використанням</w:t>
      </w:r>
      <w:r w:rsidR="00C52607">
        <w:t xml:space="preserve"> колекційної </w:t>
      </w:r>
      <w:r w:rsidRPr="00592588">
        <w:t>складової</w:t>
      </w:r>
      <w:r w:rsidR="00C52607">
        <w:t xml:space="preserve"> </w:t>
      </w:r>
      <w:r w:rsidRPr="00592588">
        <w:t>Типової</w:t>
      </w:r>
      <w:r w:rsidR="00C52607">
        <w:t xml:space="preserve"> </w:t>
      </w:r>
      <w:r w:rsidRPr="00592588">
        <w:t>освітньої</w:t>
      </w:r>
      <w:r w:rsidR="00C52607">
        <w:t xml:space="preserve"> </w:t>
      </w:r>
      <w:r w:rsidRPr="00592588">
        <w:t>програми</w:t>
      </w:r>
      <w:r w:rsidR="00C52607">
        <w:t xml:space="preserve"> </w:t>
      </w:r>
      <w:r w:rsidRPr="00592588">
        <w:rPr>
          <w:spacing w:val="1"/>
        </w:rPr>
        <w:t xml:space="preserve">для 5-10(11) класів </w:t>
      </w:r>
      <w:r w:rsidRPr="00592588">
        <w:t>спеціальних</w:t>
      </w:r>
      <w:r w:rsidR="00C52607">
        <w:t xml:space="preserve"> </w:t>
      </w:r>
      <w:r w:rsidRPr="00592588">
        <w:t>закладів</w:t>
      </w:r>
      <w:r w:rsidR="00C52607">
        <w:t xml:space="preserve"> </w:t>
      </w:r>
      <w:r w:rsidRPr="00592588">
        <w:t>загальної</w:t>
      </w:r>
      <w:r w:rsidR="00C52607">
        <w:t xml:space="preserve"> </w:t>
      </w:r>
      <w:r w:rsidRPr="00592588">
        <w:t>середньої</w:t>
      </w:r>
      <w:r w:rsidR="00C52607">
        <w:t xml:space="preserve"> </w:t>
      </w:r>
      <w:r w:rsidRPr="00592588">
        <w:t>освіти</w:t>
      </w:r>
      <w:r w:rsidR="00C52607">
        <w:t xml:space="preserve"> </w:t>
      </w:r>
      <w:r w:rsidRPr="00592588">
        <w:t>для</w:t>
      </w:r>
      <w:r w:rsidR="00C52607">
        <w:t xml:space="preserve"> </w:t>
      </w:r>
      <w:r w:rsidRPr="00592588">
        <w:t>осіб</w:t>
      </w:r>
      <w:r w:rsidR="00C52607">
        <w:t xml:space="preserve"> </w:t>
      </w:r>
      <w:r w:rsidRPr="00592588">
        <w:t>з особливими освітніми потребами,затвердженої наказом</w:t>
      </w:r>
      <w:r w:rsidR="00C52607">
        <w:t xml:space="preserve"> </w:t>
      </w:r>
      <w:r w:rsidRPr="00592588">
        <w:t>МОН</w:t>
      </w:r>
      <w:r w:rsidR="00C52607">
        <w:t xml:space="preserve"> </w:t>
      </w:r>
      <w:r w:rsidRPr="00592588">
        <w:t>від29.08.2022р.№769, додаток 20.</w:t>
      </w:r>
      <w:bookmarkStart w:id="1" w:name="_GoBack"/>
      <w:bookmarkEnd w:id="1"/>
    </w:p>
    <w:p w:rsidR="00930D33" w:rsidRPr="00592588" w:rsidRDefault="00930D33" w:rsidP="000566C8">
      <w:pPr>
        <w:pStyle w:val="a0"/>
        <w:ind w:left="142" w:firstLine="703"/>
        <w:jc w:val="both"/>
      </w:pPr>
      <w:r w:rsidRPr="00592588">
        <w:t xml:space="preserve">З метою засвоєння нового матеріалу та розвитку </w:t>
      </w:r>
      <w:proofErr w:type="spellStart"/>
      <w:r w:rsidRPr="00592588">
        <w:t>компетентностей</w:t>
      </w:r>
      <w:proofErr w:type="spellEnd"/>
      <w:r w:rsidRPr="00592588">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учня в експериментальній та практичній діяльності.</w:t>
      </w:r>
    </w:p>
    <w:p w:rsidR="00930D33" w:rsidRPr="00592588" w:rsidRDefault="00930D33" w:rsidP="000566C8">
      <w:pPr>
        <w:pStyle w:val="a0"/>
        <w:ind w:left="142" w:firstLine="779"/>
        <w:jc w:val="both"/>
      </w:pPr>
      <w:r w:rsidRPr="00592588">
        <w:t>Вибір форм і методів навчання вчителі визначають самостійно, враховуючи конкретні умови роботи, забезпечуючи водночас досягнення конкретних очікуваних результатів, зазначених у навчальних програмах навчальних предметів.</w:t>
      </w:r>
    </w:p>
    <w:p w:rsidR="00930D33" w:rsidRPr="00592588" w:rsidRDefault="00930D33" w:rsidP="000566C8">
      <w:pPr>
        <w:pStyle w:val="a0"/>
        <w:ind w:left="142" w:firstLine="708"/>
        <w:jc w:val="both"/>
      </w:pPr>
      <w:r w:rsidRPr="00006A91">
        <w:t>Оцінюється здобувач освіти відповідно</w:t>
      </w:r>
      <w:r w:rsidR="00006A91">
        <w:t xml:space="preserve"> </w:t>
      </w:r>
      <w:r w:rsidRPr="00006A91">
        <w:t xml:space="preserve">до набутих </w:t>
      </w:r>
      <w:proofErr w:type="spellStart"/>
      <w:r w:rsidRPr="00006A91">
        <w:t>компетентностей</w:t>
      </w:r>
      <w:proofErr w:type="spellEnd"/>
      <w:r w:rsidRPr="00006A91">
        <w:t xml:space="preserve"> та критеріїв оцінювання з предметів за 12-ти бальною</w:t>
      </w:r>
      <w:r w:rsidRPr="00592588">
        <w:t xml:space="preserve"> системою з урахуванням особливостей дитини з ООП.</w:t>
      </w:r>
    </w:p>
    <w:p w:rsidR="00AC5E2E" w:rsidRPr="00592588" w:rsidRDefault="00F74CE9" w:rsidP="00D66005">
      <w:pPr>
        <w:pStyle w:val="a0"/>
        <w:tabs>
          <w:tab w:val="center" w:pos="5438"/>
        </w:tabs>
        <w:ind w:left="284" w:hanging="284"/>
        <w:jc w:val="both"/>
      </w:pPr>
      <w:r>
        <w:t xml:space="preserve">  </w:t>
      </w:r>
      <w:r w:rsidR="00837F91" w:rsidRPr="00592588">
        <w:t>Учні основної школи</w:t>
      </w:r>
      <w:r w:rsidR="00006A91">
        <w:t xml:space="preserve"> </w:t>
      </w:r>
      <w:r w:rsidR="00837F91" w:rsidRPr="00592588">
        <w:t>навчаються за</w:t>
      </w:r>
      <w:r w:rsidR="00187871" w:rsidRPr="00592588">
        <w:t xml:space="preserve"> </w:t>
      </w:r>
      <w:r w:rsidR="00837F91" w:rsidRPr="00592588">
        <w:t>модельними навчальними програмами для закладів загальної середньої</w:t>
      </w:r>
      <w:r w:rsidR="00006A91">
        <w:t xml:space="preserve"> </w:t>
      </w:r>
      <w:r w:rsidR="00837F91" w:rsidRPr="00592588">
        <w:t>освіти, які адаптуються</w:t>
      </w:r>
      <w:r w:rsidR="00006A91">
        <w:t>/модифікуються</w:t>
      </w:r>
      <w:r w:rsidR="00837F91" w:rsidRPr="00592588">
        <w:t xml:space="preserve"> до психофізичних особливостей осіб з особливими</w:t>
      </w:r>
      <w:r w:rsidR="00633CB1">
        <w:t xml:space="preserve"> </w:t>
      </w:r>
      <w:r w:rsidR="00837F91" w:rsidRPr="00592588">
        <w:t>освітніми потребами (абзац 7 статті 9 Закону України «Про повну загальну</w:t>
      </w:r>
      <w:r w:rsidR="00D66005">
        <w:t xml:space="preserve"> </w:t>
      </w:r>
      <w:r w:rsidR="00837F91" w:rsidRPr="00592588">
        <w:t>середню освіту»).</w:t>
      </w:r>
    </w:p>
    <w:p w:rsidR="00E10280" w:rsidRPr="00592588" w:rsidRDefault="00837F91" w:rsidP="00006A91">
      <w:pPr>
        <w:pStyle w:val="a0"/>
        <w:ind w:left="142" w:firstLine="578"/>
        <w:jc w:val="both"/>
      </w:pPr>
      <w:r w:rsidRPr="00592588">
        <w:t>Провідна роль у створенні сприятливого освітнього середовища</w:t>
      </w:r>
      <w:r w:rsidR="00633CB1">
        <w:t xml:space="preserve"> </w:t>
      </w:r>
      <w:r w:rsidRPr="00592588">
        <w:t>означеної категорії належить якісному навчально-методичному</w:t>
      </w:r>
      <w:r w:rsidR="00633CB1">
        <w:t xml:space="preserve"> </w:t>
      </w:r>
      <w:r w:rsidRPr="00592588">
        <w:t>забезпеченню. В єдності його цілей, змісту, дидактичного процесу й</w:t>
      </w:r>
      <w:r w:rsidR="00633CB1">
        <w:t xml:space="preserve"> </w:t>
      </w:r>
      <w:r w:rsidRPr="00592588">
        <w:t>організаційних форм являє собою сукупність інформаційних і навчально-методичних матеріалів, що призначені забезпечити всі основні його етапи −</w:t>
      </w:r>
      <w:r w:rsidR="00633CB1">
        <w:t xml:space="preserve"> </w:t>
      </w:r>
      <w:r w:rsidRPr="00592588">
        <w:t>від надання навчальної інформації, її сприйняття, усвідомлення й</w:t>
      </w:r>
      <w:r w:rsidR="00633CB1">
        <w:t xml:space="preserve"> </w:t>
      </w:r>
      <w:r w:rsidRPr="00592588">
        <w:t>застосування з метою оволодіння визначеним обсягом знань та переліком</w:t>
      </w:r>
      <w:r w:rsidR="00633CB1">
        <w:t xml:space="preserve"> </w:t>
      </w:r>
      <w:r w:rsidRPr="00592588">
        <w:t xml:space="preserve">визначених </w:t>
      </w:r>
      <w:proofErr w:type="spellStart"/>
      <w:r w:rsidRPr="00592588">
        <w:t>компетентностей</w:t>
      </w:r>
      <w:proofErr w:type="spellEnd"/>
      <w:r w:rsidRPr="00592588">
        <w:t>, до контролю результатів вивчення навчальної</w:t>
      </w:r>
      <w:r w:rsidR="00633CB1">
        <w:t xml:space="preserve"> </w:t>
      </w:r>
      <w:r w:rsidRPr="00592588">
        <w:t>дисципліни.</w:t>
      </w:r>
    </w:p>
    <w:p w:rsidR="00E10280" w:rsidRPr="00592588" w:rsidRDefault="00E10280" w:rsidP="0016558F">
      <w:pPr>
        <w:pStyle w:val="a0"/>
        <w:ind w:left="142" w:firstLine="578"/>
        <w:jc w:val="both"/>
      </w:pPr>
      <w:r w:rsidRPr="00592588">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формуванні ключових </w:t>
      </w:r>
      <w:proofErr w:type="spellStart"/>
      <w:r w:rsidRPr="00592588">
        <w:t>компетентностей</w:t>
      </w:r>
      <w:proofErr w:type="spellEnd"/>
      <w:r w:rsidRPr="00592588">
        <w:t>, а саме:</w:t>
      </w:r>
    </w:p>
    <w:p w:rsidR="00E10280" w:rsidRPr="00C15184" w:rsidRDefault="00C15184" w:rsidP="00C15184">
      <w:pPr>
        <w:spacing w:line="264" w:lineRule="auto"/>
        <w:jc w:val="both"/>
        <w:rPr>
          <w:sz w:val="24"/>
          <w:szCs w:val="24"/>
        </w:rPr>
      </w:pPr>
      <w:r>
        <w:rPr>
          <w:sz w:val="24"/>
          <w:szCs w:val="24"/>
        </w:rPr>
        <w:t>1)</w:t>
      </w:r>
      <w:r w:rsidR="0016558F">
        <w:rPr>
          <w:sz w:val="24"/>
          <w:szCs w:val="24"/>
        </w:rPr>
        <w:t xml:space="preserve"> </w:t>
      </w:r>
      <w:r w:rsidR="00E10280" w:rsidRPr="00C15184">
        <w:rPr>
          <w:sz w:val="24"/>
          <w:szCs w:val="24"/>
        </w:rPr>
        <w:t>вільне</w:t>
      </w:r>
      <w:r w:rsidR="00006A91" w:rsidRPr="00C15184">
        <w:rPr>
          <w:sz w:val="24"/>
          <w:szCs w:val="24"/>
        </w:rPr>
        <w:t xml:space="preserve"> </w:t>
      </w:r>
      <w:r w:rsidR="00E10280" w:rsidRPr="00C15184">
        <w:rPr>
          <w:sz w:val="24"/>
          <w:szCs w:val="24"/>
        </w:rPr>
        <w:t>володіння</w:t>
      </w:r>
      <w:r w:rsidR="00006A91" w:rsidRPr="00C15184">
        <w:rPr>
          <w:sz w:val="24"/>
          <w:szCs w:val="24"/>
        </w:rPr>
        <w:t xml:space="preserve"> </w:t>
      </w:r>
      <w:r w:rsidR="00E10280" w:rsidRPr="00C15184">
        <w:rPr>
          <w:sz w:val="24"/>
          <w:szCs w:val="24"/>
        </w:rPr>
        <w:t>державною</w:t>
      </w:r>
      <w:r w:rsidR="00006A91" w:rsidRPr="00C15184">
        <w:rPr>
          <w:sz w:val="24"/>
          <w:szCs w:val="24"/>
        </w:rPr>
        <w:t xml:space="preserve"> </w:t>
      </w:r>
      <w:r w:rsidR="00E10280" w:rsidRPr="00C15184">
        <w:rPr>
          <w:sz w:val="24"/>
          <w:szCs w:val="24"/>
        </w:rPr>
        <w:t>мовою,</w:t>
      </w:r>
      <w:r w:rsidR="00006A91" w:rsidRPr="00C15184">
        <w:rPr>
          <w:sz w:val="24"/>
          <w:szCs w:val="24"/>
        </w:rPr>
        <w:t xml:space="preserve"> </w:t>
      </w:r>
      <w:r w:rsidR="00E10280" w:rsidRPr="00C15184">
        <w:rPr>
          <w:sz w:val="24"/>
          <w:szCs w:val="24"/>
        </w:rPr>
        <w:t>що</w:t>
      </w:r>
      <w:r w:rsidR="00006A91" w:rsidRPr="00C15184">
        <w:rPr>
          <w:sz w:val="24"/>
          <w:szCs w:val="24"/>
        </w:rPr>
        <w:t xml:space="preserve"> </w:t>
      </w:r>
      <w:r w:rsidR="00E10280" w:rsidRPr="00C15184">
        <w:rPr>
          <w:sz w:val="24"/>
          <w:szCs w:val="24"/>
        </w:rPr>
        <w:t>передбачає</w:t>
      </w:r>
      <w:r w:rsidR="00006A91" w:rsidRPr="00C15184">
        <w:rPr>
          <w:sz w:val="24"/>
          <w:szCs w:val="24"/>
        </w:rPr>
        <w:t xml:space="preserve"> </w:t>
      </w:r>
      <w:r w:rsidR="00E10280" w:rsidRPr="00C15184">
        <w:rPr>
          <w:sz w:val="24"/>
          <w:szCs w:val="24"/>
        </w:rPr>
        <w:t>уміння</w:t>
      </w:r>
      <w:r w:rsidR="00006A91" w:rsidRPr="00C15184">
        <w:rPr>
          <w:sz w:val="24"/>
          <w:szCs w:val="24"/>
        </w:rPr>
        <w:t xml:space="preserve"> </w:t>
      </w:r>
      <w:r w:rsidR="00E10280" w:rsidRPr="00C15184">
        <w:rPr>
          <w:sz w:val="24"/>
          <w:szCs w:val="24"/>
        </w:rPr>
        <w:t>усно</w:t>
      </w:r>
      <w:r w:rsidR="00006A91" w:rsidRPr="00C15184">
        <w:rPr>
          <w:sz w:val="24"/>
          <w:szCs w:val="24"/>
        </w:rPr>
        <w:t xml:space="preserve"> </w:t>
      </w:r>
      <w:r w:rsidR="00E10280" w:rsidRPr="00C15184">
        <w:rPr>
          <w:sz w:val="24"/>
          <w:szCs w:val="24"/>
        </w:rPr>
        <w:t>і</w:t>
      </w:r>
      <w:r w:rsidR="00006A91" w:rsidRPr="00C15184">
        <w:rPr>
          <w:sz w:val="24"/>
          <w:szCs w:val="24"/>
        </w:rPr>
        <w:t xml:space="preserve"> </w:t>
      </w:r>
      <w:r w:rsidR="00E10280" w:rsidRPr="00C15184">
        <w:rPr>
          <w:sz w:val="24"/>
          <w:szCs w:val="24"/>
        </w:rPr>
        <w:t>письмово</w:t>
      </w:r>
      <w:r w:rsidR="00006A91" w:rsidRPr="00C15184">
        <w:rPr>
          <w:sz w:val="24"/>
          <w:szCs w:val="24"/>
        </w:rPr>
        <w:t xml:space="preserve"> </w:t>
      </w:r>
      <w:r w:rsidR="00E10280" w:rsidRPr="00C15184">
        <w:rPr>
          <w:sz w:val="24"/>
          <w:szCs w:val="24"/>
        </w:rPr>
        <w:t>висловлювати</w:t>
      </w:r>
      <w:r w:rsidR="00006A91" w:rsidRPr="00C15184">
        <w:rPr>
          <w:sz w:val="24"/>
          <w:szCs w:val="24"/>
        </w:rPr>
        <w:t xml:space="preserve"> </w:t>
      </w:r>
      <w:r w:rsidR="00E10280" w:rsidRPr="00C15184">
        <w:rPr>
          <w:sz w:val="24"/>
          <w:szCs w:val="24"/>
        </w:rPr>
        <w:t>свої</w:t>
      </w:r>
      <w:r w:rsidR="00006A91" w:rsidRPr="00C15184">
        <w:rPr>
          <w:sz w:val="24"/>
          <w:szCs w:val="24"/>
        </w:rPr>
        <w:t xml:space="preserve"> </w:t>
      </w:r>
      <w:r w:rsidR="00E10280" w:rsidRPr="00C15184">
        <w:rPr>
          <w:sz w:val="24"/>
          <w:szCs w:val="24"/>
        </w:rPr>
        <w:t>думки,</w:t>
      </w:r>
      <w:r w:rsidR="00006A91" w:rsidRPr="00C15184">
        <w:rPr>
          <w:sz w:val="24"/>
          <w:szCs w:val="24"/>
        </w:rPr>
        <w:t xml:space="preserve"> </w:t>
      </w:r>
      <w:r w:rsidR="00E10280" w:rsidRPr="00C15184">
        <w:rPr>
          <w:sz w:val="24"/>
          <w:szCs w:val="24"/>
        </w:rPr>
        <w:t>почуття,</w:t>
      </w:r>
      <w:r w:rsidR="00006A91" w:rsidRPr="00C15184">
        <w:rPr>
          <w:sz w:val="24"/>
          <w:szCs w:val="24"/>
        </w:rPr>
        <w:t xml:space="preserve"> </w:t>
      </w:r>
      <w:r w:rsidR="00E10280" w:rsidRPr="00C15184">
        <w:rPr>
          <w:sz w:val="24"/>
          <w:szCs w:val="24"/>
        </w:rPr>
        <w:t>чітко</w:t>
      </w:r>
      <w:r w:rsidR="00006A91" w:rsidRPr="00C15184">
        <w:rPr>
          <w:sz w:val="24"/>
          <w:szCs w:val="24"/>
        </w:rPr>
        <w:t xml:space="preserve"> </w:t>
      </w:r>
      <w:r w:rsidR="00E10280" w:rsidRPr="00C15184">
        <w:rPr>
          <w:sz w:val="24"/>
          <w:szCs w:val="24"/>
        </w:rPr>
        <w:t>та</w:t>
      </w:r>
      <w:r w:rsidR="00006A91" w:rsidRPr="00C15184">
        <w:rPr>
          <w:sz w:val="24"/>
          <w:szCs w:val="24"/>
        </w:rPr>
        <w:t xml:space="preserve"> </w:t>
      </w:r>
      <w:r w:rsidR="00E10280" w:rsidRPr="00C15184">
        <w:rPr>
          <w:sz w:val="24"/>
          <w:szCs w:val="24"/>
        </w:rPr>
        <w:t>аргументовано</w:t>
      </w:r>
      <w:r w:rsidR="00006A91" w:rsidRPr="00C15184">
        <w:rPr>
          <w:sz w:val="24"/>
          <w:szCs w:val="24"/>
        </w:rPr>
        <w:t xml:space="preserve"> </w:t>
      </w:r>
      <w:r w:rsidR="00E10280" w:rsidRPr="00C15184">
        <w:rPr>
          <w:sz w:val="24"/>
          <w:szCs w:val="24"/>
        </w:rPr>
        <w:t>пояснювати</w:t>
      </w:r>
      <w:r w:rsidR="00006A91" w:rsidRPr="00C15184">
        <w:rPr>
          <w:sz w:val="24"/>
          <w:szCs w:val="24"/>
        </w:rPr>
        <w:t xml:space="preserve"> </w:t>
      </w:r>
      <w:r w:rsidR="00E10280" w:rsidRPr="00C15184">
        <w:rPr>
          <w:sz w:val="24"/>
          <w:szCs w:val="24"/>
        </w:rPr>
        <w:t>факти,</w:t>
      </w:r>
      <w:r w:rsidR="00006A91" w:rsidRPr="00C15184">
        <w:rPr>
          <w:sz w:val="24"/>
          <w:szCs w:val="24"/>
        </w:rPr>
        <w:t xml:space="preserve"> </w:t>
      </w:r>
      <w:r w:rsidR="00E10280" w:rsidRPr="00C15184">
        <w:rPr>
          <w:sz w:val="24"/>
          <w:szCs w:val="24"/>
        </w:rPr>
        <w:t>а</w:t>
      </w:r>
      <w:r w:rsidR="00006A91" w:rsidRPr="00C15184">
        <w:rPr>
          <w:sz w:val="24"/>
          <w:szCs w:val="24"/>
        </w:rPr>
        <w:t xml:space="preserve"> </w:t>
      </w:r>
      <w:r w:rsidR="00E10280" w:rsidRPr="00C15184">
        <w:rPr>
          <w:sz w:val="24"/>
          <w:szCs w:val="24"/>
        </w:rPr>
        <w:t>також</w:t>
      </w:r>
      <w:r w:rsidR="00006A91" w:rsidRPr="00C15184">
        <w:rPr>
          <w:sz w:val="24"/>
          <w:szCs w:val="24"/>
        </w:rPr>
        <w:t xml:space="preserve"> </w:t>
      </w:r>
      <w:r w:rsidR="00E10280" w:rsidRPr="00C15184">
        <w:rPr>
          <w:sz w:val="24"/>
          <w:szCs w:val="24"/>
        </w:rPr>
        <w:t>любов</w:t>
      </w:r>
      <w:r w:rsidR="00006A91" w:rsidRPr="00C15184">
        <w:rPr>
          <w:sz w:val="24"/>
          <w:szCs w:val="24"/>
        </w:rPr>
        <w:t xml:space="preserve"> </w:t>
      </w:r>
      <w:r w:rsidR="00E10280" w:rsidRPr="00C15184">
        <w:rPr>
          <w:sz w:val="24"/>
          <w:szCs w:val="24"/>
        </w:rPr>
        <w:t>до</w:t>
      </w:r>
      <w:r w:rsidR="00006A91" w:rsidRPr="00C15184">
        <w:rPr>
          <w:sz w:val="24"/>
          <w:szCs w:val="24"/>
        </w:rPr>
        <w:t xml:space="preserve"> </w:t>
      </w:r>
      <w:r w:rsidR="00E10280" w:rsidRPr="00C15184">
        <w:rPr>
          <w:sz w:val="24"/>
          <w:szCs w:val="24"/>
        </w:rPr>
        <w:t>читання,</w:t>
      </w:r>
      <w:r w:rsidR="00006A91" w:rsidRPr="00C15184">
        <w:rPr>
          <w:sz w:val="24"/>
          <w:szCs w:val="24"/>
        </w:rPr>
        <w:t xml:space="preserve"> </w:t>
      </w:r>
      <w:r w:rsidR="00E10280" w:rsidRPr="00C15184">
        <w:rPr>
          <w:sz w:val="24"/>
          <w:szCs w:val="24"/>
        </w:rPr>
        <w:t>відчуття</w:t>
      </w:r>
      <w:r w:rsidR="00006A91" w:rsidRPr="00C15184">
        <w:rPr>
          <w:sz w:val="24"/>
          <w:szCs w:val="24"/>
        </w:rPr>
        <w:t xml:space="preserve"> </w:t>
      </w:r>
      <w:r w:rsidR="00E10280" w:rsidRPr="00C15184">
        <w:rPr>
          <w:sz w:val="24"/>
          <w:szCs w:val="24"/>
        </w:rPr>
        <w:t>краси</w:t>
      </w:r>
      <w:r w:rsidR="00006A91" w:rsidRPr="00C15184">
        <w:rPr>
          <w:sz w:val="24"/>
          <w:szCs w:val="24"/>
        </w:rPr>
        <w:t xml:space="preserve"> </w:t>
      </w:r>
      <w:r w:rsidR="00E10280" w:rsidRPr="00C15184">
        <w:rPr>
          <w:sz w:val="24"/>
          <w:szCs w:val="24"/>
        </w:rPr>
        <w:t>слова,</w:t>
      </w:r>
      <w:r w:rsidR="00006A91" w:rsidRPr="00C15184">
        <w:rPr>
          <w:sz w:val="24"/>
          <w:szCs w:val="24"/>
        </w:rPr>
        <w:t xml:space="preserve"> </w:t>
      </w:r>
      <w:r w:rsidR="00E10280" w:rsidRPr="00C15184">
        <w:rPr>
          <w:sz w:val="24"/>
          <w:szCs w:val="24"/>
        </w:rPr>
        <w:t>усвідомлення</w:t>
      </w:r>
      <w:r w:rsidR="00006A91" w:rsidRPr="00C15184">
        <w:rPr>
          <w:sz w:val="24"/>
          <w:szCs w:val="24"/>
        </w:rPr>
        <w:t xml:space="preserve"> </w:t>
      </w:r>
      <w:r w:rsidR="00E10280" w:rsidRPr="00C15184">
        <w:rPr>
          <w:sz w:val="24"/>
          <w:szCs w:val="24"/>
        </w:rPr>
        <w:t>ролі</w:t>
      </w:r>
      <w:r w:rsidR="00006A91" w:rsidRPr="00C15184">
        <w:rPr>
          <w:sz w:val="24"/>
          <w:szCs w:val="24"/>
        </w:rPr>
        <w:t xml:space="preserve"> </w:t>
      </w:r>
      <w:r w:rsidR="00E10280" w:rsidRPr="00C15184">
        <w:rPr>
          <w:sz w:val="24"/>
          <w:szCs w:val="24"/>
        </w:rPr>
        <w:t>мови</w:t>
      </w:r>
      <w:r w:rsidR="00006A91" w:rsidRPr="00C15184">
        <w:rPr>
          <w:sz w:val="24"/>
          <w:szCs w:val="24"/>
        </w:rPr>
        <w:t xml:space="preserve"> </w:t>
      </w:r>
      <w:r w:rsidR="00E10280" w:rsidRPr="00C15184">
        <w:rPr>
          <w:sz w:val="24"/>
          <w:szCs w:val="24"/>
        </w:rPr>
        <w:t>для</w:t>
      </w:r>
      <w:r w:rsidR="00006A91" w:rsidRPr="00C15184">
        <w:rPr>
          <w:sz w:val="24"/>
          <w:szCs w:val="24"/>
        </w:rPr>
        <w:t xml:space="preserve"> </w:t>
      </w:r>
      <w:r w:rsidR="00E10280" w:rsidRPr="00C15184">
        <w:rPr>
          <w:sz w:val="24"/>
          <w:szCs w:val="24"/>
        </w:rPr>
        <w:t>ефективного</w:t>
      </w:r>
      <w:r w:rsidR="00006A91" w:rsidRPr="00C15184">
        <w:rPr>
          <w:sz w:val="24"/>
          <w:szCs w:val="24"/>
        </w:rPr>
        <w:t xml:space="preserve"> </w:t>
      </w:r>
      <w:r w:rsidR="00E10280" w:rsidRPr="00C15184">
        <w:rPr>
          <w:sz w:val="24"/>
          <w:szCs w:val="24"/>
        </w:rPr>
        <w:t>спілкування</w:t>
      </w:r>
      <w:r w:rsidR="00006A91" w:rsidRPr="00C15184">
        <w:rPr>
          <w:sz w:val="24"/>
          <w:szCs w:val="24"/>
        </w:rPr>
        <w:t xml:space="preserve"> </w:t>
      </w:r>
      <w:r w:rsidR="00E10280" w:rsidRPr="00C15184">
        <w:rPr>
          <w:sz w:val="24"/>
          <w:szCs w:val="24"/>
        </w:rPr>
        <w:t>та</w:t>
      </w:r>
      <w:r w:rsidR="00006A91" w:rsidRPr="00C15184">
        <w:rPr>
          <w:sz w:val="24"/>
          <w:szCs w:val="24"/>
        </w:rPr>
        <w:t xml:space="preserve"> </w:t>
      </w:r>
      <w:r w:rsidR="00E10280" w:rsidRPr="00C15184">
        <w:rPr>
          <w:sz w:val="24"/>
          <w:szCs w:val="24"/>
        </w:rPr>
        <w:t>культурного</w:t>
      </w:r>
      <w:r w:rsidR="00006A91" w:rsidRPr="00C15184">
        <w:rPr>
          <w:sz w:val="24"/>
          <w:szCs w:val="24"/>
        </w:rPr>
        <w:t xml:space="preserve"> </w:t>
      </w:r>
      <w:r w:rsidR="00E10280" w:rsidRPr="00C15184">
        <w:rPr>
          <w:sz w:val="24"/>
          <w:szCs w:val="24"/>
        </w:rPr>
        <w:lastRenderedPageBreak/>
        <w:t>самовираження,</w:t>
      </w:r>
      <w:r w:rsidR="00006A91" w:rsidRPr="00C15184">
        <w:rPr>
          <w:sz w:val="24"/>
          <w:szCs w:val="24"/>
        </w:rPr>
        <w:t xml:space="preserve"> </w:t>
      </w:r>
      <w:r w:rsidR="00E10280" w:rsidRPr="00C15184">
        <w:rPr>
          <w:sz w:val="24"/>
          <w:szCs w:val="24"/>
        </w:rPr>
        <w:t>готовність</w:t>
      </w:r>
      <w:r w:rsidR="00006A91" w:rsidRPr="00C15184">
        <w:rPr>
          <w:sz w:val="24"/>
          <w:szCs w:val="24"/>
        </w:rPr>
        <w:t xml:space="preserve"> </w:t>
      </w:r>
      <w:r w:rsidR="00E10280" w:rsidRPr="00C15184">
        <w:rPr>
          <w:sz w:val="24"/>
          <w:szCs w:val="24"/>
        </w:rPr>
        <w:t>вживати</w:t>
      </w:r>
      <w:r w:rsidR="00006A91" w:rsidRPr="00C15184">
        <w:rPr>
          <w:sz w:val="24"/>
          <w:szCs w:val="24"/>
        </w:rPr>
        <w:t xml:space="preserve"> </w:t>
      </w:r>
      <w:r w:rsidR="00E10280" w:rsidRPr="00C15184">
        <w:rPr>
          <w:sz w:val="24"/>
          <w:szCs w:val="24"/>
        </w:rPr>
        <w:t>українську</w:t>
      </w:r>
      <w:r w:rsidR="00006A91" w:rsidRPr="00C15184">
        <w:rPr>
          <w:sz w:val="24"/>
          <w:szCs w:val="24"/>
        </w:rPr>
        <w:t xml:space="preserve"> </w:t>
      </w:r>
      <w:r w:rsidR="00E10280" w:rsidRPr="00C15184">
        <w:rPr>
          <w:sz w:val="24"/>
          <w:szCs w:val="24"/>
        </w:rPr>
        <w:t>мову</w:t>
      </w:r>
      <w:r w:rsidR="00006A91" w:rsidRPr="00C15184">
        <w:rPr>
          <w:sz w:val="24"/>
          <w:szCs w:val="24"/>
        </w:rPr>
        <w:t xml:space="preserve"> </w:t>
      </w:r>
      <w:r w:rsidR="00E10280" w:rsidRPr="00C15184">
        <w:rPr>
          <w:sz w:val="24"/>
          <w:szCs w:val="24"/>
        </w:rPr>
        <w:t>як</w:t>
      </w:r>
      <w:r w:rsidR="00006A91" w:rsidRPr="00C15184">
        <w:rPr>
          <w:sz w:val="24"/>
          <w:szCs w:val="24"/>
        </w:rPr>
        <w:t xml:space="preserve"> </w:t>
      </w:r>
      <w:r w:rsidR="00E10280" w:rsidRPr="00C15184">
        <w:rPr>
          <w:sz w:val="24"/>
          <w:szCs w:val="24"/>
        </w:rPr>
        <w:t>рідну</w:t>
      </w:r>
      <w:r w:rsidR="00006A91" w:rsidRPr="00C15184">
        <w:rPr>
          <w:sz w:val="24"/>
          <w:szCs w:val="24"/>
        </w:rPr>
        <w:t xml:space="preserve"> </w:t>
      </w:r>
      <w:r w:rsidR="00E10280" w:rsidRPr="00C15184">
        <w:rPr>
          <w:sz w:val="24"/>
          <w:szCs w:val="24"/>
        </w:rPr>
        <w:t>в</w:t>
      </w:r>
      <w:r w:rsidR="00006A91" w:rsidRPr="00C15184">
        <w:rPr>
          <w:sz w:val="24"/>
          <w:szCs w:val="24"/>
        </w:rPr>
        <w:t xml:space="preserve"> </w:t>
      </w:r>
      <w:r w:rsidR="00E10280" w:rsidRPr="00C15184">
        <w:rPr>
          <w:sz w:val="24"/>
          <w:szCs w:val="24"/>
        </w:rPr>
        <w:t>різних</w:t>
      </w:r>
      <w:r w:rsidR="00006A91" w:rsidRPr="00C15184">
        <w:rPr>
          <w:sz w:val="24"/>
          <w:szCs w:val="24"/>
        </w:rPr>
        <w:t xml:space="preserve"> </w:t>
      </w:r>
      <w:r w:rsidR="00E10280" w:rsidRPr="00C15184">
        <w:rPr>
          <w:sz w:val="24"/>
          <w:szCs w:val="24"/>
        </w:rPr>
        <w:t>життєвих ситуаціях;</w:t>
      </w:r>
    </w:p>
    <w:p w:rsidR="00E10280" w:rsidRPr="00C15184" w:rsidRDefault="00C15184" w:rsidP="00C15184">
      <w:pPr>
        <w:spacing w:line="264" w:lineRule="auto"/>
        <w:jc w:val="both"/>
        <w:rPr>
          <w:sz w:val="24"/>
          <w:szCs w:val="24"/>
        </w:rPr>
      </w:pPr>
      <w:r>
        <w:rPr>
          <w:sz w:val="24"/>
          <w:szCs w:val="24"/>
        </w:rPr>
        <w:t>2)</w:t>
      </w:r>
      <w:r w:rsidR="0016558F">
        <w:rPr>
          <w:sz w:val="24"/>
          <w:szCs w:val="24"/>
        </w:rPr>
        <w:t xml:space="preserve"> </w:t>
      </w:r>
      <w:r w:rsidR="00E10280" w:rsidRPr="00C15184">
        <w:rPr>
          <w:sz w:val="24"/>
          <w:szCs w:val="24"/>
        </w:rPr>
        <w:t>здатність спілкуватися рідною (у разі відмінності від державної) та</w:t>
      </w:r>
      <w:r w:rsidR="00006A91" w:rsidRPr="00C15184">
        <w:rPr>
          <w:sz w:val="24"/>
          <w:szCs w:val="24"/>
        </w:rPr>
        <w:t xml:space="preserve"> </w:t>
      </w:r>
      <w:r w:rsidR="00E10280" w:rsidRPr="00C15184">
        <w:rPr>
          <w:sz w:val="24"/>
          <w:szCs w:val="24"/>
        </w:rPr>
        <w:t>іноземними мовами</w:t>
      </w:r>
      <w:r w:rsidR="00006A91" w:rsidRPr="00C15184">
        <w:rPr>
          <w:sz w:val="24"/>
          <w:szCs w:val="24"/>
        </w:rPr>
        <w:t>( польською, англійською мовами)</w:t>
      </w:r>
      <w:r w:rsidR="00E10280" w:rsidRPr="00C15184">
        <w:rPr>
          <w:sz w:val="24"/>
          <w:szCs w:val="24"/>
        </w:rPr>
        <w:t>, що передбачає активне використання рідної мови в різних</w:t>
      </w:r>
      <w:r w:rsidR="00006A91" w:rsidRPr="00C15184">
        <w:rPr>
          <w:sz w:val="24"/>
          <w:szCs w:val="24"/>
        </w:rPr>
        <w:t xml:space="preserve"> </w:t>
      </w:r>
      <w:r w:rsidR="00E10280" w:rsidRPr="00C15184">
        <w:rPr>
          <w:sz w:val="24"/>
          <w:szCs w:val="24"/>
        </w:rPr>
        <w:t>комунікативних ситуаціях, зокрема в побуті, освітньому процесі, культурному</w:t>
      </w:r>
      <w:r w:rsidR="00006A91" w:rsidRPr="00C15184">
        <w:rPr>
          <w:sz w:val="24"/>
          <w:szCs w:val="24"/>
        </w:rPr>
        <w:t xml:space="preserve"> </w:t>
      </w:r>
      <w:r w:rsidR="00E10280" w:rsidRPr="00C15184">
        <w:rPr>
          <w:sz w:val="24"/>
          <w:szCs w:val="24"/>
        </w:rPr>
        <w:t>житті громади, можливість розуміти прості висловлювання іноземною мовою,</w:t>
      </w:r>
      <w:r w:rsidR="00006A91" w:rsidRPr="00C15184">
        <w:rPr>
          <w:sz w:val="24"/>
          <w:szCs w:val="24"/>
        </w:rPr>
        <w:t xml:space="preserve"> </w:t>
      </w:r>
      <w:r w:rsidR="00E10280" w:rsidRPr="00C15184">
        <w:rPr>
          <w:sz w:val="24"/>
          <w:szCs w:val="24"/>
        </w:rPr>
        <w:t>спілкуватися</w:t>
      </w:r>
      <w:r w:rsidR="00006A91" w:rsidRPr="00C15184">
        <w:rPr>
          <w:sz w:val="24"/>
          <w:szCs w:val="24"/>
        </w:rPr>
        <w:t xml:space="preserve"> </w:t>
      </w:r>
      <w:r w:rsidR="00E10280" w:rsidRPr="00C15184">
        <w:rPr>
          <w:sz w:val="24"/>
          <w:szCs w:val="24"/>
        </w:rPr>
        <w:t>нею</w:t>
      </w:r>
      <w:r w:rsidR="00006A91" w:rsidRPr="00C15184">
        <w:rPr>
          <w:sz w:val="24"/>
          <w:szCs w:val="24"/>
        </w:rPr>
        <w:t xml:space="preserve"> </w:t>
      </w:r>
      <w:r w:rsidR="00E10280" w:rsidRPr="00C15184">
        <w:rPr>
          <w:sz w:val="24"/>
          <w:szCs w:val="24"/>
        </w:rPr>
        <w:t>у</w:t>
      </w:r>
      <w:r w:rsidR="00006A91" w:rsidRPr="00C15184">
        <w:rPr>
          <w:sz w:val="24"/>
          <w:szCs w:val="24"/>
        </w:rPr>
        <w:t xml:space="preserve"> </w:t>
      </w:r>
      <w:r w:rsidR="00E10280" w:rsidRPr="00C15184">
        <w:rPr>
          <w:sz w:val="24"/>
          <w:szCs w:val="24"/>
        </w:rPr>
        <w:t>відповідних</w:t>
      </w:r>
      <w:r w:rsidR="00006A91" w:rsidRPr="00C15184">
        <w:rPr>
          <w:sz w:val="24"/>
          <w:szCs w:val="24"/>
        </w:rPr>
        <w:t xml:space="preserve"> </w:t>
      </w:r>
      <w:r w:rsidR="00E10280" w:rsidRPr="00C15184">
        <w:rPr>
          <w:sz w:val="24"/>
          <w:szCs w:val="24"/>
        </w:rPr>
        <w:t>ситуаціях,</w:t>
      </w:r>
      <w:r w:rsidR="00006A91" w:rsidRPr="00C15184">
        <w:rPr>
          <w:sz w:val="24"/>
          <w:szCs w:val="24"/>
        </w:rPr>
        <w:t xml:space="preserve"> </w:t>
      </w:r>
      <w:r w:rsidR="00E10280" w:rsidRPr="00C15184">
        <w:rPr>
          <w:sz w:val="24"/>
          <w:szCs w:val="24"/>
        </w:rPr>
        <w:t>оволодіння</w:t>
      </w:r>
      <w:r w:rsidR="00006A91" w:rsidRPr="00C15184">
        <w:rPr>
          <w:sz w:val="24"/>
          <w:szCs w:val="24"/>
        </w:rPr>
        <w:t xml:space="preserve"> </w:t>
      </w:r>
      <w:r w:rsidR="00E10280" w:rsidRPr="00C15184">
        <w:rPr>
          <w:sz w:val="24"/>
          <w:szCs w:val="24"/>
        </w:rPr>
        <w:t>навичками</w:t>
      </w:r>
      <w:r w:rsidR="00006A91" w:rsidRPr="00C15184">
        <w:rPr>
          <w:sz w:val="24"/>
          <w:szCs w:val="24"/>
        </w:rPr>
        <w:t xml:space="preserve"> </w:t>
      </w:r>
      <w:r w:rsidR="00E10280" w:rsidRPr="00C15184">
        <w:rPr>
          <w:sz w:val="24"/>
          <w:szCs w:val="24"/>
        </w:rPr>
        <w:t>міжкультурного</w:t>
      </w:r>
      <w:r w:rsidR="00006A91" w:rsidRPr="00C15184">
        <w:rPr>
          <w:sz w:val="24"/>
          <w:szCs w:val="24"/>
        </w:rPr>
        <w:t xml:space="preserve"> </w:t>
      </w:r>
      <w:r w:rsidR="00E10280" w:rsidRPr="00C15184">
        <w:rPr>
          <w:sz w:val="24"/>
          <w:szCs w:val="24"/>
        </w:rPr>
        <w:t>спілкування;</w:t>
      </w:r>
    </w:p>
    <w:p w:rsidR="00E10280" w:rsidRPr="00C15184" w:rsidRDefault="00C15184" w:rsidP="00C15184">
      <w:pPr>
        <w:tabs>
          <w:tab w:val="left" w:pos="2433"/>
        </w:tabs>
        <w:spacing w:line="264" w:lineRule="auto"/>
        <w:jc w:val="both"/>
        <w:rPr>
          <w:sz w:val="24"/>
          <w:szCs w:val="24"/>
        </w:rPr>
      </w:pPr>
      <w:r>
        <w:rPr>
          <w:sz w:val="24"/>
          <w:szCs w:val="24"/>
        </w:rPr>
        <w:t>3)</w:t>
      </w:r>
      <w:r w:rsidR="0016558F">
        <w:rPr>
          <w:sz w:val="24"/>
          <w:szCs w:val="24"/>
        </w:rPr>
        <w:t xml:space="preserve"> </w:t>
      </w:r>
      <w:r w:rsidR="00E10280" w:rsidRPr="00C15184">
        <w:rPr>
          <w:sz w:val="24"/>
          <w:szCs w:val="24"/>
        </w:rPr>
        <w:t>математична</w:t>
      </w:r>
      <w:r w:rsidR="00006A91" w:rsidRPr="00C15184">
        <w:rPr>
          <w:sz w:val="24"/>
          <w:szCs w:val="24"/>
        </w:rPr>
        <w:t xml:space="preserve"> </w:t>
      </w:r>
      <w:r w:rsidR="00E10280" w:rsidRPr="00C15184">
        <w:rPr>
          <w:sz w:val="24"/>
          <w:szCs w:val="24"/>
        </w:rPr>
        <w:t>компетентність,</w:t>
      </w:r>
      <w:r w:rsidR="00006A91" w:rsidRPr="00C15184">
        <w:rPr>
          <w:sz w:val="24"/>
          <w:szCs w:val="24"/>
        </w:rPr>
        <w:t xml:space="preserve"> </w:t>
      </w:r>
      <w:r w:rsidR="00E10280" w:rsidRPr="00C15184">
        <w:rPr>
          <w:sz w:val="24"/>
          <w:szCs w:val="24"/>
        </w:rPr>
        <w:t>що</w:t>
      </w:r>
      <w:r w:rsidR="00006A91" w:rsidRPr="00C15184">
        <w:rPr>
          <w:sz w:val="24"/>
          <w:szCs w:val="24"/>
        </w:rPr>
        <w:t xml:space="preserve"> </w:t>
      </w:r>
      <w:r w:rsidR="00E10280" w:rsidRPr="00C15184">
        <w:rPr>
          <w:sz w:val="24"/>
          <w:szCs w:val="24"/>
        </w:rPr>
        <w:t>передбачає</w:t>
      </w:r>
      <w:r w:rsidR="00006A91" w:rsidRPr="00C15184">
        <w:rPr>
          <w:sz w:val="24"/>
          <w:szCs w:val="24"/>
        </w:rPr>
        <w:t xml:space="preserve"> </w:t>
      </w:r>
      <w:r w:rsidR="00E10280" w:rsidRPr="00C15184">
        <w:rPr>
          <w:sz w:val="24"/>
          <w:szCs w:val="24"/>
        </w:rPr>
        <w:t>виявлення</w:t>
      </w:r>
      <w:r w:rsidR="00006A91" w:rsidRPr="00C15184">
        <w:rPr>
          <w:sz w:val="24"/>
          <w:szCs w:val="24"/>
        </w:rPr>
        <w:t xml:space="preserve"> </w:t>
      </w:r>
      <w:r w:rsidR="00E10280" w:rsidRPr="00C15184">
        <w:rPr>
          <w:sz w:val="24"/>
          <w:szCs w:val="24"/>
        </w:rPr>
        <w:t>простих</w:t>
      </w:r>
      <w:r w:rsidR="00006A91" w:rsidRPr="00C15184">
        <w:rPr>
          <w:sz w:val="24"/>
          <w:szCs w:val="24"/>
        </w:rPr>
        <w:t xml:space="preserve"> </w:t>
      </w:r>
      <w:r w:rsidR="00E10280" w:rsidRPr="00C15184">
        <w:rPr>
          <w:sz w:val="24"/>
          <w:szCs w:val="24"/>
        </w:rPr>
        <w:t>математичних залежностей в навколишньому світі, моделювання процесів та</w:t>
      </w:r>
      <w:r w:rsidR="00006A91" w:rsidRPr="00C15184">
        <w:rPr>
          <w:sz w:val="24"/>
          <w:szCs w:val="24"/>
        </w:rPr>
        <w:t xml:space="preserve"> </w:t>
      </w:r>
      <w:r w:rsidR="00E10280" w:rsidRPr="00C15184">
        <w:rPr>
          <w:sz w:val="24"/>
          <w:szCs w:val="24"/>
        </w:rPr>
        <w:t>ситуацій</w:t>
      </w:r>
      <w:r w:rsidR="00006A91" w:rsidRPr="00C15184">
        <w:rPr>
          <w:sz w:val="24"/>
          <w:szCs w:val="24"/>
        </w:rPr>
        <w:t xml:space="preserve"> </w:t>
      </w:r>
      <w:r w:rsidR="00E10280" w:rsidRPr="00C15184">
        <w:rPr>
          <w:sz w:val="24"/>
          <w:szCs w:val="24"/>
        </w:rPr>
        <w:t>із</w:t>
      </w:r>
      <w:r w:rsidR="00006A91" w:rsidRPr="00C15184">
        <w:rPr>
          <w:sz w:val="24"/>
          <w:szCs w:val="24"/>
        </w:rPr>
        <w:t xml:space="preserve"> </w:t>
      </w:r>
      <w:r w:rsidR="00E10280" w:rsidRPr="00C15184">
        <w:rPr>
          <w:sz w:val="24"/>
          <w:szCs w:val="24"/>
        </w:rPr>
        <w:t>застосуванням</w:t>
      </w:r>
      <w:r w:rsidR="00006A91" w:rsidRPr="00C15184">
        <w:rPr>
          <w:sz w:val="24"/>
          <w:szCs w:val="24"/>
        </w:rPr>
        <w:t xml:space="preserve"> </w:t>
      </w:r>
      <w:r w:rsidR="00E10280" w:rsidRPr="00C15184">
        <w:rPr>
          <w:sz w:val="24"/>
          <w:szCs w:val="24"/>
        </w:rPr>
        <w:t>математичних</w:t>
      </w:r>
      <w:r w:rsidR="00006A91" w:rsidRPr="00C15184">
        <w:rPr>
          <w:sz w:val="24"/>
          <w:szCs w:val="24"/>
        </w:rPr>
        <w:t xml:space="preserve"> </w:t>
      </w:r>
      <w:r w:rsidR="00E10280" w:rsidRPr="00C15184">
        <w:rPr>
          <w:sz w:val="24"/>
          <w:szCs w:val="24"/>
        </w:rPr>
        <w:t>відношень</w:t>
      </w:r>
      <w:r w:rsidR="00006A91" w:rsidRPr="00C15184">
        <w:rPr>
          <w:sz w:val="24"/>
          <w:szCs w:val="24"/>
        </w:rPr>
        <w:t xml:space="preserve"> </w:t>
      </w:r>
      <w:r w:rsidR="00E10280" w:rsidRPr="00C15184">
        <w:rPr>
          <w:sz w:val="24"/>
          <w:szCs w:val="24"/>
        </w:rPr>
        <w:t>та</w:t>
      </w:r>
      <w:r w:rsidR="00006A91" w:rsidRPr="00C15184">
        <w:rPr>
          <w:sz w:val="24"/>
          <w:szCs w:val="24"/>
        </w:rPr>
        <w:t xml:space="preserve"> </w:t>
      </w:r>
      <w:r w:rsidR="00E10280" w:rsidRPr="00C15184">
        <w:rPr>
          <w:sz w:val="24"/>
          <w:szCs w:val="24"/>
        </w:rPr>
        <w:t>вимірювань,</w:t>
      </w:r>
      <w:r w:rsidR="00006A91" w:rsidRPr="00C15184">
        <w:rPr>
          <w:sz w:val="24"/>
          <w:szCs w:val="24"/>
        </w:rPr>
        <w:t xml:space="preserve"> </w:t>
      </w:r>
      <w:r w:rsidR="00E10280" w:rsidRPr="00C15184">
        <w:rPr>
          <w:sz w:val="24"/>
          <w:szCs w:val="24"/>
        </w:rPr>
        <w:t>усвідомлення ролі математичних знань та вмінь в особистому і суспільному</w:t>
      </w:r>
      <w:r w:rsidR="00006A91" w:rsidRPr="00C15184">
        <w:rPr>
          <w:sz w:val="24"/>
          <w:szCs w:val="24"/>
        </w:rPr>
        <w:t xml:space="preserve"> </w:t>
      </w:r>
      <w:r w:rsidR="00E10280" w:rsidRPr="00C15184">
        <w:rPr>
          <w:sz w:val="24"/>
          <w:szCs w:val="24"/>
        </w:rPr>
        <w:t>житті</w:t>
      </w:r>
      <w:r w:rsidR="00006A91" w:rsidRPr="00C15184">
        <w:rPr>
          <w:sz w:val="24"/>
          <w:szCs w:val="24"/>
        </w:rPr>
        <w:t xml:space="preserve"> </w:t>
      </w:r>
      <w:r w:rsidR="00E10280" w:rsidRPr="00C15184">
        <w:rPr>
          <w:sz w:val="24"/>
          <w:szCs w:val="24"/>
        </w:rPr>
        <w:t>людини;</w:t>
      </w:r>
    </w:p>
    <w:p w:rsidR="00E10280" w:rsidRPr="00C15184" w:rsidRDefault="00006A91" w:rsidP="00C15184">
      <w:pPr>
        <w:tabs>
          <w:tab w:val="left" w:pos="2329"/>
        </w:tabs>
        <w:spacing w:line="264" w:lineRule="auto"/>
        <w:jc w:val="both"/>
        <w:rPr>
          <w:sz w:val="24"/>
          <w:szCs w:val="24"/>
        </w:rPr>
      </w:pPr>
      <w:r w:rsidRPr="00C15184">
        <w:rPr>
          <w:sz w:val="24"/>
          <w:szCs w:val="24"/>
        </w:rPr>
        <w:t xml:space="preserve">4) </w:t>
      </w:r>
      <w:r w:rsidR="00E10280" w:rsidRPr="00C15184">
        <w:rPr>
          <w:sz w:val="24"/>
          <w:szCs w:val="24"/>
        </w:rPr>
        <w:t>компетентності у галузі природничих наук, техніки і технологій, що</w:t>
      </w:r>
      <w:r w:rsidRPr="00C15184">
        <w:rPr>
          <w:sz w:val="24"/>
          <w:szCs w:val="24"/>
        </w:rPr>
        <w:t xml:space="preserve"> </w:t>
      </w:r>
      <w:r w:rsidR="00E10280" w:rsidRPr="00C15184">
        <w:rPr>
          <w:sz w:val="24"/>
          <w:szCs w:val="24"/>
        </w:rPr>
        <w:t>передбачають формування допитливості, прагнення шукати і пропонувати нові</w:t>
      </w:r>
      <w:r w:rsidRPr="00C15184">
        <w:rPr>
          <w:sz w:val="24"/>
          <w:szCs w:val="24"/>
        </w:rPr>
        <w:t xml:space="preserve"> </w:t>
      </w:r>
      <w:r w:rsidR="00E10280" w:rsidRPr="00C15184">
        <w:rPr>
          <w:sz w:val="24"/>
          <w:szCs w:val="24"/>
        </w:rPr>
        <w:t>ідеї,</w:t>
      </w:r>
      <w:r w:rsidRPr="00C15184">
        <w:rPr>
          <w:sz w:val="24"/>
          <w:szCs w:val="24"/>
        </w:rPr>
        <w:t xml:space="preserve"> </w:t>
      </w:r>
      <w:r w:rsidR="00E10280" w:rsidRPr="00C15184">
        <w:rPr>
          <w:sz w:val="24"/>
          <w:szCs w:val="24"/>
        </w:rPr>
        <w:t>самостійно</w:t>
      </w:r>
      <w:r w:rsidRPr="00C15184">
        <w:rPr>
          <w:sz w:val="24"/>
          <w:szCs w:val="24"/>
        </w:rPr>
        <w:t xml:space="preserve"> </w:t>
      </w:r>
      <w:r w:rsidR="00E10280" w:rsidRPr="00C15184">
        <w:rPr>
          <w:sz w:val="24"/>
          <w:szCs w:val="24"/>
        </w:rPr>
        <w:t>чи</w:t>
      </w:r>
      <w:r w:rsidRPr="00C15184">
        <w:rPr>
          <w:sz w:val="24"/>
          <w:szCs w:val="24"/>
        </w:rPr>
        <w:t xml:space="preserve"> </w:t>
      </w:r>
      <w:r w:rsidR="00E10280" w:rsidRPr="00C15184">
        <w:rPr>
          <w:sz w:val="24"/>
          <w:szCs w:val="24"/>
        </w:rPr>
        <w:t>в</w:t>
      </w:r>
      <w:r w:rsidRPr="00C15184">
        <w:rPr>
          <w:sz w:val="24"/>
          <w:szCs w:val="24"/>
        </w:rPr>
        <w:t xml:space="preserve"> </w:t>
      </w:r>
      <w:r w:rsidR="00E10280" w:rsidRPr="00C15184">
        <w:rPr>
          <w:sz w:val="24"/>
          <w:szCs w:val="24"/>
        </w:rPr>
        <w:t>групі</w:t>
      </w:r>
      <w:r w:rsidRPr="00C15184">
        <w:rPr>
          <w:sz w:val="24"/>
          <w:szCs w:val="24"/>
        </w:rPr>
        <w:t xml:space="preserve"> </w:t>
      </w:r>
      <w:r w:rsidR="00E10280" w:rsidRPr="00C15184">
        <w:rPr>
          <w:sz w:val="24"/>
          <w:szCs w:val="24"/>
        </w:rPr>
        <w:t>спостерігати</w:t>
      </w:r>
      <w:r w:rsidRPr="00C15184">
        <w:rPr>
          <w:sz w:val="24"/>
          <w:szCs w:val="24"/>
        </w:rPr>
        <w:t xml:space="preserve"> </w:t>
      </w:r>
      <w:r w:rsidR="00E10280" w:rsidRPr="00C15184">
        <w:rPr>
          <w:sz w:val="24"/>
          <w:szCs w:val="24"/>
        </w:rPr>
        <w:t>та</w:t>
      </w:r>
      <w:r w:rsidR="00C73BE3" w:rsidRPr="00C15184">
        <w:rPr>
          <w:sz w:val="24"/>
          <w:szCs w:val="24"/>
        </w:rPr>
        <w:t xml:space="preserve"> </w:t>
      </w:r>
      <w:r w:rsidR="00E10280" w:rsidRPr="00C15184">
        <w:rPr>
          <w:sz w:val="24"/>
          <w:szCs w:val="24"/>
        </w:rPr>
        <w:t>досліджувати,</w:t>
      </w:r>
      <w:r w:rsidR="00C73BE3" w:rsidRPr="00C15184">
        <w:rPr>
          <w:sz w:val="24"/>
          <w:szCs w:val="24"/>
        </w:rPr>
        <w:t xml:space="preserve"> </w:t>
      </w:r>
      <w:r w:rsidR="00E10280" w:rsidRPr="00C15184">
        <w:rPr>
          <w:sz w:val="24"/>
          <w:szCs w:val="24"/>
        </w:rPr>
        <w:t>формулювати</w:t>
      </w:r>
      <w:r w:rsidR="00C73BE3" w:rsidRPr="00C15184">
        <w:rPr>
          <w:sz w:val="24"/>
          <w:szCs w:val="24"/>
        </w:rPr>
        <w:t xml:space="preserve"> </w:t>
      </w:r>
      <w:r w:rsidR="00E10280" w:rsidRPr="00C15184">
        <w:rPr>
          <w:sz w:val="24"/>
          <w:szCs w:val="24"/>
        </w:rPr>
        <w:t>припущення і робити висновки на основі проведених дослідів, пізнавати себе і</w:t>
      </w:r>
      <w:r w:rsidR="00C73BE3" w:rsidRPr="00C15184">
        <w:rPr>
          <w:sz w:val="24"/>
          <w:szCs w:val="24"/>
        </w:rPr>
        <w:t xml:space="preserve"> </w:t>
      </w:r>
      <w:r w:rsidR="00E10280" w:rsidRPr="00C15184">
        <w:rPr>
          <w:sz w:val="24"/>
          <w:szCs w:val="24"/>
        </w:rPr>
        <w:t>навколишній</w:t>
      </w:r>
      <w:r w:rsidR="00C73BE3" w:rsidRPr="00C15184">
        <w:rPr>
          <w:sz w:val="24"/>
          <w:szCs w:val="24"/>
        </w:rPr>
        <w:t xml:space="preserve"> </w:t>
      </w:r>
      <w:r w:rsidR="00E10280" w:rsidRPr="00C15184">
        <w:rPr>
          <w:sz w:val="24"/>
          <w:szCs w:val="24"/>
        </w:rPr>
        <w:t>світ</w:t>
      </w:r>
      <w:r w:rsidR="00C73BE3" w:rsidRPr="00C15184">
        <w:rPr>
          <w:sz w:val="24"/>
          <w:szCs w:val="24"/>
        </w:rPr>
        <w:t xml:space="preserve"> </w:t>
      </w:r>
      <w:r w:rsidR="00E10280" w:rsidRPr="00C15184">
        <w:rPr>
          <w:sz w:val="24"/>
          <w:szCs w:val="24"/>
        </w:rPr>
        <w:t>шляхом</w:t>
      </w:r>
      <w:r w:rsidR="00C73BE3" w:rsidRPr="00C15184">
        <w:rPr>
          <w:sz w:val="24"/>
          <w:szCs w:val="24"/>
        </w:rPr>
        <w:t xml:space="preserve"> </w:t>
      </w:r>
      <w:r w:rsidR="00E10280" w:rsidRPr="00C15184">
        <w:rPr>
          <w:sz w:val="24"/>
          <w:szCs w:val="24"/>
        </w:rPr>
        <w:t>спостереження та дослідження;</w:t>
      </w:r>
    </w:p>
    <w:p w:rsidR="00E10280" w:rsidRPr="00C15184" w:rsidRDefault="00006A91" w:rsidP="00C15184">
      <w:pPr>
        <w:tabs>
          <w:tab w:val="left" w:pos="2313"/>
        </w:tabs>
        <w:spacing w:line="264" w:lineRule="auto"/>
        <w:jc w:val="both"/>
        <w:rPr>
          <w:sz w:val="24"/>
          <w:szCs w:val="24"/>
        </w:rPr>
      </w:pPr>
      <w:r w:rsidRPr="00C15184">
        <w:rPr>
          <w:sz w:val="24"/>
          <w:szCs w:val="24"/>
        </w:rPr>
        <w:t>5)</w:t>
      </w:r>
      <w:r w:rsidR="0016558F">
        <w:rPr>
          <w:sz w:val="24"/>
          <w:szCs w:val="24"/>
        </w:rPr>
        <w:t xml:space="preserve"> </w:t>
      </w:r>
      <w:proofErr w:type="spellStart"/>
      <w:r w:rsidR="00E10280" w:rsidRPr="00C15184">
        <w:rPr>
          <w:sz w:val="24"/>
          <w:szCs w:val="24"/>
        </w:rPr>
        <w:t>інноваційність</w:t>
      </w:r>
      <w:proofErr w:type="spellEnd"/>
      <w:r w:rsidR="00E10280" w:rsidRPr="00C15184">
        <w:rPr>
          <w:sz w:val="24"/>
          <w:szCs w:val="24"/>
        </w:rPr>
        <w:t>, що передбачає відкритість до нових ідей, ініціювання</w:t>
      </w:r>
      <w:r w:rsidR="00C73BE3" w:rsidRPr="00C15184">
        <w:rPr>
          <w:sz w:val="24"/>
          <w:szCs w:val="24"/>
        </w:rPr>
        <w:t xml:space="preserve"> </w:t>
      </w:r>
      <w:r w:rsidR="00E10280" w:rsidRPr="00C15184">
        <w:rPr>
          <w:sz w:val="24"/>
          <w:szCs w:val="24"/>
        </w:rPr>
        <w:t>змін у близькому середовищі (клас, школа, громада тощо), формування знань,</w:t>
      </w:r>
      <w:r w:rsidR="00C73BE3" w:rsidRPr="00C15184">
        <w:rPr>
          <w:sz w:val="24"/>
          <w:szCs w:val="24"/>
        </w:rPr>
        <w:t xml:space="preserve"> </w:t>
      </w:r>
      <w:r w:rsidR="00E10280" w:rsidRPr="00C15184">
        <w:rPr>
          <w:sz w:val="24"/>
          <w:szCs w:val="24"/>
        </w:rPr>
        <w:t>умінь,</w:t>
      </w:r>
      <w:r w:rsidR="00C73BE3" w:rsidRPr="00C15184">
        <w:rPr>
          <w:sz w:val="24"/>
          <w:szCs w:val="24"/>
        </w:rPr>
        <w:t xml:space="preserve"> </w:t>
      </w:r>
      <w:r w:rsidR="00E10280" w:rsidRPr="00C15184">
        <w:rPr>
          <w:sz w:val="24"/>
          <w:szCs w:val="24"/>
        </w:rPr>
        <w:t>ставлень,</w:t>
      </w:r>
      <w:r w:rsidR="00C73BE3" w:rsidRPr="00C15184">
        <w:rPr>
          <w:sz w:val="24"/>
          <w:szCs w:val="24"/>
        </w:rPr>
        <w:t xml:space="preserve"> </w:t>
      </w:r>
      <w:r w:rsidR="00E10280" w:rsidRPr="00C15184">
        <w:rPr>
          <w:sz w:val="24"/>
          <w:szCs w:val="24"/>
        </w:rPr>
        <w:t>що</w:t>
      </w:r>
      <w:r w:rsidR="00C73BE3" w:rsidRPr="00C15184">
        <w:rPr>
          <w:sz w:val="24"/>
          <w:szCs w:val="24"/>
        </w:rPr>
        <w:t xml:space="preserve"> </w:t>
      </w:r>
      <w:r w:rsidR="00E10280" w:rsidRPr="00C15184">
        <w:rPr>
          <w:sz w:val="24"/>
          <w:szCs w:val="24"/>
        </w:rPr>
        <w:t>є</w:t>
      </w:r>
      <w:r w:rsidR="00C73BE3" w:rsidRPr="00C15184">
        <w:rPr>
          <w:sz w:val="24"/>
          <w:szCs w:val="24"/>
        </w:rPr>
        <w:t xml:space="preserve"> </w:t>
      </w:r>
      <w:r w:rsidR="00E10280" w:rsidRPr="00C15184">
        <w:rPr>
          <w:sz w:val="24"/>
          <w:szCs w:val="24"/>
        </w:rPr>
        <w:t>основою</w:t>
      </w:r>
      <w:r w:rsidR="00C73BE3" w:rsidRPr="00C15184">
        <w:rPr>
          <w:sz w:val="24"/>
          <w:szCs w:val="24"/>
        </w:rPr>
        <w:t xml:space="preserve"> </w:t>
      </w:r>
      <w:proofErr w:type="spellStart"/>
      <w:r w:rsidR="00E10280" w:rsidRPr="00C15184">
        <w:rPr>
          <w:sz w:val="24"/>
          <w:szCs w:val="24"/>
        </w:rPr>
        <w:t>компетентнісного</w:t>
      </w:r>
      <w:proofErr w:type="spellEnd"/>
      <w:r w:rsidR="00C73BE3" w:rsidRPr="00C15184">
        <w:rPr>
          <w:sz w:val="24"/>
          <w:szCs w:val="24"/>
        </w:rPr>
        <w:t xml:space="preserve"> </w:t>
      </w:r>
      <w:r w:rsidR="00E10280" w:rsidRPr="00C15184">
        <w:rPr>
          <w:sz w:val="24"/>
          <w:szCs w:val="24"/>
        </w:rPr>
        <w:t>підходу,</w:t>
      </w:r>
      <w:r w:rsidR="00C73BE3" w:rsidRPr="00C15184">
        <w:rPr>
          <w:sz w:val="24"/>
          <w:szCs w:val="24"/>
        </w:rPr>
        <w:t xml:space="preserve"> </w:t>
      </w:r>
      <w:r w:rsidR="00E10280" w:rsidRPr="00C15184">
        <w:rPr>
          <w:sz w:val="24"/>
          <w:szCs w:val="24"/>
        </w:rPr>
        <w:t>забезпечують</w:t>
      </w:r>
      <w:r w:rsidR="00C73BE3" w:rsidRPr="00C15184">
        <w:rPr>
          <w:sz w:val="24"/>
          <w:szCs w:val="24"/>
        </w:rPr>
        <w:t xml:space="preserve"> </w:t>
      </w:r>
      <w:r w:rsidR="00E10280" w:rsidRPr="00C15184">
        <w:rPr>
          <w:sz w:val="24"/>
          <w:szCs w:val="24"/>
        </w:rPr>
        <w:t>подальшу</w:t>
      </w:r>
      <w:r w:rsidR="00C73BE3" w:rsidRPr="00C15184">
        <w:rPr>
          <w:sz w:val="24"/>
          <w:szCs w:val="24"/>
        </w:rPr>
        <w:t xml:space="preserve"> </w:t>
      </w:r>
      <w:r w:rsidR="00E10280" w:rsidRPr="00C15184">
        <w:rPr>
          <w:sz w:val="24"/>
          <w:szCs w:val="24"/>
        </w:rPr>
        <w:t>здатність</w:t>
      </w:r>
      <w:r w:rsidR="00C73BE3" w:rsidRPr="00C15184">
        <w:rPr>
          <w:sz w:val="24"/>
          <w:szCs w:val="24"/>
        </w:rPr>
        <w:t xml:space="preserve"> </w:t>
      </w:r>
      <w:r w:rsidR="00E10280" w:rsidRPr="00C15184">
        <w:rPr>
          <w:sz w:val="24"/>
          <w:szCs w:val="24"/>
        </w:rPr>
        <w:t>успішно</w:t>
      </w:r>
      <w:r w:rsidR="00C73BE3" w:rsidRPr="00C15184">
        <w:rPr>
          <w:sz w:val="24"/>
          <w:szCs w:val="24"/>
        </w:rPr>
        <w:t xml:space="preserve"> </w:t>
      </w:r>
      <w:r w:rsidR="00E10280" w:rsidRPr="00C15184">
        <w:rPr>
          <w:sz w:val="24"/>
          <w:szCs w:val="24"/>
        </w:rPr>
        <w:t>навчатися,</w:t>
      </w:r>
      <w:r w:rsidR="00C73BE3" w:rsidRPr="00C15184">
        <w:rPr>
          <w:sz w:val="24"/>
          <w:szCs w:val="24"/>
        </w:rPr>
        <w:t xml:space="preserve"> </w:t>
      </w:r>
      <w:r w:rsidR="00E10280" w:rsidRPr="00C15184">
        <w:rPr>
          <w:sz w:val="24"/>
          <w:szCs w:val="24"/>
        </w:rPr>
        <w:t>провадити</w:t>
      </w:r>
      <w:r w:rsidR="00C73BE3" w:rsidRPr="00C15184">
        <w:rPr>
          <w:sz w:val="24"/>
          <w:szCs w:val="24"/>
        </w:rPr>
        <w:t xml:space="preserve"> </w:t>
      </w:r>
      <w:r w:rsidR="00E10280" w:rsidRPr="00C15184">
        <w:rPr>
          <w:sz w:val="24"/>
          <w:szCs w:val="24"/>
        </w:rPr>
        <w:t>професійну</w:t>
      </w:r>
      <w:r w:rsidR="00C73BE3" w:rsidRPr="00C15184">
        <w:rPr>
          <w:sz w:val="24"/>
          <w:szCs w:val="24"/>
        </w:rPr>
        <w:t xml:space="preserve"> </w:t>
      </w:r>
      <w:r w:rsidR="00E10280" w:rsidRPr="00C15184">
        <w:rPr>
          <w:sz w:val="24"/>
          <w:szCs w:val="24"/>
        </w:rPr>
        <w:t>діяльність,</w:t>
      </w:r>
      <w:r w:rsidR="00C73BE3" w:rsidRPr="00C15184">
        <w:rPr>
          <w:sz w:val="24"/>
          <w:szCs w:val="24"/>
        </w:rPr>
        <w:t xml:space="preserve"> </w:t>
      </w:r>
      <w:r w:rsidR="00E10280" w:rsidRPr="00C15184">
        <w:rPr>
          <w:sz w:val="24"/>
          <w:szCs w:val="24"/>
        </w:rPr>
        <w:t>відчувати</w:t>
      </w:r>
      <w:r w:rsidR="00C73BE3" w:rsidRPr="00C15184">
        <w:rPr>
          <w:sz w:val="24"/>
          <w:szCs w:val="24"/>
        </w:rPr>
        <w:t xml:space="preserve"> </w:t>
      </w:r>
      <w:r w:rsidR="00E10280" w:rsidRPr="00C15184">
        <w:rPr>
          <w:sz w:val="24"/>
          <w:szCs w:val="24"/>
        </w:rPr>
        <w:t>себе</w:t>
      </w:r>
      <w:r w:rsidR="00C73BE3" w:rsidRPr="00C15184">
        <w:rPr>
          <w:sz w:val="24"/>
          <w:szCs w:val="24"/>
        </w:rPr>
        <w:t xml:space="preserve"> </w:t>
      </w:r>
      <w:r w:rsidR="00E10280" w:rsidRPr="00C15184">
        <w:rPr>
          <w:sz w:val="24"/>
          <w:szCs w:val="24"/>
        </w:rPr>
        <w:t>частиною</w:t>
      </w:r>
      <w:r w:rsidR="00C73BE3" w:rsidRPr="00C15184">
        <w:rPr>
          <w:sz w:val="24"/>
          <w:szCs w:val="24"/>
        </w:rPr>
        <w:t xml:space="preserve"> </w:t>
      </w:r>
      <w:r w:rsidR="00E10280" w:rsidRPr="00C15184">
        <w:rPr>
          <w:sz w:val="24"/>
          <w:szCs w:val="24"/>
        </w:rPr>
        <w:t>спільноти</w:t>
      </w:r>
      <w:r w:rsidR="00C73BE3" w:rsidRPr="00C15184">
        <w:rPr>
          <w:sz w:val="24"/>
          <w:szCs w:val="24"/>
        </w:rPr>
        <w:t xml:space="preserve"> </w:t>
      </w:r>
      <w:r w:rsidR="00E10280" w:rsidRPr="00C15184">
        <w:rPr>
          <w:sz w:val="24"/>
          <w:szCs w:val="24"/>
        </w:rPr>
        <w:t>і</w:t>
      </w:r>
      <w:r w:rsidR="00C73BE3" w:rsidRPr="00C15184">
        <w:rPr>
          <w:sz w:val="24"/>
          <w:szCs w:val="24"/>
        </w:rPr>
        <w:t xml:space="preserve"> </w:t>
      </w:r>
      <w:r w:rsidR="00E10280" w:rsidRPr="00C15184">
        <w:rPr>
          <w:sz w:val="24"/>
          <w:szCs w:val="24"/>
        </w:rPr>
        <w:t>брати</w:t>
      </w:r>
      <w:r w:rsidR="00C73BE3" w:rsidRPr="00C15184">
        <w:rPr>
          <w:sz w:val="24"/>
          <w:szCs w:val="24"/>
        </w:rPr>
        <w:t xml:space="preserve"> </w:t>
      </w:r>
      <w:r w:rsidR="00E10280" w:rsidRPr="00C15184">
        <w:rPr>
          <w:sz w:val="24"/>
          <w:szCs w:val="24"/>
        </w:rPr>
        <w:t>участь</w:t>
      </w:r>
      <w:r w:rsidR="00C73BE3" w:rsidRPr="00C15184">
        <w:rPr>
          <w:sz w:val="24"/>
          <w:szCs w:val="24"/>
        </w:rPr>
        <w:t xml:space="preserve"> </w:t>
      </w:r>
      <w:r w:rsidR="00E10280" w:rsidRPr="00C15184">
        <w:rPr>
          <w:sz w:val="24"/>
          <w:szCs w:val="24"/>
        </w:rPr>
        <w:t>у</w:t>
      </w:r>
      <w:r w:rsidR="00C73BE3" w:rsidRPr="00C15184">
        <w:rPr>
          <w:sz w:val="24"/>
          <w:szCs w:val="24"/>
        </w:rPr>
        <w:t xml:space="preserve"> </w:t>
      </w:r>
      <w:r w:rsidR="00E10280" w:rsidRPr="00C15184">
        <w:rPr>
          <w:sz w:val="24"/>
          <w:szCs w:val="24"/>
        </w:rPr>
        <w:t>справах</w:t>
      </w:r>
      <w:r w:rsidR="00C73BE3" w:rsidRPr="00C15184">
        <w:rPr>
          <w:sz w:val="24"/>
          <w:szCs w:val="24"/>
        </w:rPr>
        <w:t xml:space="preserve"> </w:t>
      </w:r>
      <w:r w:rsidR="00E10280" w:rsidRPr="00C15184">
        <w:rPr>
          <w:sz w:val="24"/>
          <w:szCs w:val="24"/>
        </w:rPr>
        <w:t>громади;</w:t>
      </w:r>
    </w:p>
    <w:p w:rsidR="00E10280" w:rsidRPr="00C15184" w:rsidRDefault="00C73BE3" w:rsidP="00C15184">
      <w:pPr>
        <w:tabs>
          <w:tab w:val="left" w:pos="2433"/>
        </w:tabs>
        <w:spacing w:line="264" w:lineRule="auto"/>
        <w:jc w:val="both"/>
        <w:rPr>
          <w:sz w:val="24"/>
          <w:szCs w:val="24"/>
        </w:rPr>
      </w:pPr>
      <w:r w:rsidRPr="00C15184">
        <w:rPr>
          <w:sz w:val="24"/>
          <w:szCs w:val="24"/>
        </w:rPr>
        <w:t>6)</w:t>
      </w:r>
      <w:r w:rsidR="00E10280" w:rsidRPr="00C15184">
        <w:rPr>
          <w:sz w:val="24"/>
          <w:szCs w:val="24"/>
        </w:rPr>
        <w:t>екологічна</w:t>
      </w:r>
      <w:r w:rsidRPr="00C15184">
        <w:rPr>
          <w:sz w:val="24"/>
          <w:szCs w:val="24"/>
        </w:rPr>
        <w:t xml:space="preserve"> </w:t>
      </w:r>
      <w:r w:rsidR="00E10280" w:rsidRPr="00C15184">
        <w:rPr>
          <w:sz w:val="24"/>
          <w:szCs w:val="24"/>
        </w:rPr>
        <w:t>компетентність,</w:t>
      </w:r>
      <w:r w:rsidRPr="00C15184">
        <w:rPr>
          <w:sz w:val="24"/>
          <w:szCs w:val="24"/>
        </w:rPr>
        <w:t xml:space="preserve"> </w:t>
      </w:r>
      <w:r w:rsidR="00E10280" w:rsidRPr="00C15184">
        <w:rPr>
          <w:sz w:val="24"/>
          <w:szCs w:val="24"/>
        </w:rPr>
        <w:t>що</w:t>
      </w:r>
      <w:r w:rsidRPr="00C15184">
        <w:rPr>
          <w:sz w:val="24"/>
          <w:szCs w:val="24"/>
        </w:rPr>
        <w:t xml:space="preserve"> </w:t>
      </w:r>
      <w:r w:rsidR="00E10280" w:rsidRPr="00C15184">
        <w:rPr>
          <w:sz w:val="24"/>
          <w:szCs w:val="24"/>
        </w:rPr>
        <w:t>передбачає</w:t>
      </w:r>
      <w:r w:rsidRPr="00C15184">
        <w:rPr>
          <w:sz w:val="24"/>
          <w:szCs w:val="24"/>
        </w:rPr>
        <w:t xml:space="preserve"> </w:t>
      </w:r>
      <w:r w:rsidR="00E10280" w:rsidRPr="00C15184">
        <w:rPr>
          <w:sz w:val="24"/>
          <w:szCs w:val="24"/>
        </w:rPr>
        <w:t>усвідомлення</w:t>
      </w:r>
      <w:r w:rsidRPr="00C15184">
        <w:rPr>
          <w:sz w:val="24"/>
          <w:szCs w:val="24"/>
        </w:rPr>
        <w:t xml:space="preserve"> </w:t>
      </w:r>
      <w:r w:rsidR="00E10280" w:rsidRPr="00C15184">
        <w:rPr>
          <w:sz w:val="24"/>
          <w:szCs w:val="24"/>
        </w:rPr>
        <w:t>основи</w:t>
      </w:r>
      <w:r w:rsidRPr="00C15184">
        <w:rPr>
          <w:sz w:val="24"/>
          <w:szCs w:val="24"/>
        </w:rPr>
        <w:t xml:space="preserve"> </w:t>
      </w:r>
      <w:r w:rsidR="00E10280" w:rsidRPr="00C15184">
        <w:rPr>
          <w:sz w:val="24"/>
          <w:szCs w:val="24"/>
        </w:rPr>
        <w:t>екологічного</w:t>
      </w:r>
      <w:r w:rsidRPr="00C15184">
        <w:rPr>
          <w:sz w:val="24"/>
          <w:szCs w:val="24"/>
        </w:rPr>
        <w:t xml:space="preserve"> </w:t>
      </w:r>
      <w:r w:rsidR="00E10280" w:rsidRPr="00C15184">
        <w:rPr>
          <w:sz w:val="24"/>
          <w:szCs w:val="24"/>
        </w:rPr>
        <w:t>природокористування,</w:t>
      </w:r>
      <w:r w:rsidRPr="00C15184">
        <w:rPr>
          <w:sz w:val="24"/>
          <w:szCs w:val="24"/>
        </w:rPr>
        <w:t xml:space="preserve"> </w:t>
      </w:r>
      <w:r w:rsidR="00E10280" w:rsidRPr="00C15184">
        <w:rPr>
          <w:sz w:val="24"/>
          <w:szCs w:val="24"/>
        </w:rPr>
        <w:t>дотримання</w:t>
      </w:r>
      <w:r w:rsidRPr="00C15184">
        <w:rPr>
          <w:sz w:val="24"/>
          <w:szCs w:val="24"/>
        </w:rPr>
        <w:t xml:space="preserve"> </w:t>
      </w:r>
      <w:r w:rsidR="00E10280" w:rsidRPr="00C15184">
        <w:rPr>
          <w:sz w:val="24"/>
          <w:szCs w:val="24"/>
        </w:rPr>
        <w:t>правил</w:t>
      </w:r>
      <w:r w:rsidRPr="00C15184">
        <w:rPr>
          <w:sz w:val="24"/>
          <w:szCs w:val="24"/>
        </w:rPr>
        <w:t xml:space="preserve"> </w:t>
      </w:r>
      <w:r w:rsidR="00E10280" w:rsidRPr="00C15184">
        <w:rPr>
          <w:sz w:val="24"/>
          <w:szCs w:val="24"/>
        </w:rPr>
        <w:t>природоохоронної</w:t>
      </w:r>
      <w:r w:rsidRPr="00C15184">
        <w:rPr>
          <w:sz w:val="24"/>
          <w:szCs w:val="24"/>
        </w:rPr>
        <w:t xml:space="preserve"> </w:t>
      </w:r>
      <w:r w:rsidR="00E10280" w:rsidRPr="00C15184">
        <w:rPr>
          <w:sz w:val="24"/>
          <w:szCs w:val="24"/>
        </w:rPr>
        <w:t>поведінки, ощадного використання природних ресурсів, розуміючи важливість</w:t>
      </w:r>
      <w:r w:rsidRPr="00C15184">
        <w:rPr>
          <w:sz w:val="24"/>
          <w:szCs w:val="24"/>
        </w:rPr>
        <w:t xml:space="preserve"> </w:t>
      </w:r>
      <w:r w:rsidR="00E10280" w:rsidRPr="00C15184">
        <w:rPr>
          <w:sz w:val="24"/>
          <w:szCs w:val="24"/>
        </w:rPr>
        <w:t>збереження</w:t>
      </w:r>
      <w:r w:rsidRPr="00C15184">
        <w:rPr>
          <w:sz w:val="24"/>
          <w:szCs w:val="24"/>
        </w:rPr>
        <w:t xml:space="preserve"> </w:t>
      </w:r>
      <w:r w:rsidR="00E10280" w:rsidRPr="00C15184">
        <w:rPr>
          <w:sz w:val="24"/>
          <w:szCs w:val="24"/>
        </w:rPr>
        <w:t>природи</w:t>
      </w:r>
      <w:r w:rsidRPr="00C15184">
        <w:rPr>
          <w:sz w:val="24"/>
          <w:szCs w:val="24"/>
        </w:rPr>
        <w:t xml:space="preserve"> </w:t>
      </w:r>
      <w:r w:rsidR="00E10280" w:rsidRPr="00C15184">
        <w:rPr>
          <w:sz w:val="24"/>
          <w:szCs w:val="24"/>
        </w:rPr>
        <w:t>для</w:t>
      </w:r>
      <w:r w:rsidRPr="00C15184">
        <w:rPr>
          <w:sz w:val="24"/>
          <w:szCs w:val="24"/>
        </w:rPr>
        <w:t xml:space="preserve"> </w:t>
      </w:r>
      <w:r w:rsidR="00E10280" w:rsidRPr="00C15184">
        <w:rPr>
          <w:sz w:val="24"/>
          <w:szCs w:val="24"/>
        </w:rPr>
        <w:t>сталого</w:t>
      </w:r>
      <w:r w:rsidRPr="00C15184">
        <w:rPr>
          <w:sz w:val="24"/>
          <w:szCs w:val="24"/>
        </w:rPr>
        <w:t xml:space="preserve"> </w:t>
      </w:r>
      <w:r w:rsidR="00E10280" w:rsidRPr="00C15184">
        <w:rPr>
          <w:sz w:val="24"/>
          <w:szCs w:val="24"/>
        </w:rPr>
        <w:t>розвитку</w:t>
      </w:r>
      <w:r w:rsidRPr="00C15184">
        <w:rPr>
          <w:sz w:val="24"/>
          <w:szCs w:val="24"/>
        </w:rPr>
        <w:t xml:space="preserve"> </w:t>
      </w:r>
      <w:r w:rsidR="00E10280" w:rsidRPr="00C15184">
        <w:rPr>
          <w:sz w:val="24"/>
          <w:szCs w:val="24"/>
        </w:rPr>
        <w:t>суспільства;</w:t>
      </w:r>
    </w:p>
    <w:p w:rsidR="00E10280" w:rsidRPr="00C15184" w:rsidRDefault="00C73BE3" w:rsidP="00C15184">
      <w:pPr>
        <w:tabs>
          <w:tab w:val="left" w:pos="2609"/>
        </w:tabs>
        <w:spacing w:line="264" w:lineRule="auto"/>
        <w:jc w:val="both"/>
        <w:rPr>
          <w:sz w:val="24"/>
          <w:szCs w:val="24"/>
        </w:rPr>
      </w:pPr>
      <w:r w:rsidRPr="00C15184">
        <w:rPr>
          <w:sz w:val="24"/>
          <w:szCs w:val="24"/>
        </w:rPr>
        <w:t>7)</w:t>
      </w:r>
      <w:r w:rsidR="0016558F">
        <w:rPr>
          <w:sz w:val="24"/>
          <w:szCs w:val="24"/>
        </w:rPr>
        <w:t xml:space="preserve"> </w:t>
      </w:r>
      <w:r w:rsidR="00E10280" w:rsidRPr="00C15184">
        <w:rPr>
          <w:sz w:val="24"/>
          <w:szCs w:val="24"/>
        </w:rPr>
        <w:t>інформаційно-комунікаційна</w:t>
      </w:r>
      <w:r w:rsidRPr="00C15184">
        <w:rPr>
          <w:sz w:val="24"/>
          <w:szCs w:val="24"/>
        </w:rPr>
        <w:t xml:space="preserve"> </w:t>
      </w:r>
      <w:r w:rsidR="00E10280" w:rsidRPr="00C15184">
        <w:rPr>
          <w:sz w:val="24"/>
          <w:szCs w:val="24"/>
        </w:rPr>
        <w:t>компетентність,</w:t>
      </w:r>
      <w:r w:rsidRPr="00C15184">
        <w:rPr>
          <w:sz w:val="24"/>
          <w:szCs w:val="24"/>
        </w:rPr>
        <w:t xml:space="preserve"> </w:t>
      </w:r>
      <w:r w:rsidR="00E10280" w:rsidRPr="00C15184">
        <w:rPr>
          <w:sz w:val="24"/>
          <w:szCs w:val="24"/>
        </w:rPr>
        <w:t>що</w:t>
      </w:r>
      <w:r w:rsidRPr="00C15184">
        <w:rPr>
          <w:sz w:val="24"/>
          <w:szCs w:val="24"/>
        </w:rPr>
        <w:t xml:space="preserve"> </w:t>
      </w:r>
      <w:r w:rsidR="00E10280" w:rsidRPr="00C15184">
        <w:rPr>
          <w:sz w:val="24"/>
          <w:szCs w:val="24"/>
        </w:rPr>
        <w:t>передбачає</w:t>
      </w:r>
      <w:r w:rsidRPr="00C15184">
        <w:rPr>
          <w:sz w:val="24"/>
          <w:szCs w:val="24"/>
        </w:rPr>
        <w:t xml:space="preserve"> </w:t>
      </w:r>
      <w:r w:rsidR="00E10280" w:rsidRPr="00C15184">
        <w:rPr>
          <w:sz w:val="24"/>
          <w:szCs w:val="24"/>
        </w:rPr>
        <w:t>опанування</w:t>
      </w:r>
      <w:r w:rsidRPr="00C15184">
        <w:rPr>
          <w:sz w:val="24"/>
          <w:szCs w:val="24"/>
        </w:rPr>
        <w:t xml:space="preserve"> </w:t>
      </w:r>
      <w:r w:rsidR="00E10280" w:rsidRPr="00C15184">
        <w:rPr>
          <w:sz w:val="24"/>
          <w:szCs w:val="24"/>
        </w:rPr>
        <w:t>основою</w:t>
      </w:r>
      <w:r w:rsidRPr="00C15184">
        <w:rPr>
          <w:sz w:val="24"/>
          <w:szCs w:val="24"/>
        </w:rPr>
        <w:t xml:space="preserve"> </w:t>
      </w:r>
      <w:r w:rsidR="00E10280" w:rsidRPr="00C15184">
        <w:rPr>
          <w:sz w:val="24"/>
          <w:szCs w:val="24"/>
        </w:rPr>
        <w:t>цифрової</w:t>
      </w:r>
      <w:r w:rsidRPr="00C15184">
        <w:rPr>
          <w:sz w:val="24"/>
          <w:szCs w:val="24"/>
        </w:rPr>
        <w:t xml:space="preserve"> </w:t>
      </w:r>
      <w:r w:rsidR="00E10280" w:rsidRPr="00C15184">
        <w:rPr>
          <w:sz w:val="24"/>
          <w:szCs w:val="24"/>
        </w:rPr>
        <w:t>грамотності</w:t>
      </w:r>
      <w:r w:rsidRPr="00C15184">
        <w:rPr>
          <w:sz w:val="24"/>
          <w:szCs w:val="24"/>
        </w:rPr>
        <w:t xml:space="preserve"> </w:t>
      </w:r>
      <w:r w:rsidR="00E10280" w:rsidRPr="00C15184">
        <w:rPr>
          <w:sz w:val="24"/>
          <w:szCs w:val="24"/>
        </w:rPr>
        <w:t>для</w:t>
      </w:r>
      <w:r w:rsidRPr="00C15184">
        <w:rPr>
          <w:sz w:val="24"/>
          <w:szCs w:val="24"/>
        </w:rPr>
        <w:t xml:space="preserve"> </w:t>
      </w:r>
      <w:r w:rsidR="00E10280" w:rsidRPr="00C15184">
        <w:rPr>
          <w:sz w:val="24"/>
          <w:szCs w:val="24"/>
        </w:rPr>
        <w:t>розвитку</w:t>
      </w:r>
      <w:r w:rsidRPr="00C15184">
        <w:rPr>
          <w:sz w:val="24"/>
          <w:szCs w:val="24"/>
        </w:rPr>
        <w:t xml:space="preserve"> </w:t>
      </w:r>
      <w:r w:rsidR="00E10280" w:rsidRPr="00C15184">
        <w:rPr>
          <w:sz w:val="24"/>
          <w:szCs w:val="24"/>
        </w:rPr>
        <w:t>і</w:t>
      </w:r>
      <w:r w:rsidR="00511DA1" w:rsidRPr="00C15184">
        <w:rPr>
          <w:sz w:val="24"/>
          <w:szCs w:val="24"/>
        </w:rPr>
        <w:t xml:space="preserve"> </w:t>
      </w:r>
      <w:r w:rsidR="00E10280" w:rsidRPr="00C15184">
        <w:rPr>
          <w:sz w:val="24"/>
          <w:szCs w:val="24"/>
        </w:rPr>
        <w:t>спілкування,</w:t>
      </w:r>
      <w:r w:rsidRPr="00C15184">
        <w:rPr>
          <w:sz w:val="24"/>
          <w:szCs w:val="24"/>
        </w:rPr>
        <w:t xml:space="preserve"> </w:t>
      </w:r>
      <w:r w:rsidR="00E10280" w:rsidRPr="00C15184">
        <w:rPr>
          <w:sz w:val="24"/>
          <w:szCs w:val="24"/>
        </w:rPr>
        <w:t>здатність</w:t>
      </w:r>
      <w:r w:rsidRPr="00C15184">
        <w:rPr>
          <w:sz w:val="24"/>
          <w:szCs w:val="24"/>
        </w:rPr>
        <w:t xml:space="preserve"> </w:t>
      </w:r>
      <w:r w:rsidR="00E10280" w:rsidRPr="00C15184">
        <w:rPr>
          <w:sz w:val="24"/>
          <w:szCs w:val="24"/>
        </w:rPr>
        <w:t>безпечного</w:t>
      </w:r>
      <w:r w:rsidRPr="00C15184">
        <w:rPr>
          <w:sz w:val="24"/>
          <w:szCs w:val="24"/>
        </w:rPr>
        <w:t xml:space="preserve"> </w:t>
      </w:r>
      <w:r w:rsidR="00E10280" w:rsidRPr="00C15184">
        <w:rPr>
          <w:sz w:val="24"/>
          <w:szCs w:val="24"/>
        </w:rPr>
        <w:t>та</w:t>
      </w:r>
      <w:r w:rsidRPr="00C15184">
        <w:rPr>
          <w:sz w:val="24"/>
          <w:szCs w:val="24"/>
        </w:rPr>
        <w:t xml:space="preserve"> </w:t>
      </w:r>
      <w:r w:rsidR="00E10280" w:rsidRPr="00C15184">
        <w:rPr>
          <w:sz w:val="24"/>
          <w:szCs w:val="24"/>
        </w:rPr>
        <w:t>етичного</w:t>
      </w:r>
      <w:r w:rsidRPr="00C15184">
        <w:rPr>
          <w:sz w:val="24"/>
          <w:szCs w:val="24"/>
        </w:rPr>
        <w:t xml:space="preserve"> </w:t>
      </w:r>
      <w:r w:rsidR="00E10280" w:rsidRPr="00C15184">
        <w:rPr>
          <w:sz w:val="24"/>
          <w:szCs w:val="24"/>
        </w:rPr>
        <w:t>використання</w:t>
      </w:r>
      <w:r w:rsidRPr="00C15184">
        <w:rPr>
          <w:sz w:val="24"/>
          <w:szCs w:val="24"/>
        </w:rPr>
        <w:t xml:space="preserve"> </w:t>
      </w:r>
      <w:r w:rsidR="00E10280" w:rsidRPr="00C15184">
        <w:rPr>
          <w:sz w:val="24"/>
          <w:szCs w:val="24"/>
        </w:rPr>
        <w:t>засобів</w:t>
      </w:r>
      <w:r w:rsidRPr="00C15184">
        <w:rPr>
          <w:sz w:val="24"/>
          <w:szCs w:val="24"/>
        </w:rPr>
        <w:t xml:space="preserve"> </w:t>
      </w:r>
      <w:r w:rsidR="00E10280" w:rsidRPr="00C15184">
        <w:rPr>
          <w:sz w:val="24"/>
          <w:szCs w:val="24"/>
        </w:rPr>
        <w:t>інформаційно-комунікаційної</w:t>
      </w:r>
      <w:r w:rsidRPr="00C15184">
        <w:rPr>
          <w:sz w:val="24"/>
          <w:szCs w:val="24"/>
        </w:rPr>
        <w:t xml:space="preserve"> </w:t>
      </w:r>
      <w:r w:rsidR="00E10280" w:rsidRPr="00C15184">
        <w:rPr>
          <w:sz w:val="24"/>
          <w:szCs w:val="24"/>
        </w:rPr>
        <w:t>компетентності</w:t>
      </w:r>
      <w:r w:rsidRPr="00C15184">
        <w:rPr>
          <w:sz w:val="24"/>
          <w:szCs w:val="24"/>
        </w:rPr>
        <w:t xml:space="preserve"> </w:t>
      </w:r>
      <w:r w:rsidR="00E10280" w:rsidRPr="00C15184">
        <w:rPr>
          <w:sz w:val="24"/>
          <w:szCs w:val="24"/>
        </w:rPr>
        <w:t>у</w:t>
      </w:r>
      <w:r w:rsidRPr="00C15184">
        <w:rPr>
          <w:sz w:val="24"/>
          <w:szCs w:val="24"/>
        </w:rPr>
        <w:t xml:space="preserve"> </w:t>
      </w:r>
      <w:r w:rsidR="00E10280" w:rsidRPr="00C15184">
        <w:rPr>
          <w:sz w:val="24"/>
          <w:szCs w:val="24"/>
        </w:rPr>
        <w:t>навчанні</w:t>
      </w:r>
      <w:r w:rsidRPr="00C15184">
        <w:rPr>
          <w:sz w:val="24"/>
          <w:szCs w:val="24"/>
        </w:rPr>
        <w:t xml:space="preserve"> </w:t>
      </w:r>
      <w:r w:rsidR="00E10280" w:rsidRPr="00C15184">
        <w:rPr>
          <w:sz w:val="24"/>
          <w:szCs w:val="24"/>
        </w:rPr>
        <w:t>та інших</w:t>
      </w:r>
      <w:r w:rsidRPr="00C15184">
        <w:rPr>
          <w:sz w:val="24"/>
          <w:szCs w:val="24"/>
        </w:rPr>
        <w:t xml:space="preserve"> </w:t>
      </w:r>
      <w:r w:rsidR="00E10280" w:rsidRPr="00C15184">
        <w:rPr>
          <w:sz w:val="24"/>
          <w:szCs w:val="24"/>
        </w:rPr>
        <w:t>життєвих ситуаціях;</w:t>
      </w:r>
    </w:p>
    <w:p w:rsidR="00E10280" w:rsidRPr="00C15184" w:rsidRDefault="00511DA1" w:rsidP="00C15184">
      <w:pPr>
        <w:spacing w:line="264" w:lineRule="auto"/>
        <w:jc w:val="both"/>
        <w:rPr>
          <w:sz w:val="24"/>
          <w:szCs w:val="24"/>
        </w:rPr>
      </w:pPr>
      <w:r w:rsidRPr="00C15184">
        <w:rPr>
          <w:sz w:val="24"/>
          <w:szCs w:val="24"/>
        </w:rPr>
        <w:t>8)</w:t>
      </w:r>
      <w:r w:rsidR="0016558F">
        <w:rPr>
          <w:sz w:val="24"/>
          <w:szCs w:val="24"/>
        </w:rPr>
        <w:t xml:space="preserve"> </w:t>
      </w:r>
      <w:r w:rsidR="00E10280" w:rsidRPr="00C15184">
        <w:rPr>
          <w:sz w:val="24"/>
          <w:szCs w:val="24"/>
        </w:rPr>
        <w:t>навчання</w:t>
      </w:r>
      <w:r w:rsidRPr="00C15184">
        <w:rPr>
          <w:sz w:val="24"/>
          <w:szCs w:val="24"/>
        </w:rPr>
        <w:t xml:space="preserve"> </w:t>
      </w:r>
      <w:r w:rsidR="00E10280" w:rsidRPr="00C15184">
        <w:rPr>
          <w:sz w:val="24"/>
          <w:szCs w:val="24"/>
        </w:rPr>
        <w:t>впродовж</w:t>
      </w:r>
      <w:r w:rsidRPr="00C15184">
        <w:rPr>
          <w:sz w:val="24"/>
          <w:szCs w:val="24"/>
        </w:rPr>
        <w:t xml:space="preserve"> </w:t>
      </w:r>
      <w:r w:rsidR="00E10280" w:rsidRPr="00C15184">
        <w:rPr>
          <w:sz w:val="24"/>
          <w:szCs w:val="24"/>
        </w:rPr>
        <w:t>життя,</w:t>
      </w:r>
      <w:r w:rsidRPr="00C15184">
        <w:rPr>
          <w:sz w:val="24"/>
          <w:szCs w:val="24"/>
        </w:rPr>
        <w:t xml:space="preserve"> </w:t>
      </w:r>
      <w:r w:rsidR="00E10280" w:rsidRPr="00C15184">
        <w:rPr>
          <w:sz w:val="24"/>
          <w:szCs w:val="24"/>
        </w:rPr>
        <w:t>що</w:t>
      </w:r>
      <w:r w:rsidRPr="00C15184">
        <w:rPr>
          <w:sz w:val="24"/>
          <w:szCs w:val="24"/>
        </w:rPr>
        <w:t xml:space="preserve"> </w:t>
      </w:r>
      <w:r w:rsidR="00E10280" w:rsidRPr="00C15184">
        <w:rPr>
          <w:sz w:val="24"/>
          <w:szCs w:val="24"/>
        </w:rPr>
        <w:t>передбачає</w:t>
      </w:r>
      <w:r w:rsidRPr="00C15184">
        <w:rPr>
          <w:sz w:val="24"/>
          <w:szCs w:val="24"/>
        </w:rPr>
        <w:t xml:space="preserve"> </w:t>
      </w:r>
      <w:r w:rsidR="00E10280" w:rsidRPr="00C15184">
        <w:rPr>
          <w:sz w:val="24"/>
          <w:szCs w:val="24"/>
        </w:rPr>
        <w:t>опанування</w:t>
      </w:r>
      <w:r w:rsidRPr="00C15184">
        <w:rPr>
          <w:sz w:val="24"/>
          <w:szCs w:val="24"/>
        </w:rPr>
        <w:t xml:space="preserve"> </w:t>
      </w:r>
      <w:r w:rsidR="00E10280" w:rsidRPr="00C15184">
        <w:rPr>
          <w:sz w:val="24"/>
          <w:szCs w:val="24"/>
        </w:rPr>
        <w:t>уміннями</w:t>
      </w:r>
      <w:r w:rsidRPr="00C15184">
        <w:rPr>
          <w:sz w:val="24"/>
          <w:szCs w:val="24"/>
        </w:rPr>
        <w:t xml:space="preserve"> </w:t>
      </w:r>
      <w:r w:rsidR="00E10280" w:rsidRPr="00C15184">
        <w:rPr>
          <w:sz w:val="24"/>
          <w:szCs w:val="24"/>
        </w:rPr>
        <w:t>і</w:t>
      </w:r>
      <w:r w:rsidRPr="00C15184">
        <w:rPr>
          <w:sz w:val="24"/>
          <w:szCs w:val="24"/>
        </w:rPr>
        <w:t xml:space="preserve"> </w:t>
      </w:r>
      <w:r w:rsidR="00E10280" w:rsidRPr="00C15184">
        <w:rPr>
          <w:sz w:val="24"/>
          <w:szCs w:val="24"/>
        </w:rPr>
        <w:t>навичками,</w:t>
      </w:r>
      <w:r w:rsidRPr="00C15184">
        <w:rPr>
          <w:sz w:val="24"/>
          <w:szCs w:val="24"/>
        </w:rPr>
        <w:t xml:space="preserve"> </w:t>
      </w:r>
      <w:r w:rsidR="00E10280" w:rsidRPr="00C15184">
        <w:rPr>
          <w:sz w:val="24"/>
          <w:szCs w:val="24"/>
        </w:rPr>
        <w:t>необхідними</w:t>
      </w:r>
      <w:r w:rsidRPr="00C15184">
        <w:rPr>
          <w:sz w:val="24"/>
          <w:szCs w:val="24"/>
        </w:rPr>
        <w:t xml:space="preserve"> </w:t>
      </w:r>
      <w:r w:rsidR="00E10280" w:rsidRPr="00C15184">
        <w:rPr>
          <w:sz w:val="24"/>
          <w:szCs w:val="24"/>
        </w:rPr>
        <w:t>для</w:t>
      </w:r>
      <w:r w:rsidRPr="00C15184">
        <w:rPr>
          <w:sz w:val="24"/>
          <w:szCs w:val="24"/>
        </w:rPr>
        <w:t xml:space="preserve"> </w:t>
      </w:r>
      <w:r w:rsidR="00E10280" w:rsidRPr="00C15184">
        <w:rPr>
          <w:sz w:val="24"/>
          <w:szCs w:val="24"/>
        </w:rPr>
        <w:t>подальшого</w:t>
      </w:r>
      <w:r w:rsidRPr="00C15184">
        <w:rPr>
          <w:sz w:val="24"/>
          <w:szCs w:val="24"/>
        </w:rPr>
        <w:t xml:space="preserve"> </w:t>
      </w:r>
      <w:r w:rsidR="00E10280" w:rsidRPr="00C15184">
        <w:rPr>
          <w:sz w:val="24"/>
          <w:szCs w:val="24"/>
        </w:rPr>
        <w:t>навчання,</w:t>
      </w:r>
      <w:r w:rsidRPr="00C15184">
        <w:rPr>
          <w:sz w:val="24"/>
          <w:szCs w:val="24"/>
        </w:rPr>
        <w:t xml:space="preserve"> </w:t>
      </w:r>
      <w:r w:rsidR="00E10280" w:rsidRPr="00C15184">
        <w:rPr>
          <w:sz w:val="24"/>
          <w:szCs w:val="24"/>
        </w:rPr>
        <w:t>організацію</w:t>
      </w:r>
      <w:r w:rsidRPr="00C15184">
        <w:rPr>
          <w:sz w:val="24"/>
          <w:szCs w:val="24"/>
        </w:rPr>
        <w:t xml:space="preserve"> </w:t>
      </w:r>
      <w:r w:rsidR="00E10280" w:rsidRPr="00C15184">
        <w:rPr>
          <w:sz w:val="24"/>
          <w:szCs w:val="24"/>
        </w:rPr>
        <w:t>власного</w:t>
      </w:r>
      <w:r w:rsidRPr="00C15184">
        <w:rPr>
          <w:sz w:val="24"/>
          <w:szCs w:val="24"/>
        </w:rPr>
        <w:t xml:space="preserve"> </w:t>
      </w:r>
      <w:r w:rsidR="00E10280" w:rsidRPr="00C15184">
        <w:rPr>
          <w:sz w:val="24"/>
          <w:szCs w:val="24"/>
        </w:rPr>
        <w:t>навчального середовища, отримання нової інформації з метою застосування її</w:t>
      </w:r>
      <w:r w:rsidRPr="00C15184">
        <w:rPr>
          <w:sz w:val="24"/>
          <w:szCs w:val="24"/>
        </w:rPr>
        <w:t xml:space="preserve"> </w:t>
      </w:r>
      <w:r w:rsidR="00E10280" w:rsidRPr="00C15184">
        <w:rPr>
          <w:sz w:val="24"/>
          <w:szCs w:val="24"/>
        </w:rPr>
        <w:t>для оцінювання навчальних потреб, визначення власних навчальних цілей та</w:t>
      </w:r>
      <w:r w:rsidRPr="00C15184">
        <w:rPr>
          <w:sz w:val="24"/>
          <w:szCs w:val="24"/>
        </w:rPr>
        <w:t xml:space="preserve"> </w:t>
      </w:r>
      <w:r w:rsidR="00E10280" w:rsidRPr="00C15184">
        <w:rPr>
          <w:sz w:val="24"/>
          <w:szCs w:val="24"/>
        </w:rPr>
        <w:t>способів</w:t>
      </w:r>
      <w:r w:rsidRPr="00C15184">
        <w:rPr>
          <w:sz w:val="24"/>
          <w:szCs w:val="24"/>
        </w:rPr>
        <w:t xml:space="preserve"> </w:t>
      </w:r>
      <w:r w:rsidR="00E10280" w:rsidRPr="00C15184">
        <w:rPr>
          <w:sz w:val="24"/>
          <w:szCs w:val="24"/>
        </w:rPr>
        <w:t>їх досягнення,</w:t>
      </w:r>
      <w:r w:rsidRPr="00C15184">
        <w:rPr>
          <w:sz w:val="24"/>
          <w:szCs w:val="24"/>
        </w:rPr>
        <w:t xml:space="preserve"> </w:t>
      </w:r>
      <w:r w:rsidR="00E10280" w:rsidRPr="00C15184">
        <w:rPr>
          <w:sz w:val="24"/>
          <w:szCs w:val="24"/>
        </w:rPr>
        <w:t>навчання</w:t>
      </w:r>
      <w:r w:rsidRPr="00C15184">
        <w:rPr>
          <w:sz w:val="24"/>
          <w:szCs w:val="24"/>
        </w:rPr>
        <w:t xml:space="preserve"> </w:t>
      </w:r>
      <w:r w:rsidR="00E10280" w:rsidRPr="00C15184">
        <w:rPr>
          <w:sz w:val="24"/>
          <w:szCs w:val="24"/>
        </w:rPr>
        <w:t>працювати</w:t>
      </w:r>
      <w:r w:rsidRPr="00C15184">
        <w:rPr>
          <w:sz w:val="24"/>
          <w:szCs w:val="24"/>
        </w:rPr>
        <w:t xml:space="preserve"> </w:t>
      </w:r>
      <w:r w:rsidR="00E10280" w:rsidRPr="00C15184">
        <w:rPr>
          <w:sz w:val="24"/>
          <w:szCs w:val="24"/>
        </w:rPr>
        <w:t>самостійно</w:t>
      </w:r>
      <w:r w:rsidRPr="00C15184">
        <w:rPr>
          <w:sz w:val="24"/>
          <w:szCs w:val="24"/>
        </w:rPr>
        <w:t xml:space="preserve"> </w:t>
      </w:r>
      <w:r w:rsidR="00E10280" w:rsidRPr="00C15184">
        <w:rPr>
          <w:sz w:val="24"/>
          <w:szCs w:val="24"/>
        </w:rPr>
        <w:t>і</w:t>
      </w:r>
      <w:r w:rsidRPr="00C15184">
        <w:rPr>
          <w:sz w:val="24"/>
          <w:szCs w:val="24"/>
        </w:rPr>
        <w:t xml:space="preserve"> </w:t>
      </w:r>
      <w:r w:rsidR="00E10280" w:rsidRPr="00C15184">
        <w:rPr>
          <w:sz w:val="24"/>
          <w:szCs w:val="24"/>
        </w:rPr>
        <w:t>в групі;</w:t>
      </w:r>
    </w:p>
    <w:p w:rsidR="00E10280" w:rsidRPr="00C15184" w:rsidRDefault="00511DA1" w:rsidP="00C15184">
      <w:pPr>
        <w:tabs>
          <w:tab w:val="left" w:pos="2465"/>
        </w:tabs>
        <w:spacing w:line="264" w:lineRule="auto"/>
        <w:jc w:val="both"/>
        <w:rPr>
          <w:sz w:val="24"/>
          <w:szCs w:val="24"/>
        </w:rPr>
      </w:pPr>
      <w:r w:rsidRPr="00C15184">
        <w:rPr>
          <w:sz w:val="24"/>
          <w:szCs w:val="24"/>
        </w:rPr>
        <w:t>9)</w:t>
      </w:r>
      <w:r w:rsidR="0016558F">
        <w:rPr>
          <w:sz w:val="24"/>
          <w:szCs w:val="24"/>
        </w:rPr>
        <w:t xml:space="preserve"> </w:t>
      </w:r>
      <w:r w:rsidR="00E10280" w:rsidRPr="00C15184">
        <w:rPr>
          <w:sz w:val="24"/>
          <w:szCs w:val="24"/>
        </w:rPr>
        <w:t>громадянські</w:t>
      </w:r>
      <w:r w:rsidRPr="00C15184">
        <w:rPr>
          <w:sz w:val="24"/>
          <w:szCs w:val="24"/>
        </w:rPr>
        <w:t xml:space="preserve"> </w:t>
      </w:r>
      <w:r w:rsidR="00E10280" w:rsidRPr="00C15184">
        <w:rPr>
          <w:sz w:val="24"/>
          <w:szCs w:val="24"/>
        </w:rPr>
        <w:t>та</w:t>
      </w:r>
      <w:r w:rsidRPr="00C15184">
        <w:rPr>
          <w:sz w:val="24"/>
          <w:szCs w:val="24"/>
        </w:rPr>
        <w:t xml:space="preserve"> </w:t>
      </w:r>
      <w:r w:rsidR="00E10280" w:rsidRPr="00C15184">
        <w:rPr>
          <w:sz w:val="24"/>
          <w:szCs w:val="24"/>
        </w:rPr>
        <w:t>соціальні</w:t>
      </w:r>
      <w:r w:rsidRPr="00C15184">
        <w:rPr>
          <w:sz w:val="24"/>
          <w:szCs w:val="24"/>
        </w:rPr>
        <w:t xml:space="preserve"> </w:t>
      </w:r>
      <w:r w:rsidR="00E10280" w:rsidRPr="00C15184">
        <w:rPr>
          <w:sz w:val="24"/>
          <w:szCs w:val="24"/>
        </w:rPr>
        <w:t>компетентності,</w:t>
      </w:r>
      <w:r w:rsidRPr="00C15184">
        <w:rPr>
          <w:sz w:val="24"/>
          <w:szCs w:val="24"/>
        </w:rPr>
        <w:t xml:space="preserve"> </w:t>
      </w:r>
      <w:r w:rsidR="00E10280" w:rsidRPr="00C15184">
        <w:rPr>
          <w:sz w:val="24"/>
          <w:szCs w:val="24"/>
        </w:rPr>
        <w:t>пов’язані</w:t>
      </w:r>
      <w:r w:rsidRPr="00C15184">
        <w:rPr>
          <w:sz w:val="24"/>
          <w:szCs w:val="24"/>
        </w:rPr>
        <w:t xml:space="preserve"> </w:t>
      </w:r>
      <w:r w:rsidR="00E10280" w:rsidRPr="00C15184">
        <w:rPr>
          <w:sz w:val="24"/>
          <w:szCs w:val="24"/>
        </w:rPr>
        <w:t>з</w:t>
      </w:r>
      <w:r w:rsidRPr="00C15184">
        <w:rPr>
          <w:sz w:val="24"/>
          <w:szCs w:val="24"/>
        </w:rPr>
        <w:t xml:space="preserve"> </w:t>
      </w:r>
      <w:r w:rsidR="00E10280" w:rsidRPr="00C15184">
        <w:rPr>
          <w:sz w:val="24"/>
          <w:szCs w:val="24"/>
        </w:rPr>
        <w:t>ідеями</w:t>
      </w:r>
      <w:r w:rsidRPr="00C15184">
        <w:rPr>
          <w:sz w:val="24"/>
          <w:szCs w:val="24"/>
        </w:rPr>
        <w:t xml:space="preserve"> </w:t>
      </w:r>
      <w:r w:rsidR="00E10280" w:rsidRPr="00C15184">
        <w:rPr>
          <w:sz w:val="24"/>
          <w:szCs w:val="24"/>
        </w:rPr>
        <w:t>демократії,</w:t>
      </w:r>
      <w:r w:rsidRPr="00C15184">
        <w:rPr>
          <w:sz w:val="24"/>
          <w:szCs w:val="24"/>
        </w:rPr>
        <w:t xml:space="preserve"> </w:t>
      </w:r>
      <w:r w:rsidR="00E10280" w:rsidRPr="00C15184">
        <w:rPr>
          <w:sz w:val="24"/>
          <w:szCs w:val="24"/>
        </w:rPr>
        <w:t>справедливості,</w:t>
      </w:r>
      <w:r w:rsidRPr="00C15184">
        <w:rPr>
          <w:sz w:val="24"/>
          <w:szCs w:val="24"/>
        </w:rPr>
        <w:t xml:space="preserve"> </w:t>
      </w:r>
      <w:r w:rsidR="00E10280" w:rsidRPr="00C15184">
        <w:rPr>
          <w:sz w:val="24"/>
          <w:szCs w:val="24"/>
        </w:rPr>
        <w:t>рівності,</w:t>
      </w:r>
      <w:r w:rsidRPr="00C15184">
        <w:rPr>
          <w:sz w:val="24"/>
          <w:szCs w:val="24"/>
        </w:rPr>
        <w:t xml:space="preserve"> </w:t>
      </w:r>
      <w:r w:rsidR="00E10280" w:rsidRPr="00C15184">
        <w:rPr>
          <w:sz w:val="24"/>
          <w:szCs w:val="24"/>
        </w:rPr>
        <w:t>прав</w:t>
      </w:r>
      <w:r w:rsidRPr="00C15184">
        <w:rPr>
          <w:sz w:val="24"/>
          <w:szCs w:val="24"/>
        </w:rPr>
        <w:t xml:space="preserve"> </w:t>
      </w:r>
      <w:r w:rsidR="00E10280" w:rsidRPr="00C15184">
        <w:rPr>
          <w:sz w:val="24"/>
          <w:szCs w:val="24"/>
        </w:rPr>
        <w:t>людини,</w:t>
      </w:r>
      <w:r w:rsidRPr="00C15184">
        <w:rPr>
          <w:sz w:val="24"/>
          <w:szCs w:val="24"/>
        </w:rPr>
        <w:t xml:space="preserve"> </w:t>
      </w:r>
      <w:r w:rsidR="00E10280" w:rsidRPr="00C15184">
        <w:rPr>
          <w:sz w:val="24"/>
          <w:szCs w:val="24"/>
        </w:rPr>
        <w:t>добробуту</w:t>
      </w:r>
      <w:r w:rsidRPr="00C15184">
        <w:rPr>
          <w:sz w:val="24"/>
          <w:szCs w:val="24"/>
        </w:rPr>
        <w:t xml:space="preserve"> </w:t>
      </w:r>
      <w:r w:rsidR="00E10280" w:rsidRPr="00C15184">
        <w:rPr>
          <w:sz w:val="24"/>
          <w:szCs w:val="24"/>
        </w:rPr>
        <w:t>та</w:t>
      </w:r>
      <w:r w:rsidRPr="00C15184">
        <w:rPr>
          <w:sz w:val="24"/>
          <w:szCs w:val="24"/>
        </w:rPr>
        <w:t xml:space="preserve"> </w:t>
      </w:r>
      <w:r w:rsidR="00E10280" w:rsidRPr="00C15184">
        <w:rPr>
          <w:sz w:val="24"/>
          <w:szCs w:val="24"/>
        </w:rPr>
        <w:t>здорового</w:t>
      </w:r>
      <w:r w:rsidRPr="00C15184">
        <w:rPr>
          <w:sz w:val="24"/>
          <w:szCs w:val="24"/>
        </w:rPr>
        <w:t xml:space="preserve"> </w:t>
      </w:r>
      <w:r w:rsidR="00E10280" w:rsidRPr="00C15184">
        <w:rPr>
          <w:sz w:val="24"/>
          <w:szCs w:val="24"/>
        </w:rPr>
        <w:t>способу життя, усвідомленням рівних прав і можливостей, що передбачають</w:t>
      </w:r>
      <w:r w:rsidR="00C15184" w:rsidRPr="00C15184">
        <w:rPr>
          <w:sz w:val="24"/>
          <w:szCs w:val="24"/>
        </w:rPr>
        <w:t xml:space="preserve"> </w:t>
      </w:r>
      <w:r w:rsidR="00E10280" w:rsidRPr="00C15184">
        <w:rPr>
          <w:sz w:val="24"/>
          <w:szCs w:val="24"/>
        </w:rPr>
        <w:t>співпрацю</w:t>
      </w:r>
      <w:r w:rsidR="00C15184" w:rsidRPr="00C15184">
        <w:rPr>
          <w:sz w:val="24"/>
          <w:szCs w:val="24"/>
        </w:rPr>
        <w:t xml:space="preserve"> </w:t>
      </w:r>
      <w:r w:rsidR="00E10280" w:rsidRPr="00C15184">
        <w:rPr>
          <w:sz w:val="24"/>
          <w:szCs w:val="24"/>
        </w:rPr>
        <w:t>з</w:t>
      </w:r>
      <w:r w:rsidR="00C15184" w:rsidRPr="00C15184">
        <w:rPr>
          <w:sz w:val="24"/>
          <w:szCs w:val="24"/>
        </w:rPr>
        <w:t xml:space="preserve"> </w:t>
      </w:r>
      <w:r w:rsidR="00E10280" w:rsidRPr="00C15184">
        <w:rPr>
          <w:sz w:val="24"/>
          <w:szCs w:val="24"/>
        </w:rPr>
        <w:t>іншими</w:t>
      </w:r>
      <w:r w:rsidR="00C15184" w:rsidRPr="00C15184">
        <w:rPr>
          <w:sz w:val="24"/>
          <w:szCs w:val="24"/>
        </w:rPr>
        <w:t xml:space="preserve"> </w:t>
      </w:r>
      <w:r w:rsidR="00E10280" w:rsidRPr="00C15184">
        <w:rPr>
          <w:sz w:val="24"/>
          <w:szCs w:val="24"/>
        </w:rPr>
        <w:t>особами</w:t>
      </w:r>
      <w:r w:rsidR="00C15184" w:rsidRPr="00C15184">
        <w:rPr>
          <w:sz w:val="24"/>
          <w:szCs w:val="24"/>
        </w:rPr>
        <w:t xml:space="preserve"> </w:t>
      </w:r>
      <w:r w:rsidR="00E10280" w:rsidRPr="00C15184">
        <w:rPr>
          <w:sz w:val="24"/>
          <w:szCs w:val="24"/>
        </w:rPr>
        <w:t>для</w:t>
      </w:r>
      <w:r w:rsidR="00C15184" w:rsidRPr="00C15184">
        <w:rPr>
          <w:sz w:val="24"/>
          <w:szCs w:val="24"/>
        </w:rPr>
        <w:t xml:space="preserve"> </w:t>
      </w:r>
      <w:r w:rsidR="00E10280" w:rsidRPr="00C15184">
        <w:rPr>
          <w:sz w:val="24"/>
          <w:szCs w:val="24"/>
        </w:rPr>
        <w:t>досягнення</w:t>
      </w:r>
      <w:r w:rsidR="00C15184" w:rsidRPr="00C15184">
        <w:rPr>
          <w:sz w:val="24"/>
          <w:szCs w:val="24"/>
        </w:rPr>
        <w:t xml:space="preserve"> </w:t>
      </w:r>
      <w:r w:rsidR="00E10280" w:rsidRPr="00C15184">
        <w:rPr>
          <w:sz w:val="24"/>
          <w:szCs w:val="24"/>
        </w:rPr>
        <w:t>спільної</w:t>
      </w:r>
      <w:r w:rsidR="00C15184" w:rsidRPr="00C15184">
        <w:rPr>
          <w:sz w:val="24"/>
          <w:szCs w:val="24"/>
        </w:rPr>
        <w:t xml:space="preserve"> </w:t>
      </w:r>
      <w:r w:rsidR="00E10280" w:rsidRPr="00C15184">
        <w:rPr>
          <w:sz w:val="24"/>
          <w:szCs w:val="24"/>
        </w:rPr>
        <w:t>мети,</w:t>
      </w:r>
      <w:r w:rsidR="00C15184" w:rsidRPr="00C15184">
        <w:rPr>
          <w:sz w:val="24"/>
          <w:szCs w:val="24"/>
        </w:rPr>
        <w:t xml:space="preserve"> </w:t>
      </w:r>
      <w:r w:rsidR="00E10280" w:rsidRPr="00C15184">
        <w:rPr>
          <w:sz w:val="24"/>
          <w:szCs w:val="24"/>
        </w:rPr>
        <w:t>активність</w:t>
      </w:r>
      <w:r w:rsidR="00C15184" w:rsidRPr="00C15184">
        <w:rPr>
          <w:sz w:val="24"/>
          <w:szCs w:val="24"/>
        </w:rPr>
        <w:t xml:space="preserve"> </w:t>
      </w:r>
      <w:r w:rsidR="00E10280" w:rsidRPr="00C15184">
        <w:rPr>
          <w:sz w:val="24"/>
          <w:szCs w:val="24"/>
        </w:rPr>
        <w:t>в</w:t>
      </w:r>
      <w:r w:rsidR="00C15184" w:rsidRPr="00C15184">
        <w:rPr>
          <w:sz w:val="24"/>
          <w:szCs w:val="24"/>
        </w:rPr>
        <w:t xml:space="preserve"> </w:t>
      </w:r>
      <w:r w:rsidR="00E10280" w:rsidRPr="00C15184">
        <w:rPr>
          <w:sz w:val="24"/>
          <w:szCs w:val="24"/>
        </w:rPr>
        <w:t>житті</w:t>
      </w:r>
      <w:r w:rsidR="00C15184" w:rsidRPr="00C15184">
        <w:rPr>
          <w:sz w:val="24"/>
          <w:szCs w:val="24"/>
        </w:rPr>
        <w:t xml:space="preserve"> к</w:t>
      </w:r>
      <w:r w:rsidR="00E10280" w:rsidRPr="00C15184">
        <w:rPr>
          <w:sz w:val="24"/>
          <w:szCs w:val="24"/>
        </w:rPr>
        <w:t>ласу</w:t>
      </w:r>
      <w:r w:rsidR="00C15184" w:rsidRPr="00C15184">
        <w:rPr>
          <w:sz w:val="24"/>
          <w:szCs w:val="24"/>
        </w:rPr>
        <w:t xml:space="preserve"> </w:t>
      </w:r>
      <w:r w:rsidR="00E10280" w:rsidRPr="00C15184">
        <w:rPr>
          <w:sz w:val="24"/>
          <w:szCs w:val="24"/>
        </w:rPr>
        <w:t>і</w:t>
      </w:r>
      <w:r w:rsidR="00C15184" w:rsidRPr="00C15184">
        <w:rPr>
          <w:sz w:val="24"/>
          <w:szCs w:val="24"/>
        </w:rPr>
        <w:t xml:space="preserve"> </w:t>
      </w:r>
      <w:r w:rsidR="00E10280" w:rsidRPr="00C15184">
        <w:rPr>
          <w:sz w:val="24"/>
          <w:szCs w:val="24"/>
        </w:rPr>
        <w:t>школи,</w:t>
      </w:r>
      <w:r w:rsidR="00C15184" w:rsidRPr="00C15184">
        <w:rPr>
          <w:sz w:val="24"/>
          <w:szCs w:val="24"/>
        </w:rPr>
        <w:t xml:space="preserve"> </w:t>
      </w:r>
      <w:r w:rsidR="00E10280" w:rsidRPr="00C15184">
        <w:rPr>
          <w:sz w:val="24"/>
          <w:szCs w:val="24"/>
        </w:rPr>
        <w:t>повагу</w:t>
      </w:r>
      <w:r w:rsidR="00C15184" w:rsidRPr="00C15184">
        <w:rPr>
          <w:sz w:val="24"/>
          <w:szCs w:val="24"/>
        </w:rPr>
        <w:t xml:space="preserve"> </w:t>
      </w:r>
      <w:r w:rsidR="00E10280" w:rsidRPr="00C15184">
        <w:rPr>
          <w:sz w:val="24"/>
          <w:szCs w:val="24"/>
        </w:rPr>
        <w:t>до</w:t>
      </w:r>
      <w:r w:rsidR="00C15184" w:rsidRPr="00C15184">
        <w:rPr>
          <w:sz w:val="24"/>
          <w:szCs w:val="24"/>
        </w:rPr>
        <w:t xml:space="preserve"> </w:t>
      </w:r>
      <w:r w:rsidR="00E10280" w:rsidRPr="00C15184">
        <w:rPr>
          <w:sz w:val="24"/>
          <w:szCs w:val="24"/>
        </w:rPr>
        <w:t>прав</w:t>
      </w:r>
      <w:r w:rsidR="00C15184" w:rsidRPr="00C15184">
        <w:rPr>
          <w:sz w:val="24"/>
          <w:szCs w:val="24"/>
        </w:rPr>
        <w:t xml:space="preserve"> </w:t>
      </w:r>
      <w:r w:rsidR="00E10280" w:rsidRPr="00C15184">
        <w:rPr>
          <w:sz w:val="24"/>
          <w:szCs w:val="24"/>
        </w:rPr>
        <w:t>інших</w:t>
      </w:r>
      <w:r w:rsidR="00C15184" w:rsidRPr="00C15184">
        <w:rPr>
          <w:sz w:val="24"/>
          <w:szCs w:val="24"/>
        </w:rPr>
        <w:t xml:space="preserve"> </w:t>
      </w:r>
      <w:r w:rsidR="00E10280" w:rsidRPr="00C15184">
        <w:rPr>
          <w:sz w:val="24"/>
          <w:szCs w:val="24"/>
        </w:rPr>
        <w:t>осіб,</w:t>
      </w:r>
      <w:r w:rsidR="00C15184" w:rsidRPr="00C15184">
        <w:rPr>
          <w:sz w:val="24"/>
          <w:szCs w:val="24"/>
        </w:rPr>
        <w:t xml:space="preserve"> </w:t>
      </w:r>
      <w:r w:rsidR="00E10280" w:rsidRPr="00C15184">
        <w:rPr>
          <w:sz w:val="24"/>
          <w:szCs w:val="24"/>
        </w:rPr>
        <w:t>уміння</w:t>
      </w:r>
      <w:r w:rsidR="00C15184" w:rsidRPr="00C15184">
        <w:rPr>
          <w:sz w:val="24"/>
          <w:szCs w:val="24"/>
        </w:rPr>
        <w:t xml:space="preserve"> </w:t>
      </w:r>
      <w:r w:rsidR="00E10280" w:rsidRPr="00C15184">
        <w:rPr>
          <w:sz w:val="24"/>
          <w:szCs w:val="24"/>
        </w:rPr>
        <w:t>діяти</w:t>
      </w:r>
      <w:r w:rsidR="00C15184" w:rsidRPr="00C15184">
        <w:rPr>
          <w:sz w:val="24"/>
          <w:szCs w:val="24"/>
        </w:rPr>
        <w:t xml:space="preserve"> </w:t>
      </w:r>
      <w:r w:rsidR="00E10280" w:rsidRPr="00C15184">
        <w:rPr>
          <w:sz w:val="24"/>
          <w:szCs w:val="24"/>
        </w:rPr>
        <w:t>в</w:t>
      </w:r>
      <w:r w:rsidR="00C15184" w:rsidRPr="00C15184">
        <w:rPr>
          <w:sz w:val="24"/>
          <w:szCs w:val="24"/>
        </w:rPr>
        <w:t xml:space="preserve"> </w:t>
      </w:r>
      <w:r w:rsidR="00E10280" w:rsidRPr="00C15184">
        <w:rPr>
          <w:sz w:val="24"/>
          <w:szCs w:val="24"/>
        </w:rPr>
        <w:t>конфліктних</w:t>
      </w:r>
      <w:r w:rsidR="00C15184" w:rsidRPr="00C15184">
        <w:rPr>
          <w:sz w:val="24"/>
          <w:szCs w:val="24"/>
        </w:rPr>
        <w:t xml:space="preserve"> </w:t>
      </w:r>
      <w:r w:rsidR="00E10280" w:rsidRPr="00C15184">
        <w:rPr>
          <w:sz w:val="24"/>
          <w:szCs w:val="24"/>
        </w:rPr>
        <w:t>ситуаціях, пов’язаних з різними проявами дискримінації, цінувати культурне</w:t>
      </w:r>
      <w:r w:rsidR="00C15184" w:rsidRPr="00C15184">
        <w:rPr>
          <w:sz w:val="24"/>
          <w:szCs w:val="24"/>
        </w:rPr>
        <w:t xml:space="preserve"> </w:t>
      </w:r>
      <w:r w:rsidR="00E10280" w:rsidRPr="00C15184">
        <w:rPr>
          <w:sz w:val="24"/>
          <w:szCs w:val="24"/>
        </w:rPr>
        <w:t>розмаїття</w:t>
      </w:r>
      <w:r w:rsidR="00C15184" w:rsidRPr="00C15184">
        <w:rPr>
          <w:sz w:val="24"/>
          <w:szCs w:val="24"/>
        </w:rPr>
        <w:t xml:space="preserve"> </w:t>
      </w:r>
      <w:r w:rsidR="00E10280" w:rsidRPr="00C15184">
        <w:rPr>
          <w:sz w:val="24"/>
          <w:szCs w:val="24"/>
        </w:rPr>
        <w:t>різних</w:t>
      </w:r>
      <w:r w:rsidR="00C15184" w:rsidRPr="00C15184">
        <w:rPr>
          <w:sz w:val="24"/>
          <w:szCs w:val="24"/>
        </w:rPr>
        <w:t xml:space="preserve"> </w:t>
      </w:r>
      <w:r w:rsidR="00E10280" w:rsidRPr="00C15184">
        <w:rPr>
          <w:sz w:val="24"/>
          <w:szCs w:val="24"/>
        </w:rPr>
        <w:t>народів</w:t>
      </w:r>
      <w:r w:rsidR="00C15184" w:rsidRPr="00C15184">
        <w:rPr>
          <w:sz w:val="24"/>
          <w:szCs w:val="24"/>
        </w:rPr>
        <w:t xml:space="preserve"> </w:t>
      </w:r>
      <w:r w:rsidR="00E10280" w:rsidRPr="00C15184">
        <w:rPr>
          <w:sz w:val="24"/>
          <w:szCs w:val="24"/>
        </w:rPr>
        <w:t>та</w:t>
      </w:r>
      <w:r w:rsidR="00C15184" w:rsidRPr="00C15184">
        <w:rPr>
          <w:sz w:val="24"/>
          <w:szCs w:val="24"/>
        </w:rPr>
        <w:t xml:space="preserve"> </w:t>
      </w:r>
      <w:r w:rsidR="00E10280" w:rsidRPr="00C15184">
        <w:rPr>
          <w:sz w:val="24"/>
          <w:szCs w:val="24"/>
        </w:rPr>
        <w:t>ідентифікацію</w:t>
      </w:r>
      <w:r w:rsidR="00C15184" w:rsidRPr="00C15184">
        <w:rPr>
          <w:sz w:val="24"/>
          <w:szCs w:val="24"/>
        </w:rPr>
        <w:t xml:space="preserve"> </w:t>
      </w:r>
      <w:r w:rsidR="00E10280" w:rsidRPr="00C15184">
        <w:rPr>
          <w:sz w:val="24"/>
          <w:szCs w:val="24"/>
        </w:rPr>
        <w:t>себе</w:t>
      </w:r>
      <w:r w:rsidR="00C15184" w:rsidRPr="00C15184">
        <w:rPr>
          <w:sz w:val="24"/>
          <w:szCs w:val="24"/>
        </w:rPr>
        <w:t xml:space="preserve"> </w:t>
      </w:r>
      <w:r w:rsidR="00E10280" w:rsidRPr="00C15184">
        <w:rPr>
          <w:sz w:val="24"/>
          <w:szCs w:val="24"/>
        </w:rPr>
        <w:t>як</w:t>
      </w:r>
      <w:r w:rsidR="00C15184" w:rsidRPr="00C15184">
        <w:rPr>
          <w:sz w:val="24"/>
          <w:szCs w:val="24"/>
        </w:rPr>
        <w:t xml:space="preserve"> </w:t>
      </w:r>
      <w:r w:rsidR="00E10280" w:rsidRPr="00C15184">
        <w:rPr>
          <w:sz w:val="24"/>
          <w:szCs w:val="24"/>
        </w:rPr>
        <w:t>громадянина</w:t>
      </w:r>
      <w:r w:rsidR="00C15184" w:rsidRPr="00C15184">
        <w:rPr>
          <w:sz w:val="24"/>
          <w:szCs w:val="24"/>
        </w:rPr>
        <w:t xml:space="preserve"> </w:t>
      </w:r>
      <w:r w:rsidR="00E10280" w:rsidRPr="00C15184">
        <w:rPr>
          <w:sz w:val="24"/>
          <w:szCs w:val="24"/>
        </w:rPr>
        <w:t>України,</w:t>
      </w:r>
      <w:r w:rsidR="00C15184" w:rsidRPr="00C15184">
        <w:rPr>
          <w:sz w:val="24"/>
          <w:szCs w:val="24"/>
        </w:rPr>
        <w:t xml:space="preserve"> </w:t>
      </w:r>
      <w:r w:rsidR="00E10280" w:rsidRPr="00C15184">
        <w:rPr>
          <w:sz w:val="24"/>
          <w:szCs w:val="24"/>
        </w:rPr>
        <w:t>дбайливе ставлення до власного здоров’я і збереження здоров’я інших людей,дотримання</w:t>
      </w:r>
      <w:r w:rsidR="00C15184" w:rsidRPr="00C15184">
        <w:rPr>
          <w:sz w:val="24"/>
          <w:szCs w:val="24"/>
        </w:rPr>
        <w:t xml:space="preserve"> </w:t>
      </w:r>
      <w:r w:rsidR="00E10280" w:rsidRPr="00C15184">
        <w:rPr>
          <w:sz w:val="24"/>
          <w:szCs w:val="24"/>
        </w:rPr>
        <w:t>здорового</w:t>
      </w:r>
      <w:r w:rsidR="00C15184" w:rsidRPr="00C15184">
        <w:rPr>
          <w:sz w:val="24"/>
          <w:szCs w:val="24"/>
        </w:rPr>
        <w:t xml:space="preserve"> </w:t>
      </w:r>
      <w:r w:rsidR="00E10280" w:rsidRPr="00C15184">
        <w:rPr>
          <w:sz w:val="24"/>
          <w:szCs w:val="24"/>
        </w:rPr>
        <w:t>способу</w:t>
      </w:r>
      <w:r w:rsidR="00C15184" w:rsidRPr="00C15184">
        <w:rPr>
          <w:sz w:val="24"/>
          <w:szCs w:val="24"/>
        </w:rPr>
        <w:t xml:space="preserve"> </w:t>
      </w:r>
      <w:r w:rsidR="00E10280" w:rsidRPr="00C15184">
        <w:rPr>
          <w:sz w:val="24"/>
          <w:szCs w:val="24"/>
        </w:rPr>
        <w:t>життя;</w:t>
      </w:r>
    </w:p>
    <w:p w:rsidR="00E10280" w:rsidRPr="00C15184" w:rsidRDefault="00C15184" w:rsidP="00C15184">
      <w:pPr>
        <w:tabs>
          <w:tab w:val="left" w:pos="2453"/>
        </w:tabs>
        <w:spacing w:line="264" w:lineRule="auto"/>
        <w:jc w:val="both"/>
        <w:rPr>
          <w:sz w:val="24"/>
          <w:szCs w:val="24"/>
        </w:rPr>
      </w:pPr>
      <w:r w:rsidRPr="00C15184">
        <w:rPr>
          <w:sz w:val="24"/>
          <w:szCs w:val="24"/>
        </w:rPr>
        <w:t>10)</w:t>
      </w:r>
      <w:r w:rsidR="0016558F">
        <w:rPr>
          <w:sz w:val="24"/>
          <w:szCs w:val="24"/>
        </w:rPr>
        <w:t xml:space="preserve"> </w:t>
      </w:r>
      <w:r w:rsidR="00E10280" w:rsidRPr="00C15184">
        <w:rPr>
          <w:sz w:val="24"/>
          <w:szCs w:val="24"/>
        </w:rPr>
        <w:t>культурна компетентність, що передбачає залучення до різних видів</w:t>
      </w:r>
      <w:r w:rsidRPr="00C15184">
        <w:rPr>
          <w:sz w:val="24"/>
          <w:szCs w:val="24"/>
        </w:rPr>
        <w:t xml:space="preserve"> </w:t>
      </w:r>
      <w:r w:rsidR="00E10280" w:rsidRPr="00C15184">
        <w:rPr>
          <w:sz w:val="24"/>
          <w:szCs w:val="24"/>
        </w:rPr>
        <w:t>мистецької творчості (образотворче, музичне та інші види мистецтв) шляхом</w:t>
      </w:r>
      <w:r w:rsidRPr="00C15184">
        <w:rPr>
          <w:sz w:val="24"/>
          <w:szCs w:val="24"/>
        </w:rPr>
        <w:t xml:space="preserve"> </w:t>
      </w:r>
      <w:r w:rsidR="00E10280" w:rsidRPr="00C15184">
        <w:rPr>
          <w:sz w:val="24"/>
          <w:szCs w:val="24"/>
        </w:rPr>
        <w:t>розкриття</w:t>
      </w:r>
      <w:r w:rsidRPr="00C15184">
        <w:rPr>
          <w:sz w:val="24"/>
          <w:szCs w:val="24"/>
        </w:rPr>
        <w:t xml:space="preserve"> </w:t>
      </w:r>
      <w:r w:rsidR="00E10280" w:rsidRPr="00C15184">
        <w:rPr>
          <w:sz w:val="24"/>
          <w:szCs w:val="24"/>
        </w:rPr>
        <w:t>і</w:t>
      </w:r>
      <w:r w:rsidRPr="00C15184">
        <w:rPr>
          <w:sz w:val="24"/>
          <w:szCs w:val="24"/>
        </w:rPr>
        <w:t xml:space="preserve"> </w:t>
      </w:r>
      <w:r w:rsidR="00E10280" w:rsidRPr="00C15184">
        <w:rPr>
          <w:sz w:val="24"/>
          <w:szCs w:val="24"/>
        </w:rPr>
        <w:t>розвитку</w:t>
      </w:r>
      <w:r w:rsidRPr="00C15184">
        <w:rPr>
          <w:sz w:val="24"/>
          <w:szCs w:val="24"/>
        </w:rPr>
        <w:t xml:space="preserve"> </w:t>
      </w:r>
      <w:r w:rsidR="00E10280" w:rsidRPr="00C15184">
        <w:rPr>
          <w:sz w:val="24"/>
          <w:szCs w:val="24"/>
        </w:rPr>
        <w:t>природних</w:t>
      </w:r>
      <w:r w:rsidRPr="00C15184">
        <w:rPr>
          <w:sz w:val="24"/>
          <w:szCs w:val="24"/>
        </w:rPr>
        <w:t xml:space="preserve"> </w:t>
      </w:r>
      <w:r w:rsidR="00E10280" w:rsidRPr="00C15184">
        <w:rPr>
          <w:sz w:val="24"/>
          <w:szCs w:val="24"/>
        </w:rPr>
        <w:t>здібностей, творчого</w:t>
      </w:r>
      <w:r w:rsidRPr="00C15184">
        <w:rPr>
          <w:sz w:val="24"/>
          <w:szCs w:val="24"/>
        </w:rPr>
        <w:t xml:space="preserve"> </w:t>
      </w:r>
      <w:r w:rsidR="00E10280" w:rsidRPr="00C15184">
        <w:rPr>
          <w:sz w:val="24"/>
          <w:szCs w:val="24"/>
        </w:rPr>
        <w:t>вираження</w:t>
      </w:r>
      <w:r w:rsidRPr="00C15184">
        <w:rPr>
          <w:sz w:val="24"/>
          <w:szCs w:val="24"/>
        </w:rPr>
        <w:t xml:space="preserve"> </w:t>
      </w:r>
      <w:r w:rsidR="00E10280" w:rsidRPr="00C15184">
        <w:rPr>
          <w:sz w:val="24"/>
          <w:szCs w:val="24"/>
        </w:rPr>
        <w:t>особистості;</w:t>
      </w:r>
    </w:p>
    <w:p w:rsidR="00E10280" w:rsidRPr="00C15184" w:rsidRDefault="00C15184" w:rsidP="00C15184">
      <w:pPr>
        <w:tabs>
          <w:tab w:val="left" w:pos="2613"/>
        </w:tabs>
        <w:spacing w:line="264" w:lineRule="auto"/>
        <w:jc w:val="both"/>
        <w:rPr>
          <w:sz w:val="24"/>
          <w:szCs w:val="24"/>
        </w:rPr>
      </w:pPr>
      <w:r w:rsidRPr="00C15184">
        <w:rPr>
          <w:sz w:val="24"/>
          <w:szCs w:val="24"/>
        </w:rPr>
        <w:t>11)</w:t>
      </w:r>
      <w:r w:rsidR="0016558F">
        <w:rPr>
          <w:sz w:val="24"/>
          <w:szCs w:val="24"/>
        </w:rPr>
        <w:t xml:space="preserve"> </w:t>
      </w:r>
      <w:r w:rsidR="00E10280" w:rsidRPr="00C15184">
        <w:rPr>
          <w:sz w:val="24"/>
          <w:szCs w:val="24"/>
        </w:rPr>
        <w:t>підприємливість</w:t>
      </w:r>
      <w:r w:rsidR="00881098">
        <w:rPr>
          <w:sz w:val="24"/>
          <w:szCs w:val="24"/>
        </w:rPr>
        <w:t xml:space="preserve"> </w:t>
      </w:r>
      <w:r w:rsidR="00E10280" w:rsidRPr="00C15184">
        <w:rPr>
          <w:sz w:val="24"/>
          <w:szCs w:val="24"/>
        </w:rPr>
        <w:t>та</w:t>
      </w:r>
      <w:r w:rsidR="00881098">
        <w:rPr>
          <w:sz w:val="24"/>
          <w:szCs w:val="24"/>
        </w:rPr>
        <w:t xml:space="preserve"> </w:t>
      </w:r>
      <w:r w:rsidR="00E10280" w:rsidRPr="00C15184">
        <w:rPr>
          <w:sz w:val="24"/>
          <w:szCs w:val="24"/>
        </w:rPr>
        <w:t>фінансова</w:t>
      </w:r>
      <w:r w:rsidR="00881098">
        <w:rPr>
          <w:sz w:val="24"/>
          <w:szCs w:val="24"/>
        </w:rPr>
        <w:t xml:space="preserve"> </w:t>
      </w:r>
      <w:r w:rsidR="00E10280" w:rsidRPr="00C15184">
        <w:rPr>
          <w:sz w:val="24"/>
          <w:szCs w:val="24"/>
        </w:rPr>
        <w:t>грамотність,</w:t>
      </w:r>
      <w:r w:rsidR="00881098">
        <w:rPr>
          <w:sz w:val="24"/>
          <w:szCs w:val="24"/>
        </w:rPr>
        <w:t xml:space="preserve"> </w:t>
      </w:r>
      <w:r w:rsidR="00E10280" w:rsidRPr="00C15184">
        <w:rPr>
          <w:sz w:val="24"/>
          <w:szCs w:val="24"/>
        </w:rPr>
        <w:t>що</w:t>
      </w:r>
      <w:r w:rsidR="00881098">
        <w:rPr>
          <w:sz w:val="24"/>
          <w:szCs w:val="24"/>
        </w:rPr>
        <w:t xml:space="preserve"> </w:t>
      </w:r>
      <w:r w:rsidR="00E10280" w:rsidRPr="00C15184">
        <w:rPr>
          <w:sz w:val="24"/>
          <w:szCs w:val="24"/>
        </w:rPr>
        <w:t>передбачають</w:t>
      </w:r>
      <w:r w:rsidR="00881098">
        <w:rPr>
          <w:sz w:val="24"/>
          <w:szCs w:val="24"/>
        </w:rPr>
        <w:t xml:space="preserve"> </w:t>
      </w:r>
      <w:r w:rsidR="00E10280" w:rsidRPr="00C15184">
        <w:rPr>
          <w:sz w:val="24"/>
          <w:szCs w:val="24"/>
        </w:rPr>
        <w:t>ініціативність,</w:t>
      </w:r>
      <w:r w:rsidR="00881098">
        <w:rPr>
          <w:sz w:val="24"/>
          <w:szCs w:val="24"/>
        </w:rPr>
        <w:t xml:space="preserve"> </w:t>
      </w:r>
      <w:r w:rsidR="00E10280" w:rsidRPr="00C15184">
        <w:rPr>
          <w:sz w:val="24"/>
          <w:szCs w:val="24"/>
        </w:rPr>
        <w:t>готовність</w:t>
      </w:r>
      <w:r w:rsidR="00881098">
        <w:rPr>
          <w:sz w:val="24"/>
          <w:szCs w:val="24"/>
        </w:rPr>
        <w:t xml:space="preserve"> </w:t>
      </w:r>
      <w:r w:rsidR="00E10280" w:rsidRPr="00C15184">
        <w:rPr>
          <w:sz w:val="24"/>
          <w:szCs w:val="24"/>
        </w:rPr>
        <w:t>брати</w:t>
      </w:r>
      <w:r w:rsidR="00A136A9">
        <w:rPr>
          <w:sz w:val="24"/>
          <w:szCs w:val="24"/>
        </w:rPr>
        <w:t xml:space="preserve"> </w:t>
      </w:r>
      <w:r w:rsidR="00E10280" w:rsidRPr="00C15184">
        <w:rPr>
          <w:sz w:val="24"/>
          <w:szCs w:val="24"/>
        </w:rPr>
        <w:t>відповідальність</w:t>
      </w:r>
      <w:r w:rsidR="00A136A9">
        <w:rPr>
          <w:sz w:val="24"/>
          <w:szCs w:val="24"/>
        </w:rPr>
        <w:t xml:space="preserve"> </w:t>
      </w:r>
      <w:r w:rsidR="00E10280" w:rsidRPr="00C15184">
        <w:rPr>
          <w:sz w:val="24"/>
          <w:szCs w:val="24"/>
        </w:rPr>
        <w:t>за</w:t>
      </w:r>
      <w:r w:rsidR="00A136A9">
        <w:rPr>
          <w:sz w:val="24"/>
          <w:szCs w:val="24"/>
        </w:rPr>
        <w:t xml:space="preserve"> </w:t>
      </w:r>
      <w:r w:rsidR="00E10280" w:rsidRPr="00C15184">
        <w:rPr>
          <w:sz w:val="24"/>
          <w:szCs w:val="24"/>
        </w:rPr>
        <w:t>власні</w:t>
      </w:r>
      <w:r w:rsidR="00A136A9">
        <w:rPr>
          <w:sz w:val="24"/>
          <w:szCs w:val="24"/>
        </w:rPr>
        <w:t xml:space="preserve"> </w:t>
      </w:r>
      <w:r w:rsidR="00E10280" w:rsidRPr="00C15184">
        <w:rPr>
          <w:sz w:val="24"/>
          <w:szCs w:val="24"/>
        </w:rPr>
        <w:t>рішення,</w:t>
      </w:r>
      <w:r w:rsidR="00A136A9">
        <w:rPr>
          <w:sz w:val="24"/>
          <w:szCs w:val="24"/>
        </w:rPr>
        <w:t xml:space="preserve"> </w:t>
      </w:r>
      <w:r w:rsidR="00E10280" w:rsidRPr="00C15184">
        <w:rPr>
          <w:sz w:val="24"/>
          <w:szCs w:val="24"/>
        </w:rPr>
        <w:t>вміння</w:t>
      </w:r>
      <w:r w:rsidR="00A136A9">
        <w:rPr>
          <w:sz w:val="24"/>
          <w:szCs w:val="24"/>
        </w:rPr>
        <w:t xml:space="preserve"> </w:t>
      </w:r>
      <w:r w:rsidR="00E10280" w:rsidRPr="00C15184">
        <w:rPr>
          <w:sz w:val="24"/>
          <w:szCs w:val="24"/>
        </w:rPr>
        <w:t>організовувати свою діяльність для досягнення цілей, усвідомлення етичних</w:t>
      </w:r>
      <w:r>
        <w:rPr>
          <w:sz w:val="24"/>
          <w:szCs w:val="24"/>
        </w:rPr>
        <w:t xml:space="preserve"> </w:t>
      </w:r>
      <w:r w:rsidR="00E10280" w:rsidRPr="00C15184">
        <w:rPr>
          <w:sz w:val="24"/>
          <w:szCs w:val="24"/>
        </w:rPr>
        <w:t>цінностей ефективної співпраці, готовність до втілення в життя ініційованих</w:t>
      </w:r>
      <w:r>
        <w:rPr>
          <w:sz w:val="24"/>
          <w:szCs w:val="24"/>
        </w:rPr>
        <w:t xml:space="preserve"> </w:t>
      </w:r>
      <w:r w:rsidR="00E10280" w:rsidRPr="00C15184">
        <w:rPr>
          <w:sz w:val="24"/>
          <w:szCs w:val="24"/>
        </w:rPr>
        <w:t>ідей,</w:t>
      </w:r>
      <w:r>
        <w:rPr>
          <w:sz w:val="24"/>
          <w:szCs w:val="24"/>
        </w:rPr>
        <w:t xml:space="preserve"> </w:t>
      </w:r>
      <w:r w:rsidR="00E10280" w:rsidRPr="00C15184">
        <w:rPr>
          <w:sz w:val="24"/>
          <w:szCs w:val="24"/>
        </w:rPr>
        <w:t>прийняття власних</w:t>
      </w:r>
      <w:r>
        <w:rPr>
          <w:sz w:val="24"/>
          <w:szCs w:val="24"/>
        </w:rPr>
        <w:t xml:space="preserve"> </w:t>
      </w:r>
      <w:r w:rsidR="00E10280" w:rsidRPr="00C15184">
        <w:rPr>
          <w:sz w:val="24"/>
          <w:szCs w:val="24"/>
        </w:rPr>
        <w:t>рішень.</w:t>
      </w:r>
    </w:p>
    <w:p w:rsidR="00E10280" w:rsidRPr="00592588" w:rsidRDefault="00E10280" w:rsidP="000566C8">
      <w:pPr>
        <w:pStyle w:val="a0"/>
        <w:spacing w:line="264" w:lineRule="auto"/>
        <w:ind w:left="142" w:firstLine="719"/>
        <w:jc w:val="both"/>
      </w:pPr>
      <w:r w:rsidRPr="00592588">
        <w:t xml:space="preserve">Спільними для всіх ключових </w:t>
      </w:r>
      <w:proofErr w:type="spellStart"/>
      <w:r w:rsidRPr="00592588">
        <w:t>компетентностей</w:t>
      </w:r>
      <w:proofErr w:type="spellEnd"/>
      <w:r w:rsidRPr="00592588">
        <w:t xml:space="preserve"> є такі </w:t>
      </w:r>
      <w:r w:rsidRPr="00592588">
        <w:rPr>
          <w:b/>
        </w:rPr>
        <w:t>вміння</w:t>
      </w:r>
      <w:r w:rsidRPr="00592588">
        <w:t>: читання зрозумінням, уміння висловлювати власну думку усно і письмово, критичне тасистемне мислення, творчість, ініціативність, здатність логічно обґрунтовувати</w:t>
      </w:r>
      <w:r w:rsidR="00A136A9">
        <w:t xml:space="preserve"> </w:t>
      </w:r>
      <w:r w:rsidRPr="00592588">
        <w:t>позицію,</w:t>
      </w:r>
      <w:r w:rsidR="00A136A9">
        <w:t xml:space="preserve"> </w:t>
      </w:r>
      <w:r w:rsidRPr="00592588">
        <w:t>вміння</w:t>
      </w:r>
      <w:r w:rsidR="00A136A9">
        <w:t xml:space="preserve"> </w:t>
      </w:r>
      <w:r w:rsidRPr="00592588">
        <w:t>конструктивно</w:t>
      </w:r>
      <w:r w:rsidR="00A136A9">
        <w:t xml:space="preserve"> </w:t>
      </w:r>
      <w:r w:rsidRPr="00592588">
        <w:lastRenderedPageBreak/>
        <w:t>керувати</w:t>
      </w:r>
      <w:r w:rsidR="00A136A9">
        <w:t xml:space="preserve"> </w:t>
      </w:r>
      <w:r w:rsidRPr="00592588">
        <w:t>емоціями,</w:t>
      </w:r>
      <w:r w:rsidR="00A136A9">
        <w:t xml:space="preserve"> </w:t>
      </w:r>
      <w:r w:rsidRPr="00592588">
        <w:t>оцінювати</w:t>
      </w:r>
      <w:r w:rsidR="00A136A9">
        <w:t xml:space="preserve"> </w:t>
      </w:r>
      <w:r w:rsidRPr="00592588">
        <w:t>ризики,</w:t>
      </w:r>
      <w:r w:rsidR="00A136A9">
        <w:t xml:space="preserve"> </w:t>
      </w:r>
      <w:r w:rsidRPr="00592588">
        <w:t>приймати</w:t>
      </w:r>
      <w:r w:rsidR="00A136A9">
        <w:t xml:space="preserve"> </w:t>
      </w:r>
      <w:r w:rsidRPr="00592588">
        <w:t>рішення,</w:t>
      </w:r>
      <w:r w:rsidR="00A136A9">
        <w:t xml:space="preserve"> </w:t>
      </w:r>
      <w:r w:rsidRPr="00592588">
        <w:t>розв'язувати</w:t>
      </w:r>
      <w:r w:rsidR="00A136A9">
        <w:t xml:space="preserve"> </w:t>
      </w:r>
      <w:r w:rsidRPr="00592588">
        <w:t>проблеми,</w:t>
      </w:r>
      <w:r w:rsidR="00A136A9">
        <w:t xml:space="preserve"> </w:t>
      </w:r>
      <w:r w:rsidRPr="00592588">
        <w:t>співпрацювати</w:t>
      </w:r>
      <w:r w:rsidR="00A136A9">
        <w:t xml:space="preserve"> </w:t>
      </w:r>
      <w:r w:rsidRPr="00592588">
        <w:t>з</w:t>
      </w:r>
      <w:r w:rsidR="00A136A9">
        <w:t xml:space="preserve"> </w:t>
      </w:r>
      <w:r w:rsidRPr="00592588">
        <w:t>іншими</w:t>
      </w:r>
      <w:r w:rsidR="00A136A9">
        <w:t xml:space="preserve"> </w:t>
      </w:r>
      <w:r w:rsidRPr="00592588">
        <w:t>особами.</w:t>
      </w:r>
    </w:p>
    <w:p w:rsidR="00E10280" w:rsidRPr="00592588" w:rsidRDefault="00E10280" w:rsidP="00881098">
      <w:pPr>
        <w:pStyle w:val="a0"/>
        <w:ind w:left="0"/>
        <w:jc w:val="both"/>
      </w:pPr>
    </w:p>
    <w:p w:rsidR="00AC5E2E" w:rsidRPr="00592588" w:rsidRDefault="00F013C3" w:rsidP="000566C8">
      <w:pPr>
        <w:pStyle w:val="21"/>
        <w:ind w:left="142"/>
      </w:pPr>
      <w:r w:rsidRPr="00592588">
        <w:t>Розділ</w:t>
      </w:r>
      <w:r w:rsidR="005764BF">
        <w:t xml:space="preserve"> </w:t>
      </w:r>
      <w:r w:rsidR="0016558F">
        <w:t>6</w:t>
      </w:r>
      <w:r w:rsidRPr="00592588">
        <w:t>.</w:t>
      </w:r>
      <w:r w:rsidR="009278DF">
        <w:t xml:space="preserve"> </w:t>
      </w:r>
      <w:r w:rsidRPr="00592588">
        <w:t>Особливості</w:t>
      </w:r>
      <w:r w:rsidR="00881098">
        <w:t xml:space="preserve"> </w:t>
      </w:r>
      <w:r w:rsidRPr="00592588">
        <w:t>організації</w:t>
      </w:r>
      <w:r w:rsidR="00881098">
        <w:t xml:space="preserve"> </w:t>
      </w:r>
      <w:r w:rsidRPr="00592588">
        <w:t>освітнього</w:t>
      </w:r>
      <w:r w:rsidR="00881098">
        <w:t xml:space="preserve"> </w:t>
      </w:r>
      <w:r w:rsidRPr="00592588">
        <w:t>процесу</w:t>
      </w:r>
      <w:r w:rsidR="00881098">
        <w:t xml:space="preserve"> </w:t>
      </w:r>
      <w:r w:rsidRPr="00592588">
        <w:t>в</w:t>
      </w:r>
      <w:r w:rsidR="00881098">
        <w:t xml:space="preserve"> </w:t>
      </w:r>
      <w:r w:rsidRPr="00592588">
        <w:t>інклюзивному класі</w:t>
      </w:r>
    </w:p>
    <w:p w:rsidR="00AC5E2E" w:rsidRPr="00592588" w:rsidRDefault="00F013C3" w:rsidP="00A136A9">
      <w:pPr>
        <w:pStyle w:val="a0"/>
        <w:ind w:left="0" w:firstLine="310"/>
        <w:jc w:val="both"/>
      </w:pPr>
      <w:r w:rsidRPr="00592588">
        <w:t>Освітній</w:t>
      </w:r>
      <w:r w:rsidR="00A136A9">
        <w:t xml:space="preserve"> </w:t>
      </w:r>
      <w:r w:rsidRPr="00592588">
        <w:t>процес</w:t>
      </w:r>
      <w:r w:rsidR="00A136A9">
        <w:t xml:space="preserve"> </w:t>
      </w:r>
      <w:r w:rsidRPr="00592588">
        <w:t>в</w:t>
      </w:r>
      <w:r w:rsidR="00A136A9">
        <w:t xml:space="preserve"> </w:t>
      </w:r>
      <w:r w:rsidRPr="00592588">
        <w:t>інклюзивному</w:t>
      </w:r>
      <w:r w:rsidR="00A136A9">
        <w:t xml:space="preserve"> </w:t>
      </w:r>
      <w:r w:rsidRPr="00592588">
        <w:t>класі</w:t>
      </w:r>
      <w:r w:rsidR="00A136A9">
        <w:t xml:space="preserve"> </w:t>
      </w:r>
      <w:r w:rsidRPr="00592588">
        <w:t>здійснюється</w:t>
      </w:r>
      <w:r w:rsidR="00A136A9">
        <w:t xml:space="preserve"> </w:t>
      </w:r>
      <w:r w:rsidRPr="00592588">
        <w:t>за</w:t>
      </w:r>
      <w:r w:rsidR="00A136A9">
        <w:t xml:space="preserve"> </w:t>
      </w:r>
      <w:r w:rsidRPr="00592588">
        <w:t>індивідуальною</w:t>
      </w:r>
      <w:r w:rsidR="00A136A9">
        <w:t xml:space="preserve"> </w:t>
      </w:r>
      <w:r w:rsidRPr="00592588">
        <w:t>програмою</w:t>
      </w:r>
      <w:r w:rsidR="00A136A9">
        <w:t xml:space="preserve"> </w:t>
      </w:r>
      <w:r w:rsidRPr="00592588">
        <w:t>розвитку дитини з особливими освітніми потребами. ІПР складається   на основі висновку</w:t>
      </w:r>
      <w:r w:rsidR="00A136A9">
        <w:t xml:space="preserve"> </w:t>
      </w:r>
      <w:proofErr w:type="spellStart"/>
      <w:r w:rsidRPr="00592588">
        <w:t>ІРЦ</w:t>
      </w:r>
      <w:proofErr w:type="spellEnd"/>
      <w:r w:rsidR="00DC3D3D">
        <w:t xml:space="preserve"> </w:t>
      </w:r>
      <w:r w:rsidRPr="00592588">
        <w:t>про</w:t>
      </w:r>
      <w:r w:rsidR="00DC3D3D">
        <w:t xml:space="preserve"> </w:t>
      </w:r>
      <w:r w:rsidRPr="00592588">
        <w:t>комплексну</w:t>
      </w:r>
      <w:r w:rsidR="00DC3D3D">
        <w:t xml:space="preserve"> </w:t>
      </w:r>
      <w:r w:rsidRPr="00592588">
        <w:t>оцінку</w:t>
      </w:r>
      <w:r w:rsidR="00DC3D3D">
        <w:t xml:space="preserve"> </w:t>
      </w:r>
      <w:r w:rsidRPr="00592588">
        <w:t>розвитку</w:t>
      </w:r>
      <w:r w:rsidR="00DC3D3D">
        <w:t xml:space="preserve"> </w:t>
      </w:r>
      <w:r w:rsidRPr="00592588">
        <w:t>дитини</w:t>
      </w:r>
      <w:r w:rsidR="00DC3D3D">
        <w:t xml:space="preserve"> </w:t>
      </w:r>
      <w:r w:rsidRPr="00592588">
        <w:t>та</w:t>
      </w:r>
      <w:r w:rsidR="00DC3D3D">
        <w:t xml:space="preserve"> </w:t>
      </w:r>
      <w:r w:rsidRPr="00592588">
        <w:t>Типової</w:t>
      </w:r>
      <w:r w:rsidR="00DC3D3D">
        <w:t xml:space="preserve"> </w:t>
      </w:r>
      <w:r w:rsidRPr="00592588">
        <w:t>освітньої</w:t>
      </w:r>
      <w:r w:rsidR="00DC3D3D">
        <w:t xml:space="preserve"> </w:t>
      </w:r>
      <w:r w:rsidRPr="00592588">
        <w:t>програми</w:t>
      </w:r>
      <w:r w:rsidR="00DC3D3D">
        <w:t xml:space="preserve"> </w:t>
      </w:r>
      <w:r w:rsidRPr="00592588">
        <w:t xml:space="preserve">з використанням </w:t>
      </w:r>
      <w:proofErr w:type="spellStart"/>
      <w:r w:rsidRPr="00592588">
        <w:t>корекційної</w:t>
      </w:r>
      <w:proofErr w:type="spellEnd"/>
      <w:r w:rsidRPr="00592588">
        <w:t xml:space="preserve"> складової Типової освітньої програми спеціальних закладів загальної середньої освіти для дітей з особливими</w:t>
      </w:r>
      <w:r w:rsidR="00DC3D3D">
        <w:t xml:space="preserve"> </w:t>
      </w:r>
      <w:r w:rsidRPr="00592588">
        <w:t>освітніми</w:t>
      </w:r>
      <w:r w:rsidR="00DC3D3D">
        <w:t xml:space="preserve"> </w:t>
      </w:r>
      <w:r w:rsidRPr="00592588">
        <w:t>потребами, затверджен</w:t>
      </w:r>
      <w:r w:rsidR="008202A4" w:rsidRPr="00592588">
        <w:t>ими відповідними</w:t>
      </w:r>
      <w:r w:rsidR="00DC3D3D">
        <w:t xml:space="preserve"> </w:t>
      </w:r>
      <w:r w:rsidRPr="00592588">
        <w:t>наказ</w:t>
      </w:r>
      <w:r w:rsidR="008202A4" w:rsidRPr="00592588">
        <w:t>ами</w:t>
      </w:r>
      <w:r w:rsidRPr="00592588">
        <w:t xml:space="preserve"> МОН.</w:t>
      </w:r>
    </w:p>
    <w:p w:rsidR="00AC5E2E" w:rsidRPr="00592588" w:rsidRDefault="00F013C3" w:rsidP="00E56946">
      <w:pPr>
        <w:pStyle w:val="a0"/>
        <w:ind w:left="0" w:firstLine="720"/>
        <w:jc w:val="both"/>
      </w:pPr>
      <w:r w:rsidRPr="00592588">
        <w:t xml:space="preserve">Індивідуальний навчальний план та індивідуальну навчальну програму </w:t>
      </w:r>
      <w:r w:rsidR="00DC3D3D">
        <w:t xml:space="preserve">розробляє індивідуальна </w:t>
      </w:r>
      <w:r w:rsidRPr="00592588">
        <w:t xml:space="preserve"> команда</w:t>
      </w:r>
      <w:r w:rsidR="00DC3D3D">
        <w:t xml:space="preserve"> </w:t>
      </w:r>
      <w:r w:rsidRPr="00592588">
        <w:t>психолого-педагогічного</w:t>
      </w:r>
      <w:r w:rsidR="00DC3D3D">
        <w:t xml:space="preserve"> </w:t>
      </w:r>
      <w:r w:rsidRPr="00592588">
        <w:t>супроводу</w:t>
      </w:r>
      <w:r w:rsidR="00DC3D3D">
        <w:t xml:space="preserve"> </w:t>
      </w:r>
      <w:r w:rsidRPr="00592588">
        <w:t>дитини</w:t>
      </w:r>
      <w:r w:rsidR="00DC3D3D">
        <w:t xml:space="preserve"> </w:t>
      </w:r>
      <w:r w:rsidRPr="00592588">
        <w:t>з</w:t>
      </w:r>
      <w:r w:rsidR="00DC3D3D">
        <w:t xml:space="preserve"> </w:t>
      </w:r>
      <w:r w:rsidRPr="00592588">
        <w:t>особливими</w:t>
      </w:r>
      <w:r w:rsidR="00DC3D3D">
        <w:t xml:space="preserve"> </w:t>
      </w:r>
      <w:r w:rsidRPr="00592588">
        <w:t>освітніми</w:t>
      </w:r>
      <w:r w:rsidR="00DC3D3D">
        <w:t xml:space="preserve"> </w:t>
      </w:r>
      <w:r w:rsidRPr="00592588">
        <w:t>потребами.</w:t>
      </w:r>
    </w:p>
    <w:p w:rsidR="00AC5E2E" w:rsidRPr="00592588" w:rsidRDefault="00E56946" w:rsidP="00DC3D3D">
      <w:pPr>
        <w:pStyle w:val="a0"/>
        <w:ind w:left="0" w:firstLine="310"/>
        <w:jc w:val="both"/>
      </w:pPr>
      <w:r>
        <w:t xml:space="preserve"> </w:t>
      </w:r>
      <w:r>
        <w:tab/>
      </w:r>
      <w:r w:rsidR="00F013C3" w:rsidRPr="00592588">
        <w:t xml:space="preserve">Особливістю освітнього процесу дітей з особливими освітніми потребами є його </w:t>
      </w:r>
      <w:proofErr w:type="spellStart"/>
      <w:r w:rsidR="00F013C3" w:rsidRPr="00592588">
        <w:t>корекційна</w:t>
      </w:r>
      <w:proofErr w:type="spellEnd"/>
      <w:r w:rsidR="00DC3D3D">
        <w:t xml:space="preserve"> </w:t>
      </w:r>
      <w:r w:rsidR="00F013C3" w:rsidRPr="00592588">
        <w:t xml:space="preserve">спрямованість. Відповідно </w:t>
      </w:r>
      <w:r w:rsidR="00DC3D3D">
        <w:t xml:space="preserve">до висновку </w:t>
      </w:r>
      <w:proofErr w:type="spellStart"/>
      <w:r w:rsidR="00F013C3" w:rsidRPr="00592588">
        <w:t>ІРЦ</w:t>
      </w:r>
      <w:proofErr w:type="spellEnd"/>
      <w:r w:rsidR="00DC3D3D">
        <w:t xml:space="preserve"> </w:t>
      </w:r>
      <w:r w:rsidR="00F013C3" w:rsidRPr="00592588">
        <w:t>та Типових навчальних планів спеціальних</w:t>
      </w:r>
      <w:r w:rsidR="00DC3D3D">
        <w:t xml:space="preserve"> </w:t>
      </w:r>
      <w:r w:rsidR="00F013C3" w:rsidRPr="00592588">
        <w:t>загальноосвітніх навчальних закладів для дітей, які потребують корекції фізичного та/аборозумового розвитку в індивідуальному навчальному плані передбачається від двох до шести</w:t>
      </w:r>
      <w:r w:rsidR="00DC3D3D">
        <w:t xml:space="preserve"> </w:t>
      </w:r>
      <w:r w:rsidR="00F013C3" w:rsidRPr="00592588">
        <w:t>годин</w:t>
      </w:r>
      <w:r w:rsidR="00DC3D3D">
        <w:t xml:space="preserve"> </w:t>
      </w:r>
      <w:r w:rsidR="00F013C3" w:rsidRPr="00592588">
        <w:t>на</w:t>
      </w:r>
      <w:r w:rsidR="00DC3D3D">
        <w:t xml:space="preserve"> </w:t>
      </w:r>
      <w:r w:rsidR="00F013C3" w:rsidRPr="00592588">
        <w:t>тиждень</w:t>
      </w:r>
      <w:r w:rsidR="00DC3D3D">
        <w:t xml:space="preserve"> </w:t>
      </w:r>
      <w:r w:rsidR="00F013C3" w:rsidRPr="00592588">
        <w:t>для проведення</w:t>
      </w:r>
      <w:r w:rsidR="00DC3D3D">
        <w:t xml:space="preserve"> </w:t>
      </w:r>
      <w:proofErr w:type="spellStart"/>
      <w:r w:rsidR="00F013C3" w:rsidRPr="00592588">
        <w:t>корекційно-розвиткових</w:t>
      </w:r>
      <w:proofErr w:type="spellEnd"/>
      <w:r w:rsidR="00DC3D3D">
        <w:t xml:space="preserve"> </w:t>
      </w:r>
      <w:r w:rsidR="00F013C3" w:rsidRPr="00592588">
        <w:t>занять</w:t>
      </w:r>
      <w:r w:rsidR="00DC3D3D">
        <w:t xml:space="preserve"> (послуг)</w:t>
      </w:r>
      <w:r w:rsidR="00F013C3" w:rsidRPr="00592588">
        <w:t>,</w:t>
      </w:r>
      <w:r w:rsidR="00DC3D3D">
        <w:t xml:space="preserve"> </w:t>
      </w:r>
      <w:r w:rsidR="00F013C3" w:rsidRPr="00592588">
        <w:t>а саме:</w:t>
      </w:r>
    </w:p>
    <w:p w:rsidR="00AC5E2E" w:rsidRPr="00592588" w:rsidRDefault="00F013C3" w:rsidP="005F197E">
      <w:pPr>
        <w:pStyle w:val="a5"/>
        <w:numPr>
          <w:ilvl w:val="0"/>
          <w:numId w:val="14"/>
        </w:numPr>
        <w:spacing w:line="293" w:lineRule="exact"/>
        <w:jc w:val="both"/>
        <w:rPr>
          <w:sz w:val="24"/>
          <w:szCs w:val="24"/>
        </w:rPr>
      </w:pPr>
      <w:r w:rsidRPr="00592588">
        <w:rPr>
          <w:sz w:val="24"/>
          <w:szCs w:val="24"/>
        </w:rPr>
        <w:t>розвиток</w:t>
      </w:r>
      <w:r w:rsidR="00DC3D3D">
        <w:rPr>
          <w:sz w:val="24"/>
          <w:szCs w:val="24"/>
        </w:rPr>
        <w:t xml:space="preserve"> </w:t>
      </w:r>
      <w:r w:rsidRPr="00592588">
        <w:rPr>
          <w:sz w:val="24"/>
          <w:szCs w:val="24"/>
        </w:rPr>
        <w:t>мовлення</w:t>
      </w:r>
      <w:r w:rsidR="00DC3D3D">
        <w:rPr>
          <w:sz w:val="24"/>
          <w:szCs w:val="24"/>
        </w:rPr>
        <w:t xml:space="preserve"> (корекція мовлення)</w:t>
      </w:r>
      <w:r w:rsidRPr="00592588">
        <w:rPr>
          <w:sz w:val="24"/>
          <w:szCs w:val="24"/>
        </w:rPr>
        <w:t>,</w:t>
      </w:r>
    </w:p>
    <w:p w:rsidR="00AC5E2E" w:rsidRPr="00592588" w:rsidRDefault="00DC3D3D" w:rsidP="005F197E">
      <w:pPr>
        <w:pStyle w:val="a5"/>
        <w:numPr>
          <w:ilvl w:val="0"/>
          <w:numId w:val="14"/>
        </w:numPr>
        <w:spacing w:line="292" w:lineRule="exact"/>
        <w:jc w:val="both"/>
        <w:rPr>
          <w:sz w:val="24"/>
          <w:szCs w:val="24"/>
        </w:rPr>
      </w:pPr>
      <w:r>
        <w:rPr>
          <w:sz w:val="24"/>
          <w:szCs w:val="24"/>
        </w:rPr>
        <w:t>корекція розвитку</w:t>
      </w:r>
      <w:r w:rsidR="00F013C3" w:rsidRPr="00592588">
        <w:rPr>
          <w:sz w:val="24"/>
          <w:szCs w:val="24"/>
        </w:rPr>
        <w:t>,</w:t>
      </w:r>
    </w:p>
    <w:p w:rsidR="00AC5E2E" w:rsidRPr="00592588" w:rsidRDefault="00DC3D3D" w:rsidP="005F197E">
      <w:pPr>
        <w:pStyle w:val="a5"/>
        <w:numPr>
          <w:ilvl w:val="0"/>
          <w:numId w:val="14"/>
        </w:numPr>
        <w:spacing w:line="292" w:lineRule="exact"/>
        <w:jc w:val="both"/>
        <w:rPr>
          <w:sz w:val="24"/>
          <w:szCs w:val="24"/>
        </w:rPr>
      </w:pPr>
      <w:r>
        <w:rPr>
          <w:sz w:val="24"/>
          <w:szCs w:val="24"/>
        </w:rPr>
        <w:t>розвиток усного та писемного мовлення</w:t>
      </w:r>
      <w:r w:rsidR="00F013C3" w:rsidRPr="00592588">
        <w:rPr>
          <w:sz w:val="24"/>
          <w:szCs w:val="24"/>
        </w:rPr>
        <w:t>,</w:t>
      </w:r>
    </w:p>
    <w:p w:rsidR="00DC3D3D" w:rsidRDefault="00DC3D3D" w:rsidP="005F197E">
      <w:pPr>
        <w:pStyle w:val="a5"/>
        <w:numPr>
          <w:ilvl w:val="0"/>
          <w:numId w:val="14"/>
        </w:numPr>
        <w:spacing w:line="293" w:lineRule="exact"/>
        <w:jc w:val="both"/>
        <w:rPr>
          <w:sz w:val="24"/>
          <w:szCs w:val="24"/>
        </w:rPr>
      </w:pPr>
      <w:r>
        <w:rPr>
          <w:sz w:val="24"/>
          <w:szCs w:val="24"/>
        </w:rPr>
        <w:t>корекція особистісного розвитку;</w:t>
      </w:r>
    </w:p>
    <w:p w:rsidR="00DC3D3D" w:rsidRPr="005F197E" w:rsidRDefault="00DC3D3D" w:rsidP="005F197E">
      <w:pPr>
        <w:pStyle w:val="a5"/>
        <w:numPr>
          <w:ilvl w:val="0"/>
          <w:numId w:val="14"/>
        </w:numPr>
        <w:spacing w:line="293" w:lineRule="exact"/>
        <w:jc w:val="both"/>
        <w:rPr>
          <w:sz w:val="24"/>
          <w:szCs w:val="24"/>
        </w:rPr>
      </w:pPr>
      <w:r w:rsidRPr="005F197E">
        <w:rPr>
          <w:sz w:val="24"/>
          <w:szCs w:val="24"/>
        </w:rPr>
        <w:t>розвиток та корекція мовлення;</w:t>
      </w:r>
    </w:p>
    <w:p w:rsidR="00DC3D3D" w:rsidRPr="00DC3D3D" w:rsidRDefault="00DC3D3D" w:rsidP="00DC3D3D">
      <w:pPr>
        <w:pStyle w:val="a5"/>
        <w:numPr>
          <w:ilvl w:val="0"/>
          <w:numId w:val="14"/>
        </w:numPr>
        <w:jc w:val="both"/>
        <w:rPr>
          <w:sz w:val="24"/>
          <w:szCs w:val="24"/>
        </w:rPr>
      </w:pPr>
      <w:r w:rsidRPr="00DC3D3D">
        <w:rPr>
          <w:sz w:val="24"/>
          <w:szCs w:val="24"/>
        </w:rPr>
        <w:t>корекція розвитку;</w:t>
      </w:r>
    </w:p>
    <w:p w:rsidR="00DC3D3D" w:rsidRPr="00DC3D3D" w:rsidRDefault="00DC3D3D" w:rsidP="00DC3D3D">
      <w:pPr>
        <w:pStyle w:val="a5"/>
        <w:numPr>
          <w:ilvl w:val="0"/>
          <w:numId w:val="14"/>
        </w:numPr>
        <w:jc w:val="both"/>
        <w:rPr>
          <w:sz w:val="24"/>
          <w:szCs w:val="24"/>
        </w:rPr>
      </w:pPr>
      <w:r w:rsidRPr="00DC3D3D">
        <w:rPr>
          <w:sz w:val="24"/>
          <w:szCs w:val="24"/>
        </w:rPr>
        <w:t>соціально – побутове  орієнтування.</w:t>
      </w:r>
    </w:p>
    <w:p w:rsidR="00AC5E2E" w:rsidRPr="00592588" w:rsidRDefault="00F013C3" w:rsidP="000566C8">
      <w:pPr>
        <w:pStyle w:val="a0"/>
        <w:spacing w:line="278" w:lineRule="auto"/>
        <w:ind w:left="142" w:firstLine="540"/>
        <w:jc w:val="both"/>
      </w:pPr>
      <w:r w:rsidRPr="00592588">
        <w:t>Зміст</w:t>
      </w:r>
      <w:r w:rsidR="00DC3D3D">
        <w:t xml:space="preserve"> </w:t>
      </w:r>
      <w:proofErr w:type="spellStart"/>
      <w:r w:rsidRPr="00592588">
        <w:t>корекційно-розвиткової</w:t>
      </w:r>
      <w:proofErr w:type="spellEnd"/>
      <w:r w:rsidR="00E56946">
        <w:t xml:space="preserve"> </w:t>
      </w:r>
      <w:r w:rsidRPr="00592588">
        <w:t>роботи</w:t>
      </w:r>
      <w:r w:rsidR="00E56946">
        <w:t xml:space="preserve"> </w:t>
      </w:r>
      <w:r w:rsidRPr="00592588">
        <w:t>визначається</w:t>
      </w:r>
      <w:r w:rsidR="00E56946">
        <w:t xml:space="preserve"> </w:t>
      </w:r>
      <w:r w:rsidRPr="00592588">
        <w:t>з</w:t>
      </w:r>
      <w:r w:rsidR="00E56946">
        <w:t xml:space="preserve"> </w:t>
      </w:r>
      <w:r w:rsidRPr="00592588">
        <w:t>урахуванням</w:t>
      </w:r>
      <w:r w:rsidR="00E56946">
        <w:t xml:space="preserve"> </w:t>
      </w:r>
      <w:r w:rsidRPr="00592588">
        <w:t>особливостей</w:t>
      </w:r>
      <w:r w:rsidR="00E56946">
        <w:t xml:space="preserve"> </w:t>
      </w:r>
      <w:r w:rsidRPr="00592588">
        <w:t>розвитку</w:t>
      </w:r>
      <w:r w:rsidR="00E56946">
        <w:t xml:space="preserve"> </w:t>
      </w:r>
      <w:r w:rsidRPr="00592588">
        <w:t>дітей</w:t>
      </w:r>
      <w:r w:rsidR="00E56946">
        <w:t xml:space="preserve"> </w:t>
      </w:r>
      <w:r w:rsidRPr="00592588">
        <w:t>з</w:t>
      </w:r>
      <w:r w:rsidR="00E56946">
        <w:t xml:space="preserve"> </w:t>
      </w:r>
      <w:r w:rsidRPr="00592588">
        <w:t>особливими</w:t>
      </w:r>
      <w:r w:rsidR="00E56946">
        <w:t xml:space="preserve"> </w:t>
      </w:r>
      <w:r w:rsidRPr="00592588">
        <w:t>освітніми</w:t>
      </w:r>
      <w:r w:rsidR="00E56946">
        <w:t xml:space="preserve"> </w:t>
      </w:r>
      <w:r w:rsidRPr="00592588">
        <w:t>потребами,</w:t>
      </w:r>
      <w:r w:rsidR="00E56946">
        <w:t xml:space="preserve"> </w:t>
      </w:r>
      <w:r w:rsidRPr="00592588">
        <w:t>мети,</w:t>
      </w:r>
      <w:r w:rsidR="00E56946">
        <w:t xml:space="preserve"> </w:t>
      </w:r>
      <w:r w:rsidRPr="00592588">
        <w:t>завдань</w:t>
      </w:r>
      <w:r w:rsidR="00E56946">
        <w:t xml:space="preserve"> </w:t>
      </w:r>
      <w:r w:rsidRPr="00592588">
        <w:t>та</w:t>
      </w:r>
      <w:r w:rsidR="00E56946">
        <w:t xml:space="preserve"> </w:t>
      </w:r>
      <w:r w:rsidRPr="00592588">
        <w:t>напрямів</w:t>
      </w:r>
      <w:r w:rsidR="00E56946">
        <w:t xml:space="preserve"> </w:t>
      </w:r>
      <w:r w:rsidRPr="00592588">
        <w:t>роботи.</w:t>
      </w:r>
    </w:p>
    <w:p w:rsidR="00AC5E2E" w:rsidRPr="00592588" w:rsidRDefault="00F013C3" w:rsidP="00E56946">
      <w:pPr>
        <w:pStyle w:val="a0"/>
        <w:ind w:left="0" w:firstLine="682"/>
        <w:jc w:val="both"/>
      </w:pPr>
      <w:proofErr w:type="spellStart"/>
      <w:r w:rsidRPr="00592588">
        <w:rPr>
          <w:color w:val="2B2B2B"/>
        </w:rPr>
        <w:t>Корекційно-розвиткові</w:t>
      </w:r>
      <w:proofErr w:type="spellEnd"/>
      <w:r w:rsidR="00E56946">
        <w:rPr>
          <w:color w:val="2B2B2B"/>
        </w:rPr>
        <w:t xml:space="preserve"> </w:t>
      </w:r>
      <w:r w:rsidRPr="00592588">
        <w:rPr>
          <w:color w:val="2B2B2B"/>
        </w:rPr>
        <w:t>заняття</w:t>
      </w:r>
      <w:r w:rsidR="00E56946">
        <w:rPr>
          <w:color w:val="2B2B2B"/>
        </w:rPr>
        <w:t xml:space="preserve"> </w:t>
      </w:r>
      <w:r w:rsidRPr="00592588">
        <w:rPr>
          <w:color w:val="2B2B2B"/>
        </w:rPr>
        <w:t>проводять</w:t>
      </w:r>
      <w:r w:rsidR="00E56946">
        <w:rPr>
          <w:color w:val="2B2B2B"/>
        </w:rPr>
        <w:t xml:space="preserve"> </w:t>
      </w:r>
      <w:r w:rsidRPr="00592588">
        <w:rPr>
          <w:color w:val="2B2B2B"/>
        </w:rPr>
        <w:t>практичний</w:t>
      </w:r>
      <w:r w:rsidR="00E56946">
        <w:rPr>
          <w:color w:val="2B2B2B"/>
        </w:rPr>
        <w:t xml:space="preserve"> </w:t>
      </w:r>
      <w:r w:rsidRPr="00592588">
        <w:rPr>
          <w:color w:val="2B2B2B"/>
        </w:rPr>
        <w:t>психолог,</w:t>
      </w:r>
      <w:r w:rsidR="00E56946">
        <w:rPr>
          <w:color w:val="2B2B2B"/>
        </w:rPr>
        <w:t xml:space="preserve"> </w:t>
      </w:r>
      <w:r w:rsidR="008202A4" w:rsidRPr="00592588">
        <w:rPr>
          <w:color w:val="2B2B2B"/>
          <w:spacing w:val="1"/>
        </w:rPr>
        <w:t>вчитель-</w:t>
      </w:r>
      <w:r w:rsidRPr="00592588">
        <w:rPr>
          <w:color w:val="2B2B2B"/>
        </w:rPr>
        <w:t>логопед,</w:t>
      </w:r>
      <w:r w:rsidR="00E56946">
        <w:rPr>
          <w:color w:val="2B2B2B"/>
        </w:rPr>
        <w:t xml:space="preserve"> </w:t>
      </w:r>
      <w:proofErr w:type="spellStart"/>
      <w:r w:rsidRPr="00592588">
        <w:rPr>
          <w:color w:val="2B2B2B"/>
        </w:rPr>
        <w:t>вчитель</w:t>
      </w:r>
      <w:r w:rsidR="008202A4" w:rsidRPr="00592588">
        <w:rPr>
          <w:color w:val="2B2B2B"/>
          <w:spacing w:val="1"/>
        </w:rPr>
        <w:t>-</w:t>
      </w:r>
      <w:proofErr w:type="spellEnd"/>
      <w:r w:rsidR="008202A4" w:rsidRPr="00592588">
        <w:rPr>
          <w:color w:val="2B2B2B"/>
          <w:spacing w:val="1"/>
        </w:rPr>
        <w:t xml:space="preserve"> дефектолог, </w:t>
      </w:r>
      <w:proofErr w:type="spellStart"/>
      <w:r w:rsidR="008202A4" w:rsidRPr="00592588">
        <w:rPr>
          <w:color w:val="2B2B2B"/>
          <w:spacing w:val="1"/>
        </w:rPr>
        <w:t>вчитель-реабілітолог</w:t>
      </w:r>
      <w:proofErr w:type="spellEnd"/>
      <w:r w:rsidRPr="00592588">
        <w:rPr>
          <w:color w:val="2B2B2B"/>
        </w:rPr>
        <w:t>.</w:t>
      </w:r>
      <w:r w:rsidR="00E56946">
        <w:rPr>
          <w:color w:val="2B2B2B"/>
        </w:rPr>
        <w:t xml:space="preserve"> </w:t>
      </w:r>
      <w:r w:rsidRPr="00592588">
        <w:rPr>
          <w:color w:val="2B2B2B"/>
        </w:rPr>
        <w:t xml:space="preserve">Тривалість </w:t>
      </w:r>
      <w:proofErr w:type="spellStart"/>
      <w:r w:rsidRPr="00592588">
        <w:rPr>
          <w:color w:val="2B2B2B"/>
        </w:rPr>
        <w:t>корекці</w:t>
      </w:r>
      <w:r w:rsidR="00E56946">
        <w:rPr>
          <w:color w:val="2B2B2B"/>
        </w:rPr>
        <w:t>йно-розвиткових</w:t>
      </w:r>
      <w:proofErr w:type="spellEnd"/>
      <w:r w:rsidR="00E56946">
        <w:rPr>
          <w:color w:val="2B2B2B"/>
        </w:rPr>
        <w:t xml:space="preserve"> занять: групове -</w:t>
      </w:r>
      <w:r w:rsidRPr="00592588">
        <w:rPr>
          <w:color w:val="2B2B2B"/>
        </w:rPr>
        <w:t xml:space="preserve"> 35-40 </w:t>
      </w:r>
      <w:proofErr w:type="spellStart"/>
      <w:r w:rsidRPr="00592588">
        <w:rPr>
          <w:color w:val="2B2B2B"/>
        </w:rPr>
        <w:t>хв</w:t>
      </w:r>
      <w:proofErr w:type="spellEnd"/>
      <w:r w:rsidRPr="00592588">
        <w:rPr>
          <w:color w:val="2B2B2B"/>
        </w:rPr>
        <w:t>,</w:t>
      </w:r>
      <w:r w:rsidR="00E56946">
        <w:rPr>
          <w:color w:val="2B2B2B"/>
        </w:rPr>
        <w:t xml:space="preserve"> </w:t>
      </w:r>
      <w:r w:rsidRPr="00592588">
        <w:rPr>
          <w:color w:val="2B2B2B"/>
        </w:rPr>
        <w:t>індивідуальне—20-25хв.</w:t>
      </w:r>
      <w:r w:rsidRPr="00592588">
        <w:t>Такі</w:t>
      </w:r>
      <w:r w:rsidR="00E56946">
        <w:t xml:space="preserve"> </w:t>
      </w:r>
      <w:r w:rsidRPr="00592588">
        <w:t>години</w:t>
      </w:r>
      <w:r w:rsidR="00E56946">
        <w:t xml:space="preserve"> </w:t>
      </w:r>
      <w:r w:rsidRPr="00592588">
        <w:t>не</w:t>
      </w:r>
      <w:r w:rsidR="00E56946">
        <w:t xml:space="preserve"> </w:t>
      </w:r>
      <w:r w:rsidRPr="00592588">
        <w:t>враховуються</w:t>
      </w:r>
      <w:r w:rsidR="00E56946">
        <w:t xml:space="preserve"> </w:t>
      </w:r>
      <w:r w:rsidRPr="00592588">
        <w:t>під</w:t>
      </w:r>
      <w:r w:rsidR="00E56946">
        <w:t xml:space="preserve"> </w:t>
      </w:r>
      <w:r w:rsidRPr="00592588">
        <w:t>час</w:t>
      </w:r>
      <w:r w:rsidR="00E56946">
        <w:t xml:space="preserve"> </w:t>
      </w:r>
      <w:r w:rsidRPr="00592588">
        <w:t>визначення</w:t>
      </w:r>
      <w:r w:rsidR="00E56946">
        <w:t xml:space="preserve"> </w:t>
      </w:r>
      <w:r w:rsidRPr="00592588">
        <w:t>гранично</w:t>
      </w:r>
      <w:r w:rsidR="00E56946">
        <w:t xml:space="preserve"> </w:t>
      </w:r>
      <w:r w:rsidRPr="00592588">
        <w:t>допустимого тижневого навчального навантаження дітей з особливими освітніми потребами.</w:t>
      </w:r>
    </w:p>
    <w:p w:rsidR="00AC5E2E" w:rsidRPr="00592588" w:rsidRDefault="00F013C3" w:rsidP="006F7F85">
      <w:pPr>
        <w:pStyle w:val="a0"/>
        <w:ind w:left="0" w:firstLine="567"/>
        <w:jc w:val="both"/>
      </w:pPr>
      <w:r w:rsidRPr="00592588">
        <w:t>Розклад уроків для дітей з особливими освітніми потребами складається з урахуванням</w:t>
      </w:r>
      <w:r w:rsidR="00E56946">
        <w:t xml:space="preserve"> </w:t>
      </w:r>
      <w:r w:rsidRPr="00592588">
        <w:t>індивідуальних</w:t>
      </w:r>
      <w:r w:rsidR="00E56946">
        <w:t xml:space="preserve"> </w:t>
      </w:r>
      <w:r w:rsidRPr="00592588">
        <w:t>особливостей</w:t>
      </w:r>
      <w:r w:rsidR="00E56946">
        <w:t xml:space="preserve"> </w:t>
      </w:r>
      <w:r w:rsidRPr="00592588">
        <w:t>їх</w:t>
      </w:r>
      <w:r w:rsidR="00E56946">
        <w:t xml:space="preserve"> </w:t>
      </w:r>
      <w:r w:rsidRPr="00592588">
        <w:t>навчально-пізнавальної</w:t>
      </w:r>
      <w:r w:rsidR="006F7F85">
        <w:t xml:space="preserve"> </w:t>
      </w:r>
      <w:r w:rsidRPr="00592588">
        <w:t>діяльності,</w:t>
      </w:r>
      <w:r w:rsidR="006F7F85">
        <w:t xml:space="preserve"> </w:t>
      </w:r>
      <w:r w:rsidRPr="00592588">
        <w:t>динаміки</w:t>
      </w:r>
      <w:r w:rsidR="006F7F85">
        <w:t xml:space="preserve"> </w:t>
      </w:r>
      <w:r w:rsidRPr="00592588">
        <w:t>розумової</w:t>
      </w:r>
      <w:r w:rsidR="006F7F85">
        <w:t xml:space="preserve"> </w:t>
      </w:r>
      <w:r w:rsidRPr="00592588">
        <w:t>працездатності</w:t>
      </w:r>
      <w:r w:rsidR="006F7F85">
        <w:t xml:space="preserve"> упродовж </w:t>
      </w:r>
      <w:r w:rsidRPr="00592588">
        <w:t>дня</w:t>
      </w:r>
      <w:r w:rsidR="006F7F85">
        <w:t xml:space="preserve"> </w:t>
      </w:r>
      <w:r w:rsidRPr="00592588">
        <w:t>і тижня</w:t>
      </w:r>
      <w:r w:rsidR="00E56946">
        <w:t xml:space="preserve"> </w:t>
      </w:r>
      <w:r w:rsidRPr="00592588">
        <w:t>та</w:t>
      </w:r>
      <w:r w:rsidR="00E56946">
        <w:t xml:space="preserve"> </w:t>
      </w:r>
      <w:r w:rsidRPr="00592588">
        <w:t>з</w:t>
      </w:r>
      <w:r w:rsidR="00E56946">
        <w:t xml:space="preserve"> </w:t>
      </w:r>
      <w:r w:rsidRPr="00592588">
        <w:t>дотриманням</w:t>
      </w:r>
      <w:r w:rsidR="00E56946">
        <w:t xml:space="preserve"> </w:t>
      </w:r>
      <w:r w:rsidRPr="00592588">
        <w:t>санітарно-гігієнічних</w:t>
      </w:r>
      <w:r w:rsidR="00E56946">
        <w:t xml:space="preserve"> </w:t>
      </w:r>
      <w:r w:rsidRPr="00592588">
        <w:t>вимог.</w:t>
      </w:r>
      <w:r w:rsidR="006F7F85">
        <w:t xml:space="preserve"> </w:t>
      </w:r>
      <w:proofErr w:type="spellStart"/>
      <w:r w:rsidRPr="00592588">
        <w:t>Особистісно</w:t>
      </w:r>
      <w:proofErr w:type="spellEnd"/>
      <w:r w:rsidRPr="00592588">
        <w:t xml:space="preserve"> орієнтоване спрямування освітнього процесу забезпечує асистент вчителя,</w:t>
      </w:r>
      <w:r w:rsidR="006F7F85">
        <w:t xml:space="preserve"> </w:t>
      </w:r>
      <w:r w:rsidRPr="00592588">
        <w:t>який</w:t>
      </w:r>
      <w:r w:rsidR="006F7F85">
        <w:t xml:space="preserve"> </w:t>
      </w:r>
      <w:r w:rsidRPr="00592588">
        <w:t>бере</w:t>
      </w:r>
      <w:r w:rsidR="006F7F85">
        <w:t xml:space="preserve"> </w:t>
      </w:r>
      <w:r w:rsidRPr="00592588">
        <w:t>участь</w:t>
      </w:r>
      <w:r w:rsidR="006F7F85">
        <w:t xml:space="preserve"> </w:t>
      </w:r>
      <w:r w:rsidRPr="00592588">
        <w:t>у</w:t>
      </w:r>
      <w:r w:rsidR="006F7F85">
        <w:t xml:space="preserve"> </w:t>
      </w:r>
      <w:r w:rsidRPr="00592588">
        <w:t>розробленні</w:t>
      </w:r>
      <w:r w:rsidR="006F7F85">
        <w:t xml:space="preserve"> </w:t>
      </w:r>
      <w:r w:rsidRPr="00592588">
        <w:t>та</w:t>
      </w:r>
      <w:r w:rsidR="006F7F85">
        <w:t xml:space="preserve"> </w:t>
      </w:r>
      <w:r w:rsidRPr="00592588">
        <w:t>виконанні</w:t>
      </w:r>
      <w:r w:rsidR="006F7F85">
        <w:t xml:space="preserve"> </w:t>
      </w:r>
      <w:r w:rsidRPr="00592588">
        <w:t>індивідуального</w:t>
      </w:r>
      <w:r w:rsidR="006F7F85">
        <w:t xml:space="preserve"> </w:t>
      </w:r>
      <w:r w:rsidRPr="00592588">
        <w:t>навчального</w:t>
      </w:r>
      <w:r w:rsidR="006F7F85">
        <w:t xml:space="preserve"> </w:t>
      </w:r>
      <w:r w:rsidRPr="00592588">
        <w:t>плану</w:t>
      </w:r>
      <w:r w:rsidR="006F7F85">
        <w:t xml:space="preserve"> </w:t>
      </w:r>
      <w:r w:rsidRPr="00592588">
        <w:t>та</w:t>
      </w:r>
      <w:r w:rsidR="006F7F85">
        <w:t xml:space="preserve"> </w:t>
      </w:r>
      <w:r w:rsidRPr="00592588">
        <w:t>програми,</w:t>
      </w:r>
      <w:r w:rsidR="006F7F85">
        <w:t xml:space="preserve"> </w:t>
      </w:r>
      <w:r w:rsidRPr="00592588">
        <w:t>адаптує</w:t>
      </w:r>
      <w:r w:rsidR="006F7F85">
        <w:t xml:space="preserve"> </w:t>
      </w:r>
      <w:r w:rsidRPr="00592588">
        <w:t>навчальні</w:t>
      </w:r>
      <w:r w:rsidR="006F7F85">
        <w:t xml:space="preserve"> </w:t>
      </w:r>
      <w:r w:rsidRPr="00592588">
        <w:t>матеріали</w:t>
      </w:r>
      <w:r w:rsidR="006F7F85">
        <w:t xml:space="preserve"> </w:t>
      </w:r>
      <w:r w:rsidRPr="00592588">
        <w:t>з</w:t>
      </w:r>
      <w:r w:rsidR="006F7F85">
        <w:t xml:space="preserve"> </w:t>
      </w:r>
      <w:r w:rsidRPr="00592588">
        <w:t>урахуванням</w:t>
      </w:r>
      <w:r w:rsidR="006F7F85">
        <w:t xml:space="preserve"> </w:t>
      </w:r>
      <w:r w:rsidRPr="00592588">
        <w:t>індивідуальних</w:t>
      </w:r>
      <w:r w:rsidR="006F7F85">
        <w:t xml:space="preserve"> </w:t>
      </w:r>
      <w:r w:rsidRPr="00592588">
        <w:t>особливостей</w:t>
      </w:r>
      <w:r w:rsidR="006F7F85">
        <w:t xml:space="preserve"> </w:t>
      </w:r>
      <w:r w:rsidRPr="00592588">
        <w:t>навчально-пізнавальної діяльності дитини</w:t>
      </w:r>
      <w:r w:rsidR="006F7F85">
        <w:t xml:space="preserve"> </w:t>
      </w:r>
      <w:r w:rsidRPr="00592588">
        <w:t>з</w:t>
      </w:r>
      <w:r w:rsidR="006F7F85">
        <w:t xml:space="preserve"> </w:t>
      </w:r>
      <w:r w:rsidRPr="00592588">
        <w:t>особливими</w:t>
      </w:r>
      <w:r w:rsidR="006F7F85">
        <w:t xml:space="preserve"> </w:t>
      </w:r>
      <w:r w:rsidRPr="00592588">
        <w:t>освітніми</w:t>
      </w:r>
      <w:r w:rsidR="006F7F85">
        <w:t xml:space="preserve"> </w:t>
      </w:r>
      <w:r w:rsidRPr="00592588">
        <w:t>потребами.</w:t>
      </w:r>
    </w:p>
    <w:p w:rsidR="00AC5E2E" w:rsidRPr="00592588" w:rsidRDefault="00F013C3" w:rsidP="006F7F85">
      <w:pPr>
        <w:pStyle w:val="a0"/>
        <w:ind w:left="0" w:firstLine="567"/>
        <w:jc w:val="both"/>
      </w:pPr>
      <w:r w:rsidRPr="00592588">
        <w:t>Оцінювання навчальних досягнень дітей з особливими освітніми потребами здійснюється</w:t>
      </w:r>
      <w:r w:rsidR="006F7F85">
        <w:t xml:space="preserve"> </w:t>
      </w:r>
      <w:r w:rsidRPr="00592588">
        <w:t>згідно з критеріями оцінювання навчальних досягнень учнів та обсягом матеріалу,</w:t>
      </w:r>
      <w:r w:rsidR="006F7F85">
        <w:t xml:space="preserve"> </w:t>
      </w:r>
      <w:r w:rsidRPr="00592588">
        <w:t>визначеним</w:t>
      </w:r>
      <w:r w:rsidR="006F7F85">
        <w:t xml:space="preserve"> </w:t>
      </w:r>
      <w:r w:rsidRPr="00592588">
        <w:t>індивідуальною</w:t>
      </w:r>
      <w:r w:rsidR="006F7F85">
        <w:t xml:space="preserve"> </w:t>
      </w:r>
      <w:r w:rsidRPr="00592588">
        <w:t>навчальною програмою.</w:t>
      </w:r>
    </w:p>
    <w:p w:rsidR="00AC5E2E" w:rsidRPr="00592588" w:rsidRDefault="006F7F85" w:rsidP="006F7F85">
      <w:pPr>
        <w:tabs>
          <w:tab w:val="left" w:pos="1197"/>
        </w:tabs>
        <w:jc w:val="both"/>
        <w:rPr>
          <w:sz w:val="24"/>
          <w:szCs w:val="24"/>
        </w:rPr>
      </w:pPr>
      <w:r>
        <w:rPr>
          <w:sz w:val="24"/>
          <w:szCs w:val="24"/>
        </w:rPr>
        <w:t xml:space="preserve">          </w:t>
      </w:r>
      <w:r w:rsidR="00F013C3" w:rsidRPr="00592588">
        <w:rPr>
          <w:sz w:val="24"/>
          <w:szCs w:val="24"/>
        </w:rPr>
        <w:t>Оцінювання</w:t>
      </w:r>
      <w:r>
        <w:rPr>
          <w:sz w:val="24"/>
          <w:szCs w:val="24"/>
        </w:rPr>
        <w:t xml:space="preserve"> </w:t>
      </w:r>
      <w:r w:rsidR="00F013C3" w:rsidRPr="00592588">
        <w:rPr>
          <w:sz w:val="24"/>
          <w:szCs w:val="24"/>
        </w:rPr>
        <w:t>досягнення</w:t>
      </w:r>
      <w:r>
        <w:rPr>
          <w:sz w:val="24"/>
          <w:szCs w:val="24"/>
        </w:rPr>
        <w:t xml:space="preserve"> </w:t>
      </w:r>
      <w:r w:rsidR="00F013C3" w:rsidRPr="00592588">
        <w:rPr>
          <w:sz w:val="24"/>
          <w:szCs w:val="24"/>
        </w:rPr>
        <w:t>цілей,</w:t>
      </w:r>
      <w:r>
        <w:rPr>
          <w:sz w:val="24"/>
          <w:szCs w:val="24"/>
        </w:rPr>
        <w:t xml:space="preserve"> </w:t>
      </w:r>
      <w:r w:rsidR="00F013C3" w:rsidRPr="00592588">
        <w:rPr>
          <w:sz w:val="24"/>
          <w:szCs w:val="24"/>
        </w:rPr>
        <w:t>які</w:t>
      </w:r>
      <w:r>
        <w:rPr>
          <w:sz w:val="24"/>
          <w:szCs w:val="24"/>
        </w:rPr>
        <w:t xml:space="preserve"> </w:t>
      </w:r>
      <w:r w:rsidR="00F013C3" w:rsidRPr="00592588">
        <w:rPr>
          <w:sz w:val="24"/>
          <w:szCs w:val="24"/>
        </w:rPr>
        <w:t>не</w:t>
      </w:r>
      <w:r>
        <w:rPr>
          <w:sz w:val="24"/>
          <w:szCs w:val="24"/>
        </w:rPr>
        <w:t xml:space="preserve"> </w:t>
      </w:r>
      <w:r w:rsidR="00F013C3" w:rsidRPr="00592588">
        <w:rPr>
          <w:sz w:val="24"/>
          <w:szCs w:val="24"/>
        </w:rPr>
        <w:t>стосуються</w:t>
      </w:r>
      <w:r>
        <w:rPr>
          <w:sz w:val="24"/>
          <w:szCs w:val="24"/>
        </w:rPr>
        <w:t xml:space="preserve"> </w:t>
      </w:r>
      <w:r w:rsidR="001F5F9F" w:rsidRPr="00592588">
        <w:rPr>
          <w:sz w:val="24"/>
          <w:szCs w:val="24"/>
        </w:rPr>
        <w:t>навчальних</w:t>
      </w:r>
      <w:r>
        <w:rPr>
          <w:sz w:val="24"/>
          <w:szCs w:val="24"/>
        </w:rPr>
        <w:t xml:space="preserve"> </w:t>
      </w:r>
      <w:r w:rsidR="00F013C3" w:rsidRPr="00592588">
        <w:rPr>
          <w:sz w:val="24"/>
          <w:szCs w:val="24"/>
        </w:rPr>
        <w:t>дисциплін,</w:t>
      </w:r>
      <w:r>
        <w:rPr>
          <w:sz w:val="24"/>
          <w:szCs w:val="24"/>
        </w:rPr>
        <w:t xml:space="preserve"> </w:t>
      </w:r>
      <w:r w:rsidR="00F013C3" w:rsidRPr="00592588">
        <w:rPr>
          <w:sz w:val="24"/>
          <w:szCs w:val="24"/>
        </w:rPr>
        <w:t>відбувається, найчастіше, шляхом спостереження у визначений період. Наприклад,</w:t>
      </w:r>
      <w:r>
        <w:rPr>
          <w:sz w:val="24"/>
          <w:szCs w:val="24"/>
        </w:rPr>
        <w:t xml:space="preserve"> </w:t>
      </w:r>
      <w:r w:rsidR="00F013C3" w:rsidRPr="00592588">
        <w:rPr>
          <w:sz w:val="24"/>
          <w:szCs w:val="24"/>
        </w:rPr>
        <w:t>при навчанні учня готуватися самостійно до уроків, вчитель спостерігає, чи досягучень самостійності чи ще потребує допомоги. Відповідно, в разі настання звітного</w:t>
      </w:r>
      <w:r>
        <w:rPr>
          <w:sz w:val="24"/>
          <w:szCs w:val="24"/>
        </w:rPr>
        <w:t xml:space="preserve"> </w:t>
      </w:r>
      <w:r w:rsidR="00F013C3" w:rsidRPr="00592588">
        <w:rPr>
          <w:sz w:val="24"/>
          <w:szCs w:val="24"/>
        </w:rPr>
        <w:t>періоду у звіті може бути вказано, що учень досяг означеної мети або спостерігається</w:t>
      </w:r>
      <w:r>
        <w:rPr>
          <w:sz w:val="24"/>
          <w:szCs w:val="24"/>
        </w:rPr>
        <w:t xml:space="preserve"> </w:t>
      </w:r>
      <w:r w:rsidR="00F013C3" w:rsidRPr="00592588">
        <w:rPr>
          <w:sz w:val="24"/>
          <w:szCs w:val="24"/>
        </w:rPr>
        <w:t>прогрес, але</w:t>
      </w:r>
      <w:r>
        <w:rPr>
          <w:sz w:val="24"/>
          <w:szCs w:val="24"/>
        </w:rPr>
        <w:t xml:space="preserve"> </w:t>
      </w:r>
      <w:r w:rsidR="00F013C3" w:rsidRPr="00592588">
        <w:rPr>
          <w:sz w:val="24"/>
          <w:szCs w:val="24"/>
        </w:rPr>
        <w:t>інколи потребує допомоги,</w:t>
      </w:r>
      <w:r>
        <w:rPr>
          <w:sz w:val="24"/>
          <w:szCs w:val="24"/>
        </w:rPr>
        <w:t xml:space="preserve"> </w:t>
      </w:r>
      <w:r w:rsidR="00F013C3" w:rsidRPr="00592588">
        <w:rPr>
          <w:sz w:val="24"/>
          <w:szCs w:val="24"/>
        </w:rPr>
        <w:t>або, що прогресу в досягненні визначеної</w:t>
      </w:r>
      <w:r>
        <w:rPr>
          <w:sz w:val="24"/>
          <w:szCs w:val="24"/>
        </w:rPr>
        <w:t xml:space="preserve"> </w:t>
      </w:r>
      <w:r w:rsidR="00F013C3" w:rsidRPr="00592588">
        <w:rPr>
          <w:sz w:val="24"/>
          <w:szCs w:val="24"/>
        </w:rPr>
        <w:t>мети</w:t>
      </w:r>
      <w:r>
        <w:rPr>
          <w:sz w:val="24"/>
          <w:szCs w:val="24"/>
        </w:rPr>
        <w:t xml:space="preserve"> </w:t>
      </w:r>
      <w:r w:rsidR="00F013C3" w:rsidRPr="00592588">
        <w:rPr>
          <w:sz w:val="24"/>
          <w:szCs w:val="24"/>
        </w:rPr>
        <w:t>немає.</w:t>
      </w:r>
    </w:p>
    <w:p w:rsidR="00AC5E2E" w:rsidRPr="00592588" w:rsidRDefault="006F7F85" w:rsidP="006F7F85">
      <w:pPr>
        <w:tabs>
          <w:tab w:val="left" w:pos="1197"/>
        </w:tabs>
        <w:jc w:val="both"/>
        <w:rPr>
          <w:sz w:val="24"/>
          <w:szCs w:val="24"/>
        </w:rPr>
      </w:pPr>
      <w:r>
        <w:rPr>
          <w:sz w:val="24"/>
          <w:szCs w:val="24"/>
        </w:rPr>
        <w:t xml:space="preserve">           </w:t>
      </w:r>
      <w:r w:rsidR="00F013C3" w:rsidRPr="00592588">
        <w:rPr>
          <w:sz w:val="24"/>
          <w:szCs w:val="24"/>
        </w:rPr>
        <w:t>Оцінювання навчальних досягнень (</w:t>
      </w:r>
      <w:proofErr w:type="spellStart"/>
      <w:r w:rsidR="00F013C3" w:rsidRPr="00592588">
        <w:rPr>
          <w:sz w:val="24"/>
          <w:szCs w:val="24"/>
        </w:rPr>
        <w:t>компетенцій</w:t>
      </w:r>
      <w:proofErr w:type="spellEnd"/>
      <w:r w:rsidR="00F013C3" w:rsidRPr="00592588">
        <w:rPr>
          <w:sz w:val="24"/>
          <w:szCs w:val="24"/>
        </w:rPr>
        <w:t>) учнів з особливими</w:t>
      </w:r>
      <w:r>
        <w:rPr>
          <w:sz w:val="24"/>
          <w:szCs w:val="24"/>
        </w:rPr>
        <w:t xml:space="preserve"> </w:t>
      </w:r>
      <w:r w:rsidR="00F013C3" w:rsidRPr="00592588">
        <w:rPr>
          <w:sz w:val="24"/>
          <w:szCs w:val="24"/>
        </w:rPr>
        <w:t>освітніми</w:t>
      </w:r>
      <w:r>
        <w:rPr>
          <w:sz w:val="24"/>
          <w:szCs w:val="24"/>
        </w:rPr>
        <w:t xml:space="preserve"> </w:t>
      </w:r>
      <w:r w:rsidR="00F013C3" w:rsidRPr="00592588">
        <w:rPr>
          <w:sz w:val="24"/>
          <w:szCs w:val="24"/>
        </w:rPr>
        <w:t>потребами</w:t>
      </w:r>
      <w:r>
        <w:rPr>
          <w:sz w:val="24"/>
          <w:szCs w:val="24"/>
        </w:rPr>
        <w:t xml:space="preserve"> </w:t>
      </w:r>
      <w:r w:rsidR="00F013C3" w:rsidRPr="00592588">
        <w:rPr>
          <w:sz w:val="24"/>
          <w:szCs w:val="24"/>
        </w:rPr>
        <w:t>здійснюється</w:t>
      </w:r>
      <w:r>
        <w:rPr>
          <w:sz w:val="24"/>
          <w:szCs w:val="24"/>
        </w:rPr>
        <w:t xml:space="preserve"> </w:t>
      </w:r>
      <w:r w:rsidR="00F013C3" w:rsidRPr="00592588">
        <w:rPr>
          <w:sz w:val="24"/>
          <w:szCs w:val="24"/>
        </w:rPr>
        <w:t>згідно</w:t>
      </w:r>
      <w:r>
        <w:rPr>
          <w:sz w:val="24"/>
          <w:szCs w:val="24"/>
        </w:rPr>
        <w:t xml:space="preserve"> </w:t>
      </w:r>
      <w:r w:rsidR="00F013C3" w:rsidRPr="00592588">
        <w:rPr>
          <w:sz w:val="24"/>
          <w:szCs w:val="24"/>
        </w:rPr>
        <w:t>з</w:t>
      </w:r>
      <w:r>
        <w:rPr>
          <w:sz w:val="24"/>
          <w:szCs w:val="24"/>
        </w:rPr>
        <w:t xml:space="preserve"> </w:t>
      </w:r>
      <w:r w:rsidR="00F013C3" w:rsidRPr="00592588">
        <w:rPr>
          <w:sz w:val="24"/>
          <w:szCs w:val="24"/>
        </w:rPr>
        <w:t>критеріями</w:t>
      </w:r>
      <w:r>
        <w:rPr>
          <w:sz w:val="24"/>
          <w:szCs w:val="24"/>
        </w:rPr>
        <w:t xml:space="preserve"> </w:t>
      </w:r>
      <w:r w:rsidR="00F013C3" w:rsidRPr="00592588">
        <w:rPr>
          <w:sz w:val="24"/>
          <w:szCs w:val="24"/>
        </w:rPr>
        <w:t>оцінювання</w:t>
      </w:r>
      <w:r w:rsidR="00B96B72">
        <w:rPr>
          <w:sz w:val="24"/>
          <w:szCs w:val="24"/>
        </w:rPr>
        <w:t xml:space="preserve"> </w:t>
      </w:r>
      <w:r w:rsidR="00F013C3" w:rsidRPr="00592588">
        <w:rPr>
          <w:sz w:val="24"/>
          <w:szCs w:val="24"/>
        </w:rPr>
        <w:t>навчальних</w:t>
      </w:r>
      <w:r w:rsidR="00B96B72">
        <w:rPr>
          <w:sz w:val="24"/>
          <w:szCs w:val="24"/>
        </w:rPr>
        <w:t xml:space="preserve"> </w:t>
      </w:r>
      <w:r w:rsidR="00F013C3" w:rsidRPr="00592588">
        <w:rPr>
          <w:sz w:val="24"/>
          <w:szCs w:val="24"/>
        </w:rPr>
        <w:t xml:space="preserve">досягнень учнів за </w:t>
      </w:r>
      <w:r w:rsidR="00F013C3" w:rsidRPr="00592588">
        <w:rPr>
          <w:sz w:val="24"/>
          <w:szCs w:val="24"/>
        </w:rPr>
        <w:lastRenderedPageBreak/>
        <w:t>загальноосвітньою програмою або за адаптованою</w:t>
      </w:r>
      <w:r w:rsidR="00B96B72">
        <w:rPr>
          <w:sz w:val="24"/>
          <w:szCs w:val="24"/>
        </w:rPr>
        <w:t xml:space="preserve">/модифікованою </w:t>
      </w:r>
      <w:r w:rsidR="00F013C3" w:rsidRPr="00592588">
        <w:rPr>
          <w:sz w:val="24"/>
          <w:szCs w:val="24"/>
        </w:rPr>
        <w:t>навчальною</w:t>
      </w:r>
      <w:r w:rsidR="00B96B72">
        <w:rPr>
          <w:sz w:val="24"/>
          <w:szCs w:val="24"/>
        </w:rPr>
        <w:t xml:space="preserve"> </w:t>
      </w:r>
      <w:r w:rsidR="00F013C3" w:rsidRPr="00592588">
        <w:rPr>
          <w:sz w:val="24"/>
          <w:szCs w:val="24"/>
        </w:rPr>
        <w:t xml:space="preserve">програмою, з урахуванням обсягу вивченого матеріалу та </w:t>
      </w:r>
      <w:r w:rsidR="00F013C3" w:rsidRPr="00592588">
        <w:rPr>
          <w:b/>
          <w:sz w:val="24"/>
          <w:szCs w:val="24"/>
        </w:rPr>
        <w:t>критеріїв</w:t>
      </w:r>
      <w:r w:rsidR="00F013C3" w:rsidRPr="00592588">
        <w:rPr>
          <w:sz w:val="24"/>
          <w:szCs w:val="24"/>
        </w:rPr>
        <w:t>, що встановлені у</w:t>
      </w:r>
      <w:r w:rsidR="00B96B72">
        <w:rPr>
          <w:sz w:val="24"/>
          <w:szCs w:val="24"/>
        </w:rPr>
        <w:t xml:space="preserve"> </w:t>
      </w:r>
      <w:r w:rsidR="00F013C3" w:rsidRPr="00592588">
        <w:rPr>
          <w:sz w:val="24"/>
          <w:szCs w:val="24"/>
        </w:rPr>
        <w:t>їхніх</w:t>
      </w:r>
      <w:r w:rsidR="00B96B72">
        <w:rPr>
          <w:sz w:val="24"/>
          <w:szCs w:val="24"/>
        </w:rPr>
        <w:t xml:space="preserve"> </w:t>
      </w:r>
      <w:r w:rsidR="00F013C3" w:rsidRPr="00592588">
        <w:rPr>
          <w:sz w:val="24"/>
          <w:szCs w:val="24"/>
        </w:rPr>
        <w:t>власних індивідуальних навчальних</w:t>
      </w:r>
      <w:r w:rsidR="00B96B72">
        <w:rPr>
          <w:sz w:val="24"/>
          <w:szCs w:val="24"/>
        </w:rPr>
        <w:t xml:space="preserve"> </w:t>
      </w:r>
      <w:r w:rsidR="00F013C3" w:rsidRPr="00592588">
        <w:rPr>
          <w:sz w:val="24"/>
          <w:szCs w:val="24"/>
        </w:rPr>
        <w:t>програмах.</w:t>
      </w:r>
    </w:p>
    <w:p w:rsidR="00AC5E2E" w:rsidRPr="00592588" w:rsidRDefault="00B96B72" w:rsidP="00B96B72">
      <w:pPr>
        <w:tabs>
          <w:tab w:val="left" w:pos="567"/>
        </w:tabs>
        <w:jc w:val="both"/>
        <w:rPr>
          <w:sz w:val="24"/>
          <w:szCs w:val="24"/>
        </w:rPr>
      </w:pPr>
      <w:r>
        <w:rPr>
          <w:sz w:val="24"/>
          <w:szCs w:val="24"/>
        </w:rPr>
        <w:tab/>
      </w:r>
      <w:r w:rsidR="00F013C3" w:rsidRPr="00592588">
        <w:rPr>
          <w:sz w:val="24"/>
          <w:szCs w:val="24"/>
        </w:rPr>
        <w:t>Інформація про формувальне та підсумкове оцінювання результатів навчання учня є</w:t>
      </w:r>
      <w:r>
        <w:rPr>
          <w:sz w:val="24"/>
          <w:szCs w:val="24"/>
        </w:rPr>
        <w:t xml:space="preserve"> </w:t>
      </w:r>
      <w:r w:rsidR="00F013C3" w:rsidRPr="00592588">
        <w:rPr>
          <w:sz w:val="24"/>
          <w:szCs w:val="24"/>
        </w:rPr>
        <w:t>конфіденційною. Вона обговорюється лише під час індивідуальних зустрічей учителя</w:t>
      </w:r>
      <w:r>
        <w:rPr>
          <w:sz w:val="24"/>
          <w:szCs w:val="24"/>
        </w:rPr>
        <w:t xml:space="preserve"> </w:t>
      </w:r>
      <w:r w:rsidR="00F013C3" w:rsidRPr="00592588">
        <w:rPr>
          <w:sz w:val="24"/>
          <w:szCs w:val="24"/>
        </w:rPr>
        <w:t>з учнем/ученицею та його /її батьками, які беруть участь у розробленні індивідуальної</w:t>
      </w:r>
      <w:r>
        <w:rPr>
          <w:sz w:val="24"/>
          <w:szCs w:val="24"/>
        </w:rPr>
        <w:t xml:space="preserve"> </w:t>
      </w:r>
      <w:r w:rsidR="00F013C3" w:rsidRPr="00592588">
        <w:rPr>
          <w:sz w:val="24"/>
          <w:szCs w:val="24"/>
        </w:rPr>
        <w:t>траєкторії розвитку</w:t>
      </w:r>
      <w:r>
        <w:rPr>
          <w:sz w:val="24"/>
          <w:szCs w:val="24"/>
        </w:rPr>
        <w:t xml:space="preserve"> </w:t>
      </w:r>
      <w:r w:rsidR="00F013C3" w:rsidRPr="00592588">
        <w:rPr>
          <w:sz w:val="24"/>
          <w:szCs w:val="24"/>
        </w:rPr>
        <w:t>учня.</w:t>
      </w:r>
    </w:p>
    <w:p w:rsidR="00AC5E2E" w:rsidRPr="00592588" w:rsidRDefault="00F013C3" w:rsidP="00B96B72">
      <w:pPr>
        <w:pStyle w:val="a0"/>
        <w:ind w:left="0" w:firstLine="720"/>
        <w:jc w:val="both"/>
      </w:pPr>
      <w:r w:rsidRPr="00592588">
        <w:t>Учні з ООП залучаються до позакласних і позашкільних заходів з урахуванням її інтересів,</w:t>
      </w:r>
      <w:r w:rsidR="00B96B72">
        <w:t xml:space="preserve"> </w:t>
      </w:r>
      <w:r w:rsidRPr="00592588">
        <w:t>побажань,</w:t>
      </w:r>
      <w:r w:rsidR="00B96B72">
        <w:t xml:space="preserve"> </w:t>
      </w:r>
      <w:r w:rsidRPr="00592588">
        <w:t>індивідуальних особливостей</w:t>
      </w:r>
      <w:r w:rsidR="00B96B72">
        <w:t xml:space="preserve"> </w:t>
      </w:r>
      <w:r w:rsidRPr="00592588">
        <w:t>та</w:t>
      </w:r>
      <w:r w:rsidR="00B96B72">
        <w:t xml:space="preserve"> </w:t>
      </w:r>
      <w:r w:rsidRPr="00592588">
        <w:t>стану</w:t>
      </w:r>
      <w:r w:rsidR="00B96B72">
        <w:t xml:space="preserve"> </w:t>
      </w:r>
      <w:r w:rsidRPr="00592588">
        <w:t>їх здоров’я.</w:t>
      </w:r>
    </w:p>
    <w:p w:rsidR="00AC5E2E" w:rsidRPr="00592588" w:rsidRDefault="00AC5E2E" w:rsidP="006F7F85">
      <w:pPr>
        <w:pStyle w:val="a0"/>
        <w:ind w:left="0"/>
        <w:jc w:val="both"/>
      </w:pPr>
    </w:p>
    <w:p w:rsidR="00AC5E2E" w:rsidRPr="00592588" w:rsidRDefault="0016558F" w:rsidP="006F7F85">
      <w:pPr>
        <w:pStyle w:val="21"/>
        <w:ind w:left="0"/>
      </w:pPr>
      <w:r>
        <w:t>Розділ 7</w:t>
      </w:r>
      <w:r w:rsidR="00F013C3" w:rsidRPr="00592588">
        <w:t>.</w:t>
      </w:r>
      <w:r w:rsidR="00B96B72">
        <w:t xml:space="preserve"> </w:t>
      </w:r>
      <w:r w:rsidR="00F013C3" w:rsidRPr="00592588">
        <w:t>Показники</w:t>
      </w:r>
      <w:r w:rsidR="00B96B72">
        <w:t xml:space="preserve"> </w:t>
      </w:r>
      <w:r w:rsidR="00F013C3" w:rsidRPr="00592588">
        <w:t>(вимірники)</w:t>
      </w:r>
      <w:r w:rsidR="00B96B72">
        <w:t xml:space="preserve"> </w:t>
      </w:r>
      <w:r w:rsidR="00F013C3" w:rsidRPr="00592588">
        <w:t>реалізації</w:t>
      </w:r>
      <w:r w:rsidR="00B96B72">
        <w:t xml:space="preserve"> </w:t>
      </w:r>
      <w:r w:rsidR="00F013C3" w:rsidRPr="00592588">
        <w:t>освітньої</w:t>
      </w:r>
      <w:r w:rsidR="00B96B72">
        <w:t xml:space="preserve"> </w:t>
      </w:r>
      <w:r w:rsidR="00F013C3" w:rsidRPr="00592588">
        <w:t>програми</w:t>
      </w:r>
      <w:r w:rsidR="00B96B72">
        <w:t xml:space="preserve"> </w:t>
      </w:r>
      <w:r w:rsidR="00F013C3" w:rsidRPr="00592588">
        <w:t>для</w:t>
      </w:r>
      <w:r w:rsidR="00B96B72">
        <w:t xml:space="preserve"> </w:t>
      </w:r>
      <w:r w:rsidR="00F013C3" w:rsidRPr="00592588">
        <w:t>дітей</w:t>
      </w:r>
      <w:r w:rsidR="00B96B72">
        <w:t xml:space="preserve"> </w:t>
      </w:r>
      <w:r w:rsidR="00F013C3" w:rsidRPr="00592588">
        <w:t>з</w:t>
      </w:r>
      <w:r w:rsidR="00B96B72">
        <w:t xml:space="preserve"> </w:t>
      </w:r>
      <w:r w:rsidR="00F013C3" w:rsidRPr="00592588">
        <w:t>ООП</w:t>
      </w:r>
    </w:p>
    <w:p w:rsidR="00AC5E2E" w:rsidRPr="00592588" w:rsidRDefault="00F013C3" w:rsidP="006F7F85">
      <w:pPr>
        <w:pStyle w:val="a0"/>
        <w:ind w:left="0"/>
        <w:jc w:val="both"/>
      </w:pPr>
      <w:r w:rsidRPr="00592588">
        <w:t>Для</w:t>
      </w:r>
      <w:r w:rsidR="00464E64">
        <w:t xml:space="preserve"> </w:t>
      </w:r>
      <w:r w:rsidRPr="00592588">
        <w:t>забезпечення</w:t>
      </w:r>
      <w:r w:rsidR="00464E64">
        <w:t xml:space="preserve"> </w:t>
      </w:r>
      <w:r w:rsidRPr="00592588">
        <w:t>якості</w:t>
      </w:r>
      <w:r w:rsidR="00464E64">
        <w:t xml:space="preserve"> </w:t>
      </w:r>
      <w:r w:rsidRPr="00592588">
        <w:t>інклюзивного</w:t>
      </w:r>
      <w:r w:rsidR="00464E64">
        <w:t xml:space="preserve"> </w:t>
      </w:r>
      <w:r w:rsidRPr="00592588">
        <w:t>навчання</w:t>
      </w:r>
      <w:r w:rsidR="00464E64">
        <w:t xml:space="preserve"> </w:t>
      </w:r>
      <w:r w:rsidRPr="00592588">
        <w:t>у</w:t>
      </w:r>
      <w:r w:rsidR="00464E64">
        <w:t xml:space="preserve"> </w:t>
      </w:r>
      <w:r w:rsidRPr="00592588">
        <w:t>закладі:</w:t>
      </w:r>
    </w:p>
    <w:p w:rsidR="00AC5E2E" w:rsidRPr="00592588" w:rsidRDefault="00F013C3" w:rsidP="006F7F85">
      <w:pPr>
        <w:pStyle w:val="a5"/>
        <w:numPr>
          <w:ilvl w:val="0"/>
          <w:numId w:val="5"/>
        </w:numPr>
        <w:tabs>
          <w:tab w:val="left" w:pos="1005"/>
        </w:tabs>
        <w:ind w:left="0" w:hanging="137"/>
        <w:jc w:val="both"/>
        <w:rPr>
          <w:sz w:val="24"/>
          <w:szCs w:val="24"/>
        </w:rPr>
      </w:pPr>
      <w:r w:rsidRPr="00592588">
        <w:rPr>
          <w:sz w:val="24"/>
          <w:szCs w:val="24"/>
        </w:rPr>
        <w:t>визначені</w:t>
      </w:r>
      <w:r w:rsidR="00464E64">
        <w:rPr>
          <w:sz w:val="24"/>
          <w:szCs w:val="24"/>
        </w:rPr>
        <w:t xml:space="preserve"> </w:t>
      </w:r>
      <w:r w:rsidRPr="00592588">
        <w:rPr>
          <w:sz w:val="24"/>
          <w:szCs w:val="24"/>
        </w:rPr>
        <w:t>особливі</w:t>
      </w:r>
      <w:r w:rsidR="00464E64">
        <w:rPr>
          <w:sz w:val="24"/>
          <w:szCs w:val="24"/>
        </w:rPr>
        <w:t xml:space="preserve"> </w:t>
      </w:r>
      <w:r w:rsidRPr="00592588">
        <w:rPr>
          <w:sz w:val="24"/>
          <w:szCs w:val="24"/>
        </w:rPr>
        <w:t>освітні</w:t>
      </w:r>
      <w:r w:rsidR="00464E64">
        <w:rPr>
          <w:sz w:val="24"/>
          <w:szCs w:val="24"/>
        </w:rPr>
        <w:t xml:space="preserve"> </w:t>
      </w:r>
      <w:r w:rsidRPr="00592588">
        <w:rPr>
          <w:sz w:val="24"/>
          <w:szCs w:val="24"/>
        </w:rPr>
        <w:t>потреби</w:t>
      </w:r>
      <w:r w:rsidR="00464E64">
        <w:rPr>
          <w:sz w:val="24"/>
          <w:szCs w:val="24"/>
        </w:rPr>
        <w:t xml:space="preserve"> </w:t>
      </w:r>
      <w:r w:rsidRPr="00592588">
        <w:rPr>
          <w:sz w:val="24"/>
          <w:szCs w:val="24"/>
        </w:rPr>
        <w:t>дітей,</w:t>
      </w:r>
      <w:r w:rsidR="00464E64">
        <w:rPr>
          <w:sz w:val="24"/>
          <w:szCs w:val="24"/>
        </w:rPr>
        <w:t xml:space="preserve"> </w:t>
      </w:r>
      <w:r w:rsidRPr="00592588">
        <w:rPr>
          <w:sz w:val="24"/>
          <w:szCs w:val="24"/>
        </w:rPr>
        <w:t>які</w:t>
      </w:r>
      <w:r w:rsidR="00464E64">
        <w:rPr>
          <w:sz w:val="24"/>
          <w:szCs w:val="24"/>
        </w:rPr>
        <w:t xml:space="preserve"> </w:t>
      </w:r>
      <w:r w:rsidRPr="00592588">
        <w:rPr>
          <w:sz w:val="24"/>
          <w:szCs w:val="24"/>
        </w:rPr>
        <w:t>навчаються</w:t>
      </w:r>
      <w:r w:rsidR="00464E64">
        <w:rPr>
          <w:sz w:val="24"/>
          <w:szCs w:val="24"/>
        </w:rPr>
        <w:t xml:space="preserve"> </w:t>
      </w:r>
      <w:r w:rsidRPr="00592588">
        <w:rPr>
          <w:sz w:val="24"/>
          <w:szCs w:val="24"/>
        </w:rPr>
        <w:t>в</w:t>
      </w:r>
      <w:r w:rsidR="00464E64">
        <w:rPr>
          <w:sz w:val="24"/>
          <w:szCs w:val="24"/>
        </w:rPr>
        <w:t xml:space="preserve"> </w:t>
      </w:r>
      <w:r w:rsidRPr="00592588">
        <w:rPr>
          <w:sz w:val="24"/>
          <w:szCs w:val="24"/>
        </w:rPr>
        <w:t>інклюзивних</w:t>
      </w:r>
      <w:r w:rsidR="00464E64">
        <w:rPr>
          <w:sz w:val="24"/>
          <w:szCs w:val="24"/>
        </w:rPr>
        <w:t xml:space="preserve"> </w:t>
      </w:r>
      <w:r w:rsidRPr="00592588">
        <w:rPr>
          <w:sz w:val="24"/>
          <w:szCs w:val="24"/>
        </w:rPr>
        <w:t>класах;</w:t>
      </w:r>
    </w:p>
    <w:p w:rsidR="00AC5E2E" w:rsidRPr="00592588" w:rsidRDefault="00F013C3" w:rsidP="006F7F85">
      <w:pPr>
        <w:pStyle w:val="a5"/>
        <w:numPr>
          <w:ilvl w:val="0"/>
          <w:numId w:val="5"/>
        </w:numPr>
        <w:tabs>
          <w:tab w:val="left" w:pos="1005"/>
        </w:tabs>
        <w:ind w:left="0" w:hanging="137"/>
        <w:jc w:val="both"/>
        <w:rPr>
          <w:sz w:val="24"/>
          <w:szCs w:val="24"/>
        </w:rPr>
      </w:pPr>
      <w:r w:rsidRPr="00592588">
        <w:rPr>
          <w:sz w:val="24"/>
          <w:szCs w:val="24"/>
        </w:rPr>
        <w:t>створено</w:t>
      </w:r>
      <w:r w:rsidR="00464E64">
        <w:rPr>
          <w:sz w:val="24"/>
          <w:szCs w:val="24"/>
        </w:rPr>
        <w:t xml:space="preserve"> </w:t>
      </w:r>
      <w:r w:rsidRPr="00592588">
        <w:rPr>
          <w:sz w:val="24"/>
          <w:szCs w:val="24"/>
        </w:rPr>
        <w:t>інклюзивний</w:t>
      </w:r>
      <w:r w:rsidR="00464E64">
        <w:rPr>
          <w:sz w:val="24"/>
          <w:szCs w:val="24"/>
        </w:rPr>
        <w:t xml:space="preserve"> </w:t>
      </w:r>
      <w:r w:rsidRPr="00592588">
        <w:rPr>
          <w:sz w:val="24"/>
          <w:szCs w:val="24"/>
        </w:rPr>
        <w:t>освітній</w:t>
      </w:r>
      <w:r w:rsidR="00464E64">
        <w:rPr>
          <w:sz w:val="24"/>
          <w:szCs w:val="24"/>
        </w:rPr>
        <w:t xml:space="preserve"> </w:t>
      </w:r>
      <w:r w:rsidRPr="00592588">
        <w:rPr>
          <w:sz w:val="24"/>
          <w:szCs w:val="24"/>
        </w:rPr>
        <w:t>простір;</w:t>
      </w:r>
    </w:p>
    <w:p w:rsidR="00464E64" w:rsidRDefault="00F013C3" w:rsidP="00464E64">
      <w:pPr>
        <w:pStyle w:val="a5"/>
        <w:numPr>
          <w:ilvl w:val="0"/>
          <w:numId w:val="5"/>
        </w:numPr>
        <w:tabs>
          <w:tab w:val="left" w:pos="1005"/>
        </w:tabs>
        <w:ind w:left="0" w:hanging="137"/>
        <w:jc w:val="both"/>
        <w:rPr>
          <w:sz w:val="24"/>
          <w:szCs w:val="24"/>
        </w:rPr>
      </w:pPr>
      <w:r w:rsidRPr="00592588">
        <w:rPr>
          <w:sz w:val="24"/>
          <w:szCs w:val="24"/>
        </w:rPr>
        <w:t>надаються</w:t>
      </w:r>
      <w:r w:rsidR="00464E64">
        <w:rPr>
          <w:sz w:val="24"/>
          <w:szCs w:val="24"/>
        </w:rPr>
        <w:t xml:space="preserve"> </w:t>
      </w:r>
      <w:r w:rsidRPr="00592588">
        <w:rPr>
          <w:sz w:val="24"/>
          <w:szCs w:val="24"/>
        </w:rPr>
        <w:t>освітні,</w:t>
      </w:r>
      <w:r w:rsidR="00464E64">
        <w:rPr>
          <w:sz w:val="24"/>
          <w:szCs w:val="24"/>
        </w:rPr>
        <w:t xml:space="preserve"> </w:t>
      </w:r>
      <w:r w:rsidRPr="00592588">
        <w:rPr>
          <w:sz w:val="24"/>
          <w:szCs w:val="24"/>
        </w:rPr>
        <w:t>психолого-педагогічні</w:t>
      </w:r>
      <w:r w:rsidR="00464E64">
        <w:rPr>
          <w:sz w:val="24"/>
          <w:szCs w:val="24"/>
        </w:rPr>
        <w:t xml:space="preserve"> </w:t>
      </w:r>
      <w:r w:rsidRPr="00592588">
        <w:rPr>
          <w:sz w:val="24"/>
          <w:szCs w:val="24"/>
        </w:rPr>
        <w:t>та</w:t>
      </w:r>
      <w:r w:rsidR="00464E64">
        <w:rPr>
          <w:sz w:val="24"/>
          <w:szCs w:val="24"/>
        </w:rPr>
        <w:t xml:space="preserve"> </w:t>
      </w:r>
      <w:proofErr w:type="spellStart"/>
      <w:r w:rsidRPr="00592588">
        <w:rPr>
          <w:sz w:val="24"/>
          <w:szCs w:val="24"/>
        </w:rPr>
        <w:t>корекційно-розвиткові</w:t>
      </w:r>
      <w:proofErr w:type="spellEnd"/>
      <w:r w:rsidR="00464E64">
        <w:rPr>
          <w:sz w:val="24"/>
          <w:szCs w:val="24"/>
        </w:rPr>
        <w:t xml:space="preserve"> </w:t>
      </w:r>
      <w:r w:rsidRPr="00592588">
        <w:rPr>
          <w:sz w:val="24"/>
          <w:szCs w:val="24"/>
        </w:rPr>
        <w:t>послуги;</w:t>
      </w:r>
    </w:p>
    <w:p w:rsidR="00AC5E2E" w:rsidRPr="00464E64" w:rsidRDefault="00F013C3" w:rsidP="00464E64">
      <w:pPr>
        <w:pStyle w:val="a5"/>
        <w:numPr>
          <w:ilvl w:val="0"/>
          <w:numId w:val="5"/>
        </w:numPr>
        <w:tabs>
          <w:tab w:val="left" w:pos="1005"/>
        </w:tabs>
        <w:ind w:left="0" w:hanging="137"/>
        <w:jc w:val="both"/>
        <w:rPr>
          <w:sz w:val="24"/>
          <w:szCs w:val="24"/>
        </w:rPr>
      </w:pPr>
      <w:r w:rsidRPr="00464E64">
        <w:rPr>
          <w:sz w:val="24"/>
          <w:szCs w:val="24"/>
        </w:rPr>
        <w:t>здійснюється психолого-педагогічний</w:t>
      </w:r>
      <w:r w:rsidR="00464E64" w:rsidRPr="00464E64">
        <w:rPr>
          <w:sz w:val="24"/>
          <w:szCs w:val="24"/>
        </w:rPr>
        <w:t xml:space="preserve"> </w:t>
      </w:r>
      <w:r w:rsidRPr="00464E64">
        <w:rPr>
          <w:sz w:val="24"/>
          <w:szCs w:val="24"/>
        </w:rPr>
        <w:t>супровід</w:t>
      </w:r>
      <w:r w:rsidR="00464E64" w:rsidRPr="00464E64">
        <w:rPr>
          <w:sz w:val="24"/>
          <w:szCs w:val="24"/>
        </w:rPr>
        <w:t xml:space="preserve"> </w:t>
      </w:r>
      <w:r w:rsidRPr="00464E64">
        <w:rPr>
          <w:sz w:val="24"/>
          <w:szCs w:val="24"/>
        </w:rPr>
        <w:t>дітей</w:t>
      </w:r>
      <w:r w:rsidR="00464E64" w:rsidRPr="00464E64">
        <w:rPr>
          <w:sz w:val="24"/>
          <w:szCs w:val="24"/>
        </w:rPr>
        <w:t xml:space="preserve"> упродовж </w:t>
      </w:r>
      <w:r w:rsidRPr="00464E64">
        <w:rPr>
          <w:sz w:val="24"/>
          <w:szCs w:val="24"/>
        </w:rPr>
        <w:t>усього</w:t>
      </w:r>
      <w:r w:rsidR="00464E64" w:rsidRPr="00464E64">
        <w:rPr>
          <w:sz w:val="24"/>
          <w:szCs w:val="24"/>
        </w:rPr>
        <w:t xml:space="preserve"> </w:t>
      </w:r>
      <w:r w:rsidRPr="00464E64">
        <w:rPr>
          <w:sz w:val="24"/>
          <w:szCs w:val="24"/>
        </w:rPr>
        <w:t>періоду</w:t>
      </w:r>
      <w:r w:rsidR="00464E64" w:rsidRPr="00464E64">
        <w:rPr>
          <w:sz w:val="24"/>
          <w:szCs w:val="24"/>
        </w:rPr>
        <w:t xml:space="preserve"> </w:t>
      </w:r>
      <w:r w:rsidRPr="00464E64">
        <w:rPr>
          <w:sz w:val="24"/>
          <w:szCs w:val="24"/>
        </w:rPr>
        <w:t>навчання</w:t>
      </w:r>
      <w:r w:rsidR="00464E64" w:rsidRPr="00464E64">
        <w:rPr>
          <w:sz w:val="24"/>
          <w:szCs w:val="24"/>
        </w:rPr>
        <w:t xml:space="preserve"> </w:t>
      </w:r>
      <w:r w:rsidRPr="00464E64">
        <w:rPr>
          <w:sz w:val="24"/>
          <w:szCs w:val="24"/>
        </w:rPr>
        <w:t>із</w:t>
      </w:r>
      <w:r w:rsidR="00464E64" w:rsidRPr="00464E64">
        <w:rPr>
          <w:sz w:val="24"/>
          <w:szCs w:val="24"/>
        </w:rPr>
        <w:t xml:space="preserve"> </w:t>
      </w:r>
      <w:r w:rsidRPr="00464E64">
        <w:rPr>
          <w:sz w:val="24"/>
          <w:szCs w:val="24"/>
        </w:rPr>
        <w:t>обов’язковим</w:t>
      </w:r>
      <w:r w:rsidR="00464E64" w:rsidRPr="00464E64">
        <w:rPr>
          <w:sz w:val="24"/>
          <w:szCs w:val="24"/>
        </w:rPr>
        <w:t xml:space="preserve"> </w:t>
      </w:r>
      <w:r w:rsidRPr="00464E64">
        <w:rPr>
          <w:sz w:val="24"/>
          <w:szCs w:val="24"/>
        </w:rPr>
        <w:t>залученням</w:t>
      </w:r>
      <w:r w:rsidR="00464E64" w:rsidRPr="00464E64">
        <w:rPr>
          <w:sz w:val="24"/>
          <w:szCs w:val="24"/>
        </w:rPr>
        <w:t xml:space="preserve"> </w:t>
      </w:r>
      <w:r w:rsidRPr="00464E64">
        <w:rPr>
          <w:sz w:val="24"/>
          <w:szCs w:val="24"/>
        </w:rPr>
        <w:t>батьків до</w:t>
      </w:r>
      <w:r w:rsidR="00464E64" w:rsidRPr="00464E64">
        <w:rPr>
          <w:sz w:val="24"/>
          <w:szCs w:val="24"/>
        </w:rPr>
        <w:t xml:space="preserve"> </w:t>
      </w:r>
      <w:r w:rsidRPr="00464E64">
        <w:rPr>
          <w:sz w:val="24"/>
          <w:szCs w:val="24"/>
        </w:rPr>
        <w:t>освітнього</w:t>
      </w:r>
      <w:r w:rsidR="00464E64" w:rsidRPr="00464E64">
        <w:rPr>
          <w:sz w:val="24"/>
          <w:szCs w:val="24"/>
        </w:rPr>
        <w:t xml:space="preserve"> </w:t>
      </w:r>
      <w:r w:rsidRPr="00464E64">
        <w:rPr>
          <w:sz w:val="24"/>
          <w:szCs w:val="24"/>
        </w:rPr>
        <w:t>процесу.</w:t>
      </w:r>
    </w:p>
    <w:p w:rsidR="00AC5E2E" w:rsidRPr="00592588" w:rsidRDefault="00F013C3" w:rsidP="00E36F06">
      <w:pPr>
        <w:pStyle w:val="a0"/>
        <w:ind w:left="0" w:firstLine="284"/>
        <w:jc w:val="both"/>
      </w:pPr>
      <w:r w:rsidRPr="00592588">
        <w:t>Основними</w:t>
      </w:r>
      <w:r w:rsidR="00464E64">
        <w:t xml:space="preserve"> </w:t>
      </w:r>
      <w:r w:rsidRPr="00592588">
        <w:t>формами</w:t>
      </w:r>
      <w:r w:rsidR="00464E64">
        <w:t xml:space="preserve"> </w:t>
      </w:r>
      <w:r w:rsidRPr="00592588">
        <w:t>організації</w:t>
      </w:r>
      <w:r w:rsidR="00464E64">
        <w:t xml:space="preserve"> </w:t>
      </w:r>
      <w:r w:rsidRPr="00592588">
        <w:t>освітнього</w:t>
      </w:r>
      <w:r w:rsidR="00464E64">
        <w:t xml:space="preserve"> </w:t>
      </w:r>
      <w:r w:rsidRPr="00592588">
        <w:t>процесу</w:t>
      </w:r>
      <w:r w:rsidR="00464E64">
        <w:t xml:space="preserve"> </w:t>
      </w:r>
      <w:r w:rsidRPr="00592588">
        <w:t>є</w:t>
      </w:r>
      <w:r w:rsidR="00464E64">
        <w:t xml:space="preserve"> </w:t>
      </w:r>
      <w:r w:rsidRPr="00592588">
        <w:t>різні</w:t>
      </w:r>
      <w:r w:rsidR="00464E64">
        <w:t xml:space="preserve"> </w:t>
      </w:r>
      <w:r w:rsidRPr="00592588">
        <w:t>типи</w:t>
      </w:r>
      <w:r w:rsidR="00464E64">
        <w:t xml:space="preserve"> </w:t>
      </w:r>
      <w:r w:rsidRPr="00592588">
        <w:t>уроку,</w:t>
      </w:r>
      <w:r w:rsidR="00464E64">
        <w:t xml:space="preserve"> </w:t>
      </w:r>
      <w:r w:rsidRPr="00592588">
        <w:t>екскурсії,</w:t>
      </w:r>
      <w:r w:rsidR="00464E64">
        <w:t xml:space="preserve"> </w:t>
      </w:r>
      <w:r w:rsidRPr="00592588">
        <w:t>віртуальні подорожі, спектаклі, які вчитель організує у межах уроку або в позаурочний час.</w:t>
      </w:r>
      <w:r w:rsidR="00464E64">
        <w:t xml:space="preserve"> </w:t>
      </w:r>
      <w:r w:rsidRPr="00592588">
        <w:t>Форми</w:t>
      </w:r>
      <w:r w:rsidR="00464E64">
        <w:t xml:space="preserve"> </w:t>
      </w:r>
      <w:r w:rsidRPr="00592588">
        <w:t>організації</w:t>
      </w:r>
      <w:r w:rsidR="00464E64">
        <w:t xml:space="preserve"> </w:t>
      </w:r>
      <w:r w:rsidRPr="00592588">
        <w:t>освітнього</w:t>
      </w:r>
      <w:r w:rsidR="00464E64">
        <w:t xml:space="preserve"> </w:t>
      </w:r>
      <w:r w:rsidRPr="00592588">
        <w:t>процесу</w:t>
      </w:r>
      <w:r w:rsidR="00464E64">
        <w:t xml:space="preserve"> </w:t>
      </w:r>
      <w:r w:rsidRPr="00592588">
        <w:t>можуть</w:t>
      </w:r>
      <w:r w:rsidR="00464E64">
        <w:t xml:space="preserve"> </w:t>
      </w:r>
      <w:r w:rsidRPr="00592588">
        <w:t>уточнюватись</w:t>
      </w:r>
      <w:r w:rsidR="00464E64">
        <w:t xml:space="preserve"> </w:t>
      </w:r>
      <w:r w:rsidRPr="00592588">
        <w:t>та</w:t>
      </w:r>
      <w:r w:rsidR="00464E64">
        <w:t xml:space="preserve"> </w:t>
      </w:r>
      <w:r w:rsidRPr="00592588">
        <w:t>розширюватись</w:t>
      </w:r>
      <w:r w:rsidR="00464E64">
        <w:t xml:space="preserve"> </w:t>
      </w:r>
      <w:r w:rsidRPr="00592588">
        <w:t>у</w:t>
      </w:r>
      <w:r w:rsidR="00464E64">
        <w:t xml:space="preserve"> </w:t>
      </w:r>
      <w:r w:rsidRPr="00592588">
        <w:t>змісті</w:t>
      </w:r>
      <w:r w:rsidR="00464E64">
        <w:t xml:space="preserve"> </w:t>
      </w:r>
      <w:r w:rsidRPr="00592588">
        <w:t>окремих предметів за умови виконання державних вимог Державного стандарту та окремих</w:t>
      </w:r>
      <w:r w:rsidR="00464E64">
        <w:t xml:space="preserve"> </w:t>
      </w:r>
      <w:r w:rsidRPr="00592588">
        <w:t>предметів</w:t>
      </w:r>
      <w:r w:rsidR="00464E64">
        <w:t xml:space="preserve"> упродовж </w:t>
      </w:r>
      <w:r w:rsidRPr="00592588">
        <w:t>навчального</w:t>
      </w:r>
      <w:r w:rsidR="00464E64">
        <w:t xml:space="preserve"> </w:t>
      </w:r>
      <w:r w:rsidRPr="00592588">
        <w:t>року.</w:t>
      </w:r>
      <w:r w:rsidR="00464E64">
        <w:t xml:space="preserve"> </w:t>
      </w:r>
      <w:r w:rsidRPr="00592588">
        <w:t>Вибір</w:t>
      </w:r>
      <w:r w:rsidR="00464E64">
        <w:t xml:space="preserve"> </w:t>
      </w:r>
      <w:r w:rsidRPr="00592588">
        <w:t>форм</w:t>
      </w:r>
      <w:r w:rsidR="00464E64">
        <w:t xml:space="preserve"> </w:t>
      </w:r>
      <w:r w:rsidRPr="00592588">
        <w:t>і</w:t>
      </w:r>
      <w:r w:rsidR="00464E64">
        <w:t xml:space="preserve"> </w:t>
      </w:r>
      <w:r w:rsidRPr="00592588">
        <w:t>методів</w:t>
      </w:r>
      <w:r w:rsidR="00464E64">
        <w:t xml:space="preserve"> </w:t>
      </w:r>
      <w:r w:rsidRPr="00592588">
        <w:t>навчання</w:t>
      </w:r>
      <w:r w:rsidR="00464E64">
        <w:t xml:space="preserve"> </w:t>
      </w:r>
      <w:r w:rsidRPr="00592588">
        <w:t>вчитель</w:t>
      </w:r>
      <w:r w:rsidR="00464E64">
        <w:t xml:space="preserve"> </w:t>
      </w:r>
      <w:r w:rsidRPr="00592588">
        <w:t>визначає</w:t>
      </w:r>
      <w:r w:rsidR="00464E64">
        <w:t xml:space="preserve"> </w:t>
      </w:r>
      <w:r w:rsidRPr="00592588">
        <w:t>самостійно,</w:t>
      </w:r>
      <w:r w:rsidR="00464E64">
        <w:t xml:space="preserve"> </w:t>
      </w:r>
      <w:r w:rsidRPr="00592588">
        <w:t>враховуючи</w:t>
      </w:r>
      <w:r w:rsidR="00464E64">
        <w:t xml:space="preserve"> </w:t>
      </w:r>
      <w:r w:rsidRPr="00592588">
        <w:t>конкретні</w:t>
      </w:r>
      <w:r w:rsidR="00464E64">
        <w:t xml:space="preserve"> </w:t>
      </w:r>
      <w:r w:rsidRPr="00592588">
        <w:t>умови</w:t>
      </w:r>
      <w:r w:rsidR="00464E64">
        <w:t xml:space="preserve"> </w:t>
      </w:r>
      <w:r w:rsidRPr="00592588">
        <w:t>роботи,</w:t>
      </w:r>
      <w:r w:rsidR="00464E64">
        <w:t xml:space="preserve"> </w:t>
      </w:r>
      <w:r w:rsidRPr="00592588">
        <w:t>забезпечуючи</w:t>
      </w:r>
      <w:r w:rsidR="00464E64">
        <w:t xml:space="preserve"> </w:t>
      </w:r>
      <w:r w:rsidRPr="00592588">
        <w:t>водночас</w:t>
      </w:r>
      <w:r w:rsidR="00464E64">
        <w:t xml:space="preserve"> </w:t>
      </w:r>
      <w:r w:rsidRPr="00592588">
        <w:t>досягнення</w:t>
      </w:r>
      <w:r w:rsidR="00464E64">
        <w:t xml:space="preserve"> </w:t>
      </w:r>
      <w:r w:rsidRPr="00592588">
        <w:t>конкретних</w:t>
      </w:r>
      <w:r w:rsidR="00464E64">
        <w:t xml:space="preserve"> </w:t>
      </w:r>
      <w:r w:rsidRPr="00592588">
        <w:t>очікуваних</w:t>
      </w:r>
      <w:r w:rsidR="00464E64">
        <w:t xml:space="preserve"> </w:t>
      </w:r>
      <w:r w:rsidRPr="00592588">
        <w:t>результатів,</w:t>
      </w:r>
      <w:r w:rsidR="00464E64">
        <w:t xml:space="preserve"> </w:t>
      </w:r>
      <w:r w:rsidRPr="00592588">
        <w:t>зазначених</w:t>
      </w:r>
      <w:r w:rsidR="00464E64">
        <w:t xml:space="preserve"> </w:t>
      </w:r>
      <w:r w:rsidRPr="00592588">
        <w:t>у</w:t>
      </w:r>
      <w:r w:rsidR="00464E64">
        <w:t xml:space="preserve"> </w:t>
      </w:r>
      <w:r w:rsidRPr="00592588">
        <w:t>навчальних</w:t>
      </w:r>
      <w:r w:rsidR="00464E64">
        <w:t xml:space="preserve"> </w:t>
      </w:r>
      <w:r w:rsidRPr="00592588">
        <w:t>програмах</w:t>
      </w:r>
      <w:r w:rsidR="00464E64">
        <w:t xml:space="preserve"> </w:t>
      </w:r>
      <w:r w:rsidRPr="00592588">
        <w:t>окремих</w:t>
      </w:r>
      <w:r w:rsidR="00464E64">
        <w:t xml:space="preserve"> </w:t>
      </w:r>
      <w:r w:rsidRPr="00592588">
        <w:t>предметів.</w:t>
      </w:r>
    </w:p>
    <w:p w:rsidR="00AC5E2E" w:rsidRPr="00592588" w:rsidRDefault="00F013C3" w:rsidP="00E36F06">
      <w:pPr>
        <w:pStyle w:val="a0"/>
        <w:ind w:left="142" w:firstLine="284"/>
        <w:jc w:val="both"/>
      </w:pPr>
      <w:r w:rsidRPr="00592588">
        <w:t>У</w:t>
      </w:r>
      <w:r w:rsidR="00464E64">
        <w:t xml:space="preserve"> </w:t>
      </w:r>
      <w:r w:rsidRPr="00592588">
        <w:t>інклюзивних класах</w:t>
      </w:r>
      <w:r w:rsidR="00464E64">
        <w:t xml:space="preserve"> </w:t>
      </w:r>
      <w:r w:rsidRPr="00592588">
        <w:t>актуальними</w:t>
      </w:r>
      <w:r w:rsidR="00464E64">
        <w:t xml:space="preserve"> </w:t>
      </w:r>
      <w:r w:rsidRPr="00592588">
        <w:t>методами</w:t>
      </w:r>
      <w:r w:rsidR="00464E64">
        <w:t xml:space="preserve"> </w:t>
      </w:r>
      <w:r w:rsidRPr="00592588">
        <w:t>навчання</w:t>
      </w:r>
      <w:r w:rsidR="00464E64">
        <w:t xml:space="preserve"> </w:t>
      </w:r>
      <w:r w:rsidRPr="00592588">
        <w:t>є:</w:t>
      </w:r>
    </w:p>
    <w:p w:rsidR="00AC5E2E" w:rsidRPr="00592588" w:rsidRDefault="00F013C3" w:rsidP="00E36F06">
      <w:pPr>
        <w:pStyle w:val="a0"/>
        <w:ind w:left="142" w:firstLine="284"/>
        <w:jc w:val="both"/>
      </w:pPr>
      <w:proofErr w:type="spellStart"/>
      <w:r w:rsidRPr="00592588">
        <w:t>-створення</w:t>
      </w:r>
      <w:proofErr w:type="spellEnd"/>
      <w:r w:rsidR="00464E64">
        <w:t xml:space="preserve"> </w:t>
      </w:r>
      <w:r w:rsidRPr="00592588">
        <w:t>ситуації</w:t>
      </w:r>
      <w:r w:rsidR="00464E64">
        <w:t xml:space="preserve"> </w:t>
      </w:r>
      <w:r w:rsidRPr="00592588">
        <w:t>успіху</w:t>
      </w:r>
      <w:r w:rsidR="00464E64">
        <w:t xml:space="preserve"> </w:t>
      </w:r>
      <w:r w:rsidRPr="00592588">
        <w:t>на</w:t>
      </w:r>
      <w:r w:rsidR="00464E64">
        <w:t xml:space="preserve"> </w:t>
      </w:r>
      <w:r w:rsidRPr="00592588">
        <w:t>уроках;</w:t>
      </w:r>
    </w:p>
    <w:p w:rsidR="00AC5E2E" w:rsidRPr="00592588" w:rsidRDefault="00F013C3" w:rsidP="00E36F06">
      <w:pPr>
        <w:pStyle w:val="a0"/>
        <w:ind w:left="142" w:firstLine="284"/>
        <w:jc w:val="both"/>
      </w:pPr>
      <w:proofErr w:type="spellStart"/>
      <w:r w:rsidRPr="00592588">
        <w:t>-заохочення</w:t>
      </w:r>
      <w:proofErr w:type="spellEnd"/>
      <w:r w:rsidR="00464E64">
        <w:t xml:space="preserve"> </w:t>
      </w:r>
      <w:r w:rsidRPr="00592588">
        <w:t>незначних</w:t>
      </w:r>
      <w:r w:rsidR="00464E64">
        <w:t xml:space="preserve"> </w:t>
      </w:r>
      <w:r w:rsidRPr="00592588">
        <w:t>успіхів</w:t>
      </w:r>
      <w:r w:rsidR="00E36F06">
        <w:t xml:space="preserve"> </w:t>
      </w:r>
      <w:r w:rsidRPr="00592588">
        <w:t>і</w:t>
      </w:r>
      <w:r w:rsidR="00E36F06">
        <w:t xml:space="preserve"> </w:t>
      </w:r>
      <w:r w:rsidRPr="00592588">
        <w:t>досягнень;</w:t>
      </w:r>
    </w:p>
    <w:p w:rsidR="00AC5E2E" w:rsidRPr="00592588" w:rsidRDefault="00F013C3" w:rsidP="00E36F06">
      <w:pPr>
        <w:pStyle w:val="a0"/>
        <w:ind w:left="142" w:firstLine="284"/>
        <w:jc w:val="both"/>
      </w:pPr>
      <w:proofErr w:type="spellStart"/>
      <w:r w:rsidRPr="00592588">
        <w:t>-арттерапія</w:t>
      </w:r>
      <w:proofErr w:type="spellEnd"/>
      <w:r w:rsidR="00E36F06">
        <w:t xml:space="preserve"> </w:t>
      </w:r>
      <w:r w:rsidRPr="00592588">
        <w:t>(</w:t>
      </w:r>
      <w:proofErr w:type="spellStart"/>
      <w:r w:rsidRPr="00592588">
        <w:t>казкотерапія</w:t>
      </w:r>
      <w:proofErr w:type="spellEnd"/>
      <w:r w:rsidRPr="00592588">
        <w:t>,</w:t>
      </w:r>
      <w:r w:rsidR="00E36F06">
        <w:t xml:space="preserve"> </w:t>
      </w:r>
      <w:r w:rsidRPr="00592588">
        <w:t>музикотерапія,</w:t>
      </w:r>
      <w:r w:rsidR="00E36F06">
        <w:t xml:space="preserve"> </w:t>
      </w:r>
      <w:proofErr w:type="spellStart"/>
      <w:r w:rsidRPr="00592588">
        <w:t>бібліотекотерапія</w:t>
      </w:r>
      <w:proofErr w:type="spellEnd"/>
      <w:r w:rsidRPr="00592588">
        <w:t>,та</w:t>
      </w:r>
      <w:r w:rsidR="00E36F06">
        <w:t xml:space="preserve"> </w:t>
      </w:r>
      <w:r w:rsidRPr="00592588">
        <w:t>ін..);</w:t>
      </w:r>
    </w:p>
    <w:p w:rsidR="00AC5E2E" w:rsidRPr="00592588" w:rsidRDefault="00F013C3" w:rsidP="00E36F06">
      <w:pPr>
        <w:pStyle w:val="a0"/>
        <w:ind w:left="142" w:firstLine="284"/>
        <w:jc w:val="both"/>
      </w:pPr>
      <w:proofErr w:type="spellStart"/>
      <w:r w:rsidRPr="00592588">
        <w:t>-бесіди</w:t>
      </w:r>
      <w:proofErr w:type="spellEnd"/>
      <w:r w:rsidR="00E36F06">
        <w:t xml:space="preserve"> </w:t>
      </w:r>
      <w:r w:rsidRPr="00592588">
        <w:t>і</w:t>
      </w:r>
      <w:r w:rsidR="00E36F06">
        <w:t xml:space="preserve"> </w:t>
      </w:r>
      <w:r w:rsidRPr="00592588">
        <w:t>«мозковий</w:t>
      </w:r>
      <w:r w:rsidR="00E36F06">
        <w:t xml:space="preserve"> </w:t>
      </w:r>
      <w:r w:rsidRPr="00592588">
        <w:t>штурм»;</w:t>
      </w:r>
    </w:p>
    <w:p w:rsidR="00AC5E2E" w:rsidRPr="00592588" w:rsidRDefault="00F013C3" w:rsidP="00E36F06">
      <w:pPr>
        <w:pStyle w:val="a0"/>
        <w:ind w:left="142" w:firstLine="284"/>
        <w:jc w:val="both"/>
      </w:pPr>
      <w:proofErr w:type="spellStart"/>
      <w:r w:rsidRPr="00592588">
        <w:t>-ділові</w:t>
      </w:r>
      <w:proofErr w:type="spellEnd"/>
      <w:r w:rsidR="00E36F06">
        <w:t xml:space="preserve"> </w:t>
      </w:r>
      <w:r w:rsidRPr="00592588">
        <w:t>ігри</w:t>
      </w:r>
      <w:r w:rsidR="00E36F06">
        <w:t xml:space="preserve"> </w:t>
      </w:r>
      <w:r w:rsidRPr="00592588">
        <w:t>і</w:t>
      </w:r>
      <w:r w:rsidR="00E36F06">
        <w:t xml:space="preserve"> </w:t>
      </w:r>
      <w:r w:rsidRPr="00592588">
        <w:t>дискусії;</w:t>
      </w:r>
    </w:p>
    <w:p w:rsidR="00AC5E2E" w:rsidRPr="00592588" w:rsidRDefault="00E36F06" w:rsidP="00E36F06">
      <w:pPr>
        <w:pStyle w:val="a0"/>
        <w:ind w:left="142" w:firstLine="284"/>
        <w:jc w:val="both"/>
      </w:pPr>
      <w:proofErr w:type="spellStart"/>
      <w:r>
        <w:t>-</w:t>
      </w:r>
      <w:r w:rsidR="00F013C3" w:rsidRPr="00592588">
        <w:t>графічні</w:t>
      </w:r>
      <w:proofErr w:type="spellEnd"/>
      <w:r>
        <w:t xml:space="preserve"> </w:t>
      </w:r>
      <w:r w:rsidR="00F013C3" w:rsidRPr="00592588">
        <w:t>організатори</w:t>
      </w:r>
      <w:r>
        <w:t xml:space="preserve"> </w:t>
      </w:r>
      <w:r w:rsidR="00F013C3" w:rsidRPr="00592588">
        <w:t>(</w:t>
      </w:r>
      <w:proofErr w:type="spellStart"/>
      <w:r w:rsidR="00F013C3" w:rsidRPr="00592588">
        <w:t>схеми-«павутинки</w:t>
      </w:r>
      <w:proofErr w:type="spellEnd"/>
      <w:r w:rsidR="00F013C3" w:rsidRPr="00592588">
        <w:t>»,</w:t>
      </w:r>
      <w:r>
        <w:t xml:space="preserve"> </w:t>
      </w:r>
      <w:r w:rsidR="00F013C3" w:rsidRPr="00592588">
        <w:t>ланцюжки</w:t>
      </w:r>
      <w:r>
        <w:t xml:space="preserve"> </w:t>
      </w:r>
      <w:r w:rsidR="00F013C3" w:rsidRPr="00592588">
        <w:t>послідовності;</w:t>
      </w:r>
      <w:r>
        <w:t xml:space="preserve"> </w:t>
      </w:r>
      <w:r w:rsidR="00F013C3" w:rsidRPr="00592588">
        <w:t>дерева</w:t>
      </w:r>
      <w:r>
        <w:t xml:space="preserve"> </w:t>
      </w:r>
      <w:r w:rsidR="00F013C3" w:rsidRPr="00592588">
        <w:t>сортування;</w:t>
      </w:r>
      <w:r>
        <w:t xml:space="preserve"> </w:t>
      </w:r>
      <w:r w:rsidR="00F013C3" w:rsidRPr="00592588">
        <w:t>діаграми</w:t>
      </w:r>
      <w:r>
        <w:t xml:space="preserve"> Венна, </w:t>
      </w:r>
      <w:r w:rsidR="00F013C3" w:rsidRPr="00592588">
        <w:t>матриці;сюжетні</w:t>
      </w:r>
      <w:r>
        <w:t xml:space="preserve"> </w:t>
      </w:r>
      <w:r w:rsidR="00F013C3" w:rsidRPr="00592588">
        <w:t>карти;«</w:t>
      </w:r>
      <w:proofErr w:type="spellStart"/>
      <w:r w:rsidR="00F013C3" w:rsidRPr="00592588">
        <w:t>знаємо–дізналися–хочемодізнатися</w:t>
      </w:r>
      <w:proofErr w:type="spellEnd"/>
      <w:r w:rsidR="00F013C3" w:rsidRPr="00592588">
        <w:t>»).</w:t>
      </w:r>
    </w:p>
    <w:p w:rsidR="00AC5E2E" w:rsidRPr="00592588" w:rsidRDefault="00F013C3" w:rsidP="00E36F06">
      <w:pPr>
        <w:pStyle w:val="a0"/>
        <w:ind w:left="142" w:firstLine="284"/>
        <w:jc w:val="both"/>
      </w:pPr>
      <w:r w:rsidRPr="00592588">
        <w:t>З метою індивідуалізації і диференціації навчання ефективними можуть бути такі заходи іприйоми:</w:t>
      </w:r>
    </w:p>
    <w:p w:rsidR="00AC5E2E" w:rsidRPr="00592588" w:rsidRDefault="00972C31" w:rsidP="00972C31">
      <w:pPr>
        <w:tabs>
          <w:tab w:val="left" w:pos="1196"/>
          <w:tab w:val="left" w:pos="1197"/>
        </w:tabs>
        <w:jc w:val="both"/>
        <w:rPr>
          <w:sz w:val="24"/>
          <w:szCs w:val="24"/>
        </w:rPr>
      </w:pPr>
      <w:r>
        <w:rPr>
          <w:sz w:val="24"/>
          <w:szCs w:val="24"/>
        </w:rPr>
        <w:t xml:space="preserve">- </w:t>
      </w:r>
      <w:r w:rsidR="00F013C3" w:rsidRPr="00592588">
        <w:rPr>
          <w:sz w:val="24"/>
          <w:szCs w:val="24"/>
        </w:rPr>
        <w:t>Надавати навчальний</w:t>
      </w:r>
      <w:r w:rsidR="00E36F06">
        <w:rPr>
          <w:sz w:val="24"/>
          <w:szCs w:val="24"/>
        </w:rPr>
        <w:t xml:space="preserve"> </w:t>
      </w:r>
      <w:r w:rsidR="00F013C3" w:rsidRPr="00592588">
        <w:rPr>
          <w:sz w:val="24"/>
          <w:szCs w:val="24"/>
        </w:rPr>
        <w:t xml:space="preserve">матеріал в різних видах: </w:t>
      </w:r>
      <w:proofErr w:type="spellStart"/>
      <w:r w:rsidR="00F013C3" w:rsidRPr="00592588">
        <w:rPr>
          <w:sz w:val="24"/>
          <w:szCs w:val="24"/>
        </w:rPr>
        <w:t>аудіально</w:t>
      </w:r>
      <w:proofErr w:type="spellEnd"/>
      <w:r w:rsidR="00F013C3" w:rsidRPr="00592588">
        <w:rPr>
          <w:sz w:val="24"/>
          <w:szCs w:val="24"/>
        </w:rPr>
        <w:t>,</w:t>
      </w:r>
      <w:r w:rsidR="00E36F06">
        <w:rPr>
          <w:sz w:val="24"/>
          <w:szCs w:val="24"/>
        </w:rPr>
        <w:t xml:space="preserve"> </w:t>
      </w:r>
      <w:r w:rsidR="00F013C3" w:rsidRPr="00592588">
        <w:rPr>
          <w:sz w:val="24"/>
          <w:szCs w:val="24"/>
        </w:rPr>
        <w:t>візуально,</w:t>
      </w:r>
      <w:r w:rsidR="00E36F06">
        <w:rPr>
          <w:sz w:val="24"/>
          <w:szCs w:val="24"/>
        </w:rPr>
        <w:t xml:space="preserve"> </w:t>
      </w:r>
      <w:proofErr w:type="spellStart"/>
      <w:r w:rsidR="00F013C3" w:rsidRPr="00592588">
        <w:rPr>
          <w:sz w:val="24"/>
          <w:szCs w:val="24"/>
        </w:rPr>
        <w:t>кінестетично</w:t>
      </w:r>
      <w:proofErr w:type="spellEnd"/>
      <w:r w:rsidR="00F013C3" w:rsidRPr="00592588">
        <w:rPr>
          <w:sz w:val="24"/>
          <w:szCs w:val="24"/>
        </w:rPr>
        <w:t xml:space="preserve"> (за</w:t>
      </w:r>
      <w:r w:rsidR="00E36F06">
        <w:rPr>
          <w:sz w:val="24"/>
          <w:szCs w:val="24"/>
        </w:rPr>
        <w:t xml:space="preserve"> </w:t>
      </w:r>
      <w:r w:rsidR="00F013C3" w:rsidRPr="00592588">
        <w:rPr>
          <w:sz w:val="24"/>
          <w:szCs w:val="24"/>
        </w:rPr>
        <w:t>допомогою</w:t>
      </w:r>
      <w:r w:rsidR="00E36F06">
        <w:rPr>
          <w:sz w:val="24"/>
          <w:szCs w:val="24"/>
        </w:rPr>
        <w:t xml:space="preserve"> </w:t>
      </w:r>
      <w:r w:rsidR="00F013C3" w:rsidRPr="00592588">
        <w:rPr>
          <w:sz w:val="24"/>
          <w:szCs w:val="24"/>
        </w:rPr>
        <w:t>рухів) ;</w:t>
      </w:r>
    </w:p>
    <w:p w:rsidR="00AC5E2E" w:rsidRPr="00592588" w:rsidRDefault="00972C31" w:rsidP="00972C31">
      <w:pPr>
        <w:tabs>
          <w:tab w:val="left" w:pos="1196"/>
          <w:tab w:val="left" w:pos="1197"/>
        </w:tabs>
        <w:jc w:val="both"/>
        <w:rPr>
          <w:sz w:val="24"/>
          <w:szCs w:val="24"/>
        </w:rPr>
      </w:pPr>
      <w:r>
        <w:rPr>
          <w:sz w:val="24"/>
          <w:szCs w:val="24"/>
        </w:rPr>
        <w:t xml:space="preserve">- </w:t>
      </w:r>
      <w:r w:rsidR="00F013C3" w:rsidRPr="00592588">
        <w:rPr>
          <w:sz w:val="24"/>
          <w:szCs w:val="24"/>
        </w:rPr>
        <w:t>Заохочувати</w:t>
      </w:r>
      <w:r w:rsidR="00E36F06">
        <w:rPr>
          <w:sz w:val="24"/>
          <w:szCs w:val="24"/>
        </w:rPr>
        <w:t xml:space="preserve"> </w:t>
      </w:r>
      <w:r w:rsidR="00F013C3" w:rsidRPr="00592588">
        <w:rPr>
          <w:sz w:val="24"/>
          <w:szCs w:val="24"/>
        </w:rPr>
        <w:t>учнів</w:t>
      </w:r>
      <w:r w:rsidR="00E36F06">
        <w:rPr>
          <w:sz w:val="24"/>
          <w:szCs w:val="24"/>
        </w:rPr>
        <w:t xml:space="preserve"> </w:t>
      </w:r>
      <w:r w:rsidR="00F013C3" w:rsidRPr="00592588">
        <w:rPr>
          <w:sz w:val="24"/>
          <w:szCs w:val="24"/>
        </w:rPr>
        <w:t>представляти</w:t>
      </w:r>
      <w:r w:rsidR="00E36F06">
        <w:rPr>
          <w:sz w:val="24"/>
          <w:szCs w:val="24"/>
        </w:rPr>
        <w:t xml:space="preserve"> </w:t>
      </w:r>
      <w:r w:rsidR="00F013C3" w:rsidRPr="00592588">
        <w:rPr>
          <w:sz w:val="24"/>
          <w:szCs w:val="24"/>
        </w:rPr>
        <w:t>результати</w:t>
      </w:r>
      <w:r w:rsidR="00E36F06">
        <w:rPr>
          <w:sz w:val="24"/>
          <w:szCs w:val="24"/>
        </w:rPr>
        <w:t xml:space="preserve"> </w:t>
      </w:r>
      <w:r w:rsidR="00F013C3" w:rsidRPr="00592588">
        <w:rPr>
          <w:sz w:val="24"/>
          <w:szCs w:val="24"/>
        </w:rPr>
        <w:t>своєї</w:t>
      </w:r>
      <w:r w:rsidR="00E36F06">
        <w:rPr>
          <w:sz w:val="24"/>
          <w:szCs w:val="24"/>
        </w:rPr>
        <w:t xml:space="preserve"> </w:t>
      </w:r>
      <w:r w:rsidR="00F013C3" w:rsidRPr="00592588">
        <w:rPr>
          <w:sz w:val="24"/>
          <w:szCs w:val="24"/>
        </w:rPr>
        <w:t>діяльності</w:t>
      </w:r>
      <w:r w:rsidR="00E36F06">
        <w:rPr>
          <w:sz w:val="24"/>
          <w:szCs w:val="24"/>
        </w:rPr>
        <w:t xml:space="preserve"> </w:t>
      </w:r>
      <w:r w:rsidR="00F013C3" w:rsidRPr="00592588">
        <w:rPr>
          <w:sz w:val="24"/>
          <w:szCs w:val="24"/>
        </w:rPr>
        <w:t>в</w:t>
      </w:r>
      <w:r w:rsidR="00E36F06">
        <w:rPr>
          <w:sz w:val="24"/>
          <w:szCs w:val="24"/>
        </w:rPr>
        <w:t xml:space="preserve"> </w:t>
      </w:r>
      <w:r w:rsidR="00F013C3" w:rsidRPr="00592588">
        <w:rPr>
          <w:sz w:val="24"/>
          <w:szCs w:val="24"/>
        </w:rPr>
        <w:t>різних</w:t>
      </w:r>
      <w:r w:rsidR="00E36F06">
        <w:rPr>
          <w:sz w:val="24"/>
          <w:szCs w:val="24"/>
        </w:rPr>
        <w:t xml:space="preserve"> </w:t>
      </w:r>
      <w:r w:rsidR="00F013C3" w:rsidRPr="00592588">
        <w:rPr>
          <w:sz w:val="24"/>
          <w:szCs w:val="24"/>
        </w:rPr>
        <w:t>видах:усна</w:t>
      </w:r>
      <w:r w:rsidR="009F650B">
        <w:rPr>
          <w:sz w:val="24"/>
          <w:szCs w:val="24"/>
        </w:rPr>
        <w:t xml:space="preserve"> </w:t>
      </w:r>
      <w:r w:rsidR="00F013C3" w:rsidRPr="00592588">
        <w:rPr>
          <w:sz w:val="24"/>
          <w:szCs w:val="24"/>
        </w:rPr>
        <w:t>розповідь,малюнок/схема/діаграма,</w:t>
      </w:r>
      <w:r w:rsidR="00E36F06">
        <w:rPr>
          <w:sz w:val="24"/>
          <w:szCs w:val="24"/>
        </w:rPr>
        <w:t xml:space="preserve"> </w:t>
      </w:r>
      <w:r w:rsidR="00F013C3" w:rsidRPr="00592588">
        <w:rPr>
          <w:sz w:val="24"/>
          <w:szCs w:val="24"/>
        </w:rPr>
        <w:t>вірш,</w:t>
      </w:r>
      <w:r w:rsidR="00E36F06">
        <w:rPr>
          <w:sz w:val="24"/>
          <w:szCs w:val="24"/>
        </w:rPr>
        <w:t xml:space="preserve"> </w:t>
      </w:r>
      <w:r w:rsidR="00F013C3" w:rsidRPr="00592588">
        <w:rPr>
          <w:sz w:val="24"/>
          <w:szCs w:val="24"/>
        </w:rPr>
        <w:t>п’єса,</w:t>
      </w:r>
      <w:r w:rsidR="00E36F06">
        <w:rPr>
          <w:sz w:val="24"/>
          <w:szCs w:val="24"/>
        </w:rPr>
        <w:t xml:space="preserve"> </w:t>
      </w:r>
      <w:r w:rsidR="00F013C3" w:rsidRPr="00592588">
        <w:rPr>
          <w:sz w:val="24"/>
          <w:szCs w:val="24"/>
        </w:rPr>
        <w:t>пантоміма,</w:t>
      </w:r>
      <w:r w:rsidR="00E36F06">
        <w:rPr>
          <w:sz w:val="24"/>
          <w:szCs w:val="24"/>
        </w:rPr>
        <w:t xml:space="preserve"> </w:t>
      </w:r>
      <w:r w:rsidR="00F013C3" w:rsidRPr="00592588">
        <w:rPr>
          <w:sz w:val="24"/>
          <w:szCs w:val="24"/>
        </w:rPr>
        <w:t>модель,</w:t>
      </w:r>
      <w:r w:rsidR="00E36F06">
        <w:rPr>
          <w:sz w:val="24"/>
          <w:szCs w:val="24"/>
        </w:rPr>
        <w:t xml:space="preserve"> </w:t>
      </w:r>
      <w:r w:rsidR="00F013C3" w:rsidRPr="00592588">
        <w:rPr>
          <w:sz w:val="24"/>
          <w:szCs w:val="24"/>
        </w:rPr>
        <w:t>скульптура</w:t>
      </w:r>
      <w:r w:rsidR="00E36F06">
        <w:rPr>
          <w:sz w:val="24"/>
          <w:szCs w:val="24"/>
        </w:rPr>
        <w:t xml:space="preserve"> </w:t>
      </w:r>
      <w:r w:rsidR="00F013C3" w:rsidRPr="00592588">
        <w:rPr>
          <w:sz w:val="24"/>
          <w:szCs w:val="24"/>
        </w:rPr>
        <w:t>тощо;</w:t>
      </w:r>
    </w:p>
    <w:p w:rsidR="00AC5E2E" w:rsidRPr="00592588" w:rsidRDefault="00972C31" w:rsidP="00972C31">
      <w:pPr>
        <w:tabs>
          <w:tab w:val="left" w:pos="1196"/>
          <w:tab w:val="left" w:pos="1197"/>
        </w:tabs>
        <w:jc w:val="both"/>
        <w:rPr>
          <w:sz w:val="24"/>
          <w:szCs w:val="24"/>
        </w:rPr>
      </w:pPr>
      <w:r>
        <w:rPr>
          <w:sz w:val="24"/>
          <w:szCs w:val="24"/>
        </w:rPr>
        <w:t xml:space="preserve">-  </w:t>
      </w:r>
      <w:r w:rsidR="00F013C3" w:rsidRPr="00592588">
        <w:rPr>
          <w:sz w:val="24"/>
          <w:szCs w:val="24"/>
        </w:rPr>
        <w:t>Надавати</w:t>
      </w:r>
      <w:r w:rsidR="00E36F06">
        <w:rPr>
          <w:sz w:val="24"/>
          <w:szCs w:val="24"/>
        </w:rPr>
        <w:t xml:space="preserve"> </w:t>
      </w:r>
      <w:r w:rsidR="00F013C3" w:rsidRPr="00592588">
        <w:rPr>
          <w:sz w:val="24"/>
          <w:szCs w:val="24"/>
        </w:rPr>
        <w:t>різні</w:t>
      </w:r>
      <w:r w:rsidR="00E36F06">
        <w:rPr>
          <w:sz w:val="24"/>
          <w:szCs w:val="24"/>
        </w:rPr>
        <w:t xml:space="preserve"> </w:t>
      </w:r>
      <w:r w:rsidR="00F013C3" w:rsidRPr="00592588">
        <w:rPr>
          <w:sz w:val="24"/>
          <w:szCs w:val="24"/>
        </w:rPr>
        <w:t>види</w:t>
      </w:r>
      <w:r w:rsidR="00E36F06">
        <w:rPr>
          <w:sz w:val="24"/>
          <w:szCs w:val="24"/>
        </w:rPr>
        <w:t xml:space="preserve"> </w:t>
      </w:r>
      <w:r w:rsidR="00F013C3" w:rsidRPr="00592588">
        <w:rPr>
          <w:sz w:val="24"/>
          <w:szCs w:val="24"/>
        </w:rPr>
        <w:t>індивідуальних</w:t>
      </w:r>
      <w:r w:rsidR="00E36F06">
        <w:rPr>
          <w:sz w:val="24"/>
          <w:szCs w:val="24"/>
        </w:rPr>
        <w:t xml:space="preserve"> </w:t>
      </w:r>
      <w:r w:rsidR="00F013C3" w:rsidRPr="00592588">
        <w:rPr>
          <w:sz w:val="24"/>
          <w:szCs w:val="24"/>
        </w:rPr>
        <w:t>самостійних</w:t>
      </w:r>
      <w:r w:rsidR="00E36F06">
        <w:rPr>
          <w:sz w:val="24"/>
          <w:szCs w:val="24"/>
        </w:rPr>
        <w:t xml:space="preserve"> </w:t>
      </w:r>
      <w:r w:rsidR="00F013C3" w:rsidRPr="00592588">
        <w:rPr>
          <w:sz w:val="24"/>
          <w:szCs w:val="24"/>
        </w:rPr>
        <w:t>робіт;</w:t>
      </w:r>
    </w:p>
    <w:p w:rsidR="00AC5E2E" w:rsidRPr="00592588" w:rsidRDefault="00972C31" w:rsidP="00972C31">
      <w:pPr>
        <w:tabs>
          <w:tab w:val="left" w:pos="1196"/>
          <w:tab w:val="left" w:pos="1197"/>
        </w:tabs>
        <w:jc w:val="both"/>
        <w:rPr>
          <w:sz w:val="24"/>
          <w:szCs w:val="24"/>
        </w:rPr>
      </w:pPr>
      <w:r>
        <w:rPr>
          <w:sz w:val="24"/>
          <w:szCs w:val="24"/>
        </w:rPr>
        <w:t xml:space="preserve">- </w:t>
      </w:r>
      <w:r w:rsidR="00F013C3" w:rsidRPr="00592588">
        <w:rPr>
          <w:sz w:val="24"/>
          <w:szCs w:val="24"/>
        </w:rPr>
        <w:t>Використовувати</w:t>
      </w:r>
      <w:r w:rsidR="00E36F06">
        <w:rPr>
          <w:sz w:val="24"/>
          <w:szCs w:val="24"/>
        </w:rPr>
        <w:t xml:space="preserve"> </w:t>
      </w:r>
      <w:r w:rsidR="00F013C3" w:rsidRPr="00592588">
        <w:rPr>
          <w:sz w:val="24"/>
          <w:szCs w:val="24"/>
        </w:rPr>
        <w:t>різні</w:t>
      </w:r>
      <w:r w:rsidR="00E36F06">
        <w:rPr>
          <w:sz w:val="24"/>
          <w:szCs w:val="24"/>
        </w:rPr>
        <w:t xml:space="preserve"> </w:t>
      </w:r>
      <w:r w:rsidR="00F013C3" w:rsidRPr="00592588">
        <w:rPr>
          <w:sz w:val="24"/>
          <w:szCs w:val="24"/>
        </w:rPr>
        <w:t>види</w:t>
      </w:r>
      <w:r w:rsidR="00E36F06">
        <w:rPr>
          <w:sz w:val="24"/>
          <w:szCs w:val="24"/>
        </w:rPr>
        <w:t xml:space="preserve"> </w:t>
      </w:r>
      <w:proofErr w:type="spellStart"/>
      <w:r w:rsidR="00F013C3" w:rsidRPr="00592588">
        <w:rPr>
          <w:sz w:val="24"/>
          <w:szCs w:val="24"/>
        </w:rPr>
        <w:t>групової+парної</w:t>
      </w:r>
      <w:proofErr w:type="spellEnd"/>
      <w:r w:rsidR="00E36F06">
        <w:rPr>
          <w:sz w:val="24"/>
          <w:szCs w:val="24"/>
        </w:rPr>
        <w:t xml:space="preserve"> </w:t>
      </w:r>
      <w:r w:rsidR="00F013C3" w:rsidRPr="00592588">
        <w:rPr>
          <w:sz w:val="24"/>
          <w:szCs w:val="24"/>
        </w:rPr>
        <w:t>роботи,</w:t>
      </w:r>
      <w:r w:rsidR="00E36F06">
        <w:rPr>
          <w:sz w:val="24"/>
          <w:szCs w:val="24"/>
        </w:rPr>
        <w:t xml:space="preserve"> </w:t>
      </w:r>
      <w:r w:rsidR="00F013C3" w:rsidRPr="00592588">
        <w:rPr>
          <w:sz w:val="24"/>
          <w:szCs w:val="24"/>
        </w:rPr>
        <w:t>метод</w:t>
      </w:r>
      <w:r w:rsidR="00E36F06">
        <w:rPr>
          <w:sz w:val="24"/>
          <w:szCs w:val="24"/>
        </w:rPr>
        <w:t xml:space="preserve"> проектів;</w:t>
      </w:r>
    </w:p>
    <w:p w:rsidR="00AC5E2E" w:rsidRPr="00592588" w:rsidRDefault="00972C31" w:rsidP="00972C31">
      <w:pPr>
        <w:tabs>
          <w:tab w:val="left" w:pos="1196"/>
          <w:tab w:val="left" w:pos="1197"/>
        </w:tabs>
        <w:jc w:val="both"/>
        <w:rPr>
          <w:sz w:val="24"/>
          <w:szCs w:val="24"/>
        </w:rPr>
      </w:pPr>
      <w:r>
        <w:rPr>
          <w:sz w:val="24"/>
          <w:szCs w:val="24"/>
        </w:rPr>
        <w:t xml:space="preserve">- </w:t>
      </w:r>
      <w:r w:rsidR="00F013C3" w:rsidRPr="00592588">
        <w:rPr>
          <w:sz w:val="24"/>
          <w:szCs w:val="24"/>
        </w:rPr>
        <w:t>Надавати</w:t>
      </w:r>
      <w:r w:rsidR="00E36F06">
        <w:rPr>
          <w:sz w:val="24"/>
          <w:szCs w:val="24"/>
        </w:rPr>
        <w:t xml:space="preserve"> </w:t>
      </w:r>
      <w:r w:rsidR="00F013C3" w:rsidRPr="00592588">
        <w:rPr>
          <w:sz w:val="24"/>
          <w:szCs w:val="24"/>
        </w:rPr>
        <w:t>вправи</w:t>
      </w:r>
      <w:r w:rsidR="00E36F06">
        <w:rPr>
          <w:sz w:val="24"/>
          <w:szCs w:val="24"/>
        </w:rPr>
        <w:t xml:space="preserve"> </w:t>
      </w:r>
      <w:r w:rsidR="00F013C3" w:rsidRPr="00592588">
        <w:rPr>
          <w:sz w:val="24"/>
          <w:szCs w:val="24"/>
        </w:rPr>
        <w:t>і</w:t>
      </w:r>
      <w:r w:rsidR="00E36F06">
        <w:rPr>
          <w:sz w:val="24"/>
          <w:szCs w:val="24"/>
        </w:rPr>
        <w:t xml:space="preserve"> </w:t>
      </w:r>
      <w:r w:rsidR="00F013C3" w:rsidRPr="00592588">
        <w:rPr>
          <w:sz w:val="24"/>
          <w:szCs w:val="24"/>
        </w:rPr>
        <w:t>завдання</w:t>
      </w:r>
      <w:r w:rsidR="00E36F06">
        <w:rPr>
          <w:sz w:val="24"/>
          <w:szCs w:val="24"/>
        </w:rPr>
        <w:t xml:space="preserve"> </w:t>
      </w:r>
      <w:r w:rsidR="00F013C3" w:rsidRPr="00592588">
        <w:rPr>
          <w:sz w:val="24"/>
          <w:szCs w:val="24"/>
        </w:rPr>
        <w:t>близькі</w:t>
      </w:r>
      <w:r w:rsidR="00E36F06">
        <w:rPr>
          <w:sz w:val="24"/>
          <w:szCs w:val="24"/>
        </w:rPr>
        <w:t xml:space="preserve"> </w:t>
      </w:r>
      <w:r w:rsidR="00F013C3" w:rsidRPr="00592588">
        <w:rPr>
          <w:sz w:val="24"/>
          <w:szCs w:val="24"/>
        </w:rPr>
        <w:t>щоденному</w:t>
      </w:r>
      <w:r w:rsidR="00E36F06">
        <w:rPr>
          <w:sz w:val="24"/>
          <w:szCs w:val="24"/>
        </w:rPr>
        <w:t xml:space="preserve"> </w:t>
      </w:r>
      <w:r w:rsidR="00F013C3" w:rsidRPr="00592588">
        <w:rPr>
          <w:sz w:val="24"/>
          <w:szCs w:val="24"/>
        </w:rPr>
        <w:t>оточенню</w:t>
      </w:r>
      <w:r w:rsidR="00E36F06">
        <w:rPr>
          <w:sz w:val="24"/>
          <w:szCs w:val="24"/>
        </w:rPr>
        <w:t xml:space="preserve"> учня;</w:t>
      </w:r>
    </w:p>
    <w:p w:rsidR="00AC5E2E" w:rsidRPr="00592588" w:rsidRDefault="00972C31" w:rsidP="00972C31">
      <w:pPr>
        <w:tabs>
          <w:tab w:val="left" w:pos="1197"/>
        </w:tabs>
        <w:jc w:val="both"/>
        <w:rPr>
          <w:sz w:val="24"/>
          <w:szCs w:val="24"/>
        </w:rPr>
      </w:pPr>
      <w:r>
        <w:rPr>
          <w:sz w:val="24"/>
          <w:szCs w:val="24"/>
        </w:rPr>
        <w:t xml:space="preserve">- </w:t>
      </w:r>
      <w:r w:rsidR="00F013C3" w:rsidRPr="00592588">
        <w:rPr>
          <w:sz w:val="24"/>
          <w:szCs w:val="24"/>
        </w:rPr>
        <w:t>Залучати учнів до формування і формулювання цілей власного навчання/очікуваних</w:t>
      </w:r>
      <w:r w:rsidR="00E36F06">
        <w:rPr>
          <w:sz w:val="24"/>
          <w:szCs w:val="24"/>
        </w:rPr>
        <w:t xml:space="preserve"> </w:t>
      </w:r>
      <w:r w:rsidR="00F013C3" w:rsidRPr="00592588">
        <w:rPr>
          <w:sz w:val="24"/>
          <w:szCs w:val="24"/>
        </w:rPr>
        <w:t>результатів і оцінювання (Ознайомлення і роз’яснення — обговорення — узгодження;</w:t>
      </w:r>
      <w:r w:rsidR="00E36F06">
        <w:rPr>
          <w:sz w:val="24"/>
          <w:szCs w:val="24"/>
        </w:rPr>
        <w:t xml:space="preserve"> </w:t>
      </w:r>
      <w:r w:rsidR="00F013C3" w:rsidRPr="00592588">
        <w:rPr>
          <w:sz w:val="24"/>
          <w:szCs w:val="24"/>
        </w:rPr>
        <w:t>надання</w:t>
      </w:r>
      <w:r w:rsidR="00E36F06">
        <w:rPr>
          <w:sz w:val="24"/>
          <w:szCs w:val="24"/>
        </w:rPr>
        <w:t xml:space="preserve"> </w:t>
      </w:r>
      <w:r w:rsidR="00F013C3" w:rsidRPr="00592588">
        <w:rPr>
          <w:sz w:val="24"/>
          <w:szCs w:val="24"/>
        </w:rPr>
        <w:t>прикладів</w:t>
      </w:r>
      <w:r w:rsidR="00E36F06">
        <w:rPr>
          <w:sz w:val="24"/>
          <w:szCs w:val="24"/>
        </w:rPr>
        <w:t xml:space="preserve"> </w:t>
      </w:r>
      <w:r w:rsidR="00F013C3" w:rsidRPr="00592588">
        <w:rPr>
          <w:sz w:val="24"/>
          <w:szCs w:val="24"/>
        </w:rPr>
        <w:t>чи</w:t>
      </w:r>
      <w:r w:rsidR="00E36F06">
        <w:rPr>
          <w:sz w:val="24"/>
          <w:szCs w:val="24"/>
        </w:rPr>
        <w:t xml:space="preserve"> </w:t>
      </w:r>
      <w:r w:rsidR="00F013C3" w:rsidRPr="00592588">
        <w:rPr>
          <w:sz w:val="24"/>
          <w:szCs w:val="24"/>
        </w:rPr>
        <w:t>незакінчених</w:t>
      </w:r>
      <w:r w:rsidR="00E36F06">
        <w:rPr>
          <w:sz w:val="24"/>
          <w:szCs w:val="24"/>
        </w:rPr>
        <w:t xml:space="preserve"> </w:t>
      </w:r>
      <w:r w:rsidR="00F013C3" w:rsidRPr="00592588">
        <w:rPr>
          <w:sz w:val="24"/>
          <w:szCs w:val="24"/>
        </w:rPr>
        <w:t>речень</w:t>
      </w:r>
      <w:r w:rsidR="00E36F06">
        <w:rPr>
          <w:sz w:val="24"/>
          <w:szCs w:val="24"/>
        </w:rPr>
        <w:t xml:space="preserve"> </w:t>
      </w:r>
      <w:r w:rsidR="00F013C3" w:rsidRPr="00592588">
        <w:rPr>
          <w:sz w:val="24"/>
          <w:szCs w:val="24"/>
        </w:rPr>
        <w:t>з</w:t>
      </w:r>
      <w:r w:rsidR="00E36F06">
        <w:rPr>
          <w:sz w:val="24"/>
          <w:szCs w:val="24"/>
        </w:rPr>
        <w:t xml:space="preserve"> </w:t>
      </w:r>
      <w:proofErr w:type="spellStart"/>
      <w:r w:rsidR="00F013C3" w:rsidRPr="00592588">
        <w:rPr>
          <w:sz w:val="24"/>
          <w:szCs w:val="24"/>
        </w:rPr>
        <w:t>цілями—коригування</w:t>
      </w:r>
      <w:proofErr w:type="spellEnd"/>
      <w:r w:rsidR="00F013C3" w:rsidRPr="00592588">
        <w:rPr>
          <w:sz w:val="24"/>
          <w:szCs w:val="24"/>
        </w:rPr>
        <w:t>;самостійне</w:t>
      </w:r>
      <w:r w:rsidR="00E36F06">
        <w:rPr>
          <w:sz w:val="24"/>
          <w:szCs w:val="24"/>
        </w:rPr>
        <w:t xml:space="preserve"> </w:t>
      </w:r>
      <w:r w:rsidR="00F013C3" w:rsidRPr="00592588">
        <w:rPr>
          <w:sz w:val="24"/>
          <w:szCs w:val="24"/>
        </w:rPr>
        <w:t>формулювання)</w:t>
      </w:r>
    </w:p>
    <w:p w:rsidR="00AC5E2E" w:rsidRPr="00592588" w:rsidRDefault="00972C31" w:rsidP="00972C31">
      <w:pPr>
        <w:tabs>
          <w:tab w:val="left" w:pos="1197"/>
        </w:tabs>
        <w:jc w:val="both"/>
        <w:rPr>
          <w:sz w:val="24"/>
          <w:szCs w:val="24"/>
        </w:rPr>
      </w:pPr>
      <w:r>
        <w:rPr>
          <w:sz w:val="24"/>
          <w:szCs w:val="24"/>
        </w:rPr>
        <w:t xml:space="preserve">- </w:t>
      </w:r>
      <w:r w:rsidR="00F013C3" w:rsidRPr="00592588">
        <w:rPr>
          <w:sz w:val="24"/>
          <w:szCs w:val="24"/>
        </w:rPr>
        <w:t>Використовувати ІКТ при викладанні і при індивідуальній/парній/груповій діяльності</w:t>
      </w:r>
      <w:r w:rsidR="00E36F06">
        <w:rPr>
          <w:sz w:val="24"/>
          <w:szCs w:val="24"/>
        </w:rPr>
        <w:t xml:space="preserve"> </w:t>
      </w:r>
      <w:r w:rsidR="00F013C3" w:rsidRPr="00592588">
        <w:rPr>
          <w:sz w:val="24"/>
          <w:szCs w:val="24"/>
        </w:rPr>
        <w:t>учнів.</w:t>
      </w:r>
    </w:p>
    <w:p w:rsidR="00AC5E2E" w:rsidRPr="00E36F06" w:rsidRDefault="00972C31" w:rsidP="00972C31">
      <w:pPr>
        <w:tabs>
          <w:tab w:val="left" w:pos="1197"/>
        </w:tabs>
        <w:jc w:val="both"/>
        <w:rPr>
          <w:color w:val="404040"/>
          <w:sz w:val="24"/>
          <w:szCs w:val="24"/>
        </w:rPr>
      </w:pPr>
      <w:r>
        <w:rPr>
          <w:sz w:val="24"/>
          <w:szCs w:val="24"/>
        </w:rPr>
        <w:t xml:space="preserve">- </w:t>
      </w:r>
      <w:r w:rsidR="00F013C3" w:rsidRPr="00592588">
        <w:rPr>
          <w:sz w:val="24"/>
          <w:szCs w:val="24"/>
        </w:rPr>
        <w:t>Крім корисної інформації і завдань, що сприяють досягненню цілей, вправи і завдання</w:t>
      </w:r>
      <w:r w:rsidR="00E36F06">
        <w:rPr>
          <w:sz w:val="24"/>
          <w:szCs w:val="24"/>
        </w:rPr>
        <w:t xml:space="preserve"> </w:t>
      </w:r>
      <w:r w:rsidR="00F013C3" w:rsidRPr="00592588">
        <w:rPr>
          <w:sz w:val="24"/>
          <w:szCs w:val="24"/>
        </w:rPr>
        <w:t>мають</w:t>
      </w:r>
      <w:r w:rsidR="00E36F06">
        <w:rPr>
          <w:sz w:val="24"/>
          <w:szCs w:val="24"/>
        </w:rPr>
        <w:t xml:space="preserve"> </w:t>
      </w:r>
      <w:r w:rsidR="00F013C3" w:rsidRPr="00592588">
        <w:rPr>
          <w:sz w:val="24"/>
          <w:szCs w:val="24"/>
        </w:rPr>
        <w:t>бути</w:t>
      </w:r>
      <w:r w:rsidR="00E36F06">
        <w:rPr>
          <w:sz w:val="24"/>
          <w:szCs w:val="24"/>
        </w:rPr>
        <w:t xml:space="preserve"> </w:t>
      </w:r>
      <w:r w:rsidR="00F013C3" w:rsidRPr="00592588">
        <w:rPr>
          <w:sz w:val="24"/>
          <w:szCs w:val="24"/>
        </w:rPr>
        <w:t>привабливими,надихаючими</w:t>
      </w:r>
      <w:r w:rsidR="00E36F06">
        <w:rPr>
          <w:sz w:val="24"/>
          <w:szCs w:val="24"/>
        </w:rPr>
        <w:t xml:space="preserve"> </w:t>
      </w:r>
      <w:r w:rsidR="00F013C3" w:rsidRPr="00592588">
        <w:rPr>
          <w:sz w:val="24"/>
          <w:szCs w:val="24"/>
        </w:rPr>
        <w:t>і</w:t>
      </w:r>
      <w:r w:rsidR="00E36F06">
        <w:rPr>
          <w:sz w:val="24"/>
          <w:szCs w:val="24"/>
        </w:rPr>
        <w:t xml:space="preserve"> </w:t>
      </w:r>
      <w:r w:rsidR="00F013C3" w:rsidRPr="00592588">
        <w:rPr>
          <w:sz w:val="24"/>
          <w:szCs w:val="24"/>
        </w:rPr>
        <w:t>стимулюючими,</w:t>
      </w:r>
      <w:r w:rsidR="00E36F06">
        <w:rPr>
          <w:sz w:val="24"/>
          <w:szCs w:val="24"/>
        </w:rPr>
        <w:t xml:space="preserve"> </w:t>
      </w:r>
      <w:r w:rsidR="00F013C3" w:rsidRPr="00592588">
        <w:rPr>
          <w:sz w:val="24"/>
          <w:szCs w:val="24"/>
        </w:rPr>
        <w:t>з</w:t>
      </w:r>
      <w:r w:rsidR="00E36F06">
        <w:rPr>
          <w:sz w:val="24"/>
          <w:szCs w:val="24"/>
        </w:rPr>
        <w:t xml:space="preserve"> </w:t>
      </w:r>
      <w:r w:rsidR="00F013C3" w:rsidRPr="00592588">
        <w:rPr>
          <w:sz w:val="24"/>
          <w:szCs w:val="24"/>
        </w:rPr>
        <w:t>зарядом</w:t>
      </w:r>
      <w:r w:rsidR="00E36F06">
        <w:rPr>
          <w:sz w:val="24"/>
          <w:szCs w:val="24"/>
        </w:rPr>
        <w:t xml:space="preserve"> </w:t>
      </w:r>
      <w:r w:rsidR="00F013C3" w:rsidRPr="00592588">
        <w:rPr>
          <w:sz w:val="24"/>
          <w:szCs w:val="24"/>
        </w:rPr>
        <w:t>бадьорості,</w:t>
      </w:r>
      <w:r w:rsidR="00E36F06">
        <w:rPr>
          <w:sz w:val="24"/>
          <w:szCs w:val="24"/>
        </w:rPr>
        <w:t xml:space="preserve"> </w:t>
      </w:r>
      <w:r w:rsidR="00F013C3" w:rsidRPr="00592588">
        <w:rPr>
          <w:sz w:val="24"/>
          <w:szCs w:val="24"/>
        </w:rPr>
        <w:t>енергії і</w:t>
      </w:r>
      <w:r w:rsidR="00E36F06">
        <w:rPr>
          <w:sz w:val="24"/>
          <w:szCs w:val="24"/>
        </w:rPr>
        <w:t xml:space="preserve"> </w:t>
      </w:r>
      <w:r w:rsidR="00F013C3" w:rsidRPr="00592588">
        <w:rPr>
          <w:sz w:val="24"/>
          <w:szCs w:val="24"/>
        </w:rPr>
        <w:t>гарного настрою</w:t>
      </w:r>
      <w:r w:rsidR="00F013C3" w:rsidRPr="00592588">
        <w:rPr>
          <w:color w:val="404040"/>
          <w:sz w:val="24"/>
          <w:szCs w:val="24"/>
        </w:rPr>
        <w:t>.</w:t>
      </w:r>
    </w:p>
    <w:p w:rsidR="00AC5E2E" w:rsidRPr="00592588" w:rsidRDefault="00F013C3" w:rsidP="00E36F06">
      <w:pPr>
        <w:pStyle w:val="a0"/>
        <w:ind w:left="142" w:firstLine="392"/>
        <w:jc w:val="both"/>
      </w:pPr>
      <w:r w:rsidRPr="00592588">
        <w:t xml:space="preserve">Структуру навчального року, графік шкільних канікул визначає заклад освіти відповідно </w:t>
      </w:r>
      <w:r w:rsidR="00E36F06">
        <w:t xml:space="preserve">до рекомендацій </w:t>
      </w:r>
      <w:r w:rsidRPr="00592588">
        <w:t>Міністерства</w:t>
      </w:r>
      <w:r w:rsidR="00E36F06">
        <w:t xml:space="preserve"> </w:t>
      </w:r>
      <w:r w:rsidRPr="00592588">
        <w:t>освіти</w:t>
      </w:r>
      <w:r w:rsidR="00E36F06">
        <w:t xml:space="preserve"> </w:t>
      </w:r>
      <w:r w:rsidRPr="00592588">
        <w:t>і</w:t>
      </w:r>
      <w:r w:rsidR="00E36F06">
        <w:t xml:space="preserve"> </w:t>
      </w:r>
      <w:r w:rsidRPr="00592588">
        <w:t>науки</w:t>
      </w:r>
      <w:r w:rsidR="00E36F06">
        <w:t xml:space="preserve"> </w:t>
      </w:r>
      <w:r w:rsidRPr="00592588">
        <w:t>України.</w:t>
      </w:r>
    </w:p>
    <w:p w:rsidR="00AC5E2E" w:rsidRPr="00592588" w:rsidRDefault="00F013C3" w:rsidP="000566C8">
      <w:pPr>
        <w:pStyle w:val="a0"/>
        <w:ind w:left="142" w:firstLine="392"/>
        <w:jc w:val="both"/>
      </w:pPr>
      <w:r w:rsidRPr="00592588">
        <w:lastRenderedPageBreak/>
        <w:t>У</w:t>
      </w:r>
      <w:r w:rsidR="00E36F06">
        <w:t xml:space="preserve"> </w:t>
      </w:r>
      <w:r w:rsidRPr="00592588">
        <w:t>зв’язку</w:t>
      </w:r>
      <w:r w:rsidR="00E36F06">
        <w:t xml:space="preserve"> </w:t>
      </w:r>
      <w:r w:rsidRPr="00592588">
        <w:t>із</w:t>
      </w:r>
      <w:r w:rsidR="00E36F06">
        <w:t xml:space="preserve"> </w:t>
      </w:r>
      <w:r w:rsidRPr="00592588">
        <w:t>епідеміологічною</w:t>
      </w:r>
      <w:r w:rsidR="00E36F06">
        <w:t xml:space="preserve"> </w:t>
      </w:r>
      <w:r w:rsidRPr="00592588">
        <w:t>ситуацією,</w:t>
      </w:r>
      <w:r w:rsidR="00E36F06">
        <w:t xml:space="preserve"> </w:t>
      </w:r>
      <w:r w:rsidRPr="00592588">
        <w:t>що</w:t>
      </w:r>
      <w:r w:rsidR="00E36F06">
        <w:t xml:space="preserve"> </w:t>
      </w:r>
      <w:r w:rsidRPr="00592588">
        <w:t>склалася</w:t>
      </w:r>
      <w:r w:rsidR="00E36F06">
        <w:t xml:space="preserve"> </w:t>
      </w:r>
      <w:r w:rsidRPr="00592588">
        <w:t>в</w:t>
      </w:r>
      <w:r w:rsidR="00E36F06">
        <w:t xml:space="preserve"> </w:t>
      </w:r>
      <w:r w:rsidRPr="00592588">
        <w:t>Україні</w:t>
      </w:r>
      <w:r w:rsidR="00E36F06">
        <w:t xml:space="preserve"> </w:t>
      </w:r>
      <w:r w:rsidRPr="00592588">
        <w:t>виконання</w:t>
      </w:r>
      <w:r w:rsidR="00E36F06">
        <w:t xml:space="preserve"> </w:t>
      </w:r>
      <w:r w:rsidRPr="00592588">
        <w:t>освітніх</w:t>
      </w:r>
      <w:r w:rsidR="00E36F06">
        <w:t xml:space="preserve"> </w:t>
      </w:r>
      <w:r w:rsidRPr="00592588">
        <w:t>програм</w:t>
      </w:r>
      <w:r w:rsidR="00E36F06">
        <w:t xml:space="preserve"> </w:t>
      </w:r>
      <w:r w:rsidRPr="00592588">
        <w:t>може</w:t>
      </w:r>
      <w:r w:rsidR="00E36F06">
        <w:t xml:space="preserve"> </w:t>
      </w:r>
      <w:r w:rsidRPr="00592588">
        <w:t>здійснюватись</w:t>
      </w:r>
      <w:r w:rsidR="00E36F06">
        <w:t xml:space="preserve"> </w:t>
      </w:r>
      <w:r w:rsidRPr="00592588">
        <w:t>з</w:t>
      </w:r>
      <w:r w:rsidR="00E36F06">
        <w:t xml:space="preserve"> </w:t>
      </w:r>
      <w:r w:rsidRPr="00592588">
        <w:t>використанням</w:t>
      </w:r>
      <w:r w:rsidR="009F650B">
        <w:t xml:space="preserve"> </w:t>
      </w:r>
      <w:r w:rsidRPr="00592588">
        <w:t>технологій</w:t>
      </w:r>
      <w:r w:rsidR="009F650B">
        <w:t xml:space="preserve"> </w:t>
      </w:r>
      <w:r w:rsidRPr="00592588">
        <w:t>дистанційного</w:t>
      </w:r>
      <w:r w:rsidR="009F650B">
        <w:t xml:space="preserve"> </w:t>
      </w:r>
      <w:r w:rsidRPr="00592588">
        <w:t>навчання.</w:t>
      </w:r>
      <w:r w:rsidR="009F650B">
        <w:t xml:space="preserve"> </w:t>
      </w:r>
      <w:r w:rsidRPr="00592588">
        <w:t>Для</w:t>
      </w:r>
      <w:r w:rsidR="009F650B">
        <w:t xml:space="preserve"> </w:t>
      </w:r>
      <w:r w:rsidRPr="00592588">
        <w:t>учнів, які знаходяться на інклюзивному навчанні, можуть використовуватись інструменти</w:t>
      </w:r>
      <w:r w:rsidR="009F650B">
        <w:t xml:space="preserve"> </w:t>
      </w:r>
      <w:proofErr w:type="spellStart"/>
      <w:r w:rsidRPr="00592588">
        <w:t>онлайн-спілкування</w:t>
      </w:r>
      <w:proofErr w:type="spellEnd"/>
      <w:r w:rsidRPr="00592588">
        <w:t xml:space="preserve"> та електронні ресурси й веб-сервіси в синхронному та асинхронному</w:t>
      </w:r>
      <w:r w:rsidR="009F650B">
        <w:t xml:space="preserve"> </w:t>
      </w:r>
      <w:r w:rsidRPr="00592588">
        <w:t xml:space="preserve">режимі, </w:t>
      </w:r>
      <w:proofErr w:type="spellStart"/>
      <w:r w:rsidRPr="00592588">
        <w:t>веб-ресурси</w:t>
      </w:r>
      <w:proofErr w:type="spellEnd"/>
      <w:r w:rsidRPr="00592588">
        <w:t>, розроблені педагогами, практикуватися індивідуальні консультації та</w:t>
      </w:r>
      <w:r w:rsidR="009F650B">
        <w:t xml:space="preserve"> </w:t>
      </w:r>
      <w:r w:rsidRPr="00592588">
        <w:t>самостійне опрацьовування навчального матеріалу. Для ефективного впровадження системи</w:t>
      </w:r>
      <w:r w:rsidR="009F650B">
        <w:t xml:space="preserve"> </w:t>
      </w:r>
      <w:r w:rsidRPr="00592588">
        <w:t>дистанційного</w:t>
      </w:r>
      <w:r w:rsidR="009F650B">
        <w:t xml:space="preserve"> </w:t>
      </w:r>
      <w:r w:rsidRPr="00592588">
        <w:t>навчання</w:t>
      </w:r>
      <w:r w:rsidR="009F650B">
        <w:t xml:space="preserve"> </w:t>
      </w:r>
      <w:r w:rsidRPr="00592588">
        <w:t>передбачаються</w:t>
      </w:r>
      <w:r w:rsidR="009F650B">
        <w:t xml:space="preserve"> </w:t>
      </w:r>
      <w:r w:rsidRPr="00592588">
        <w:t>форми</w:t>
      </w:r>
      <w:r w:rsidR="009F650B">
        <w:t xml:space="preserve"> </w:t>
      </w:r>
      <w:r w:rsidRPr="00592588">
        <w:t>зворотного</w:t>
      </w:r>
      <w:r w:rsidR="009F650B">
        <w:t xml:space="preserve"> </w:t>
      </w:r>
      <w:r w:rsidRPr="00592588">
        <w:t>зв’язку</w:t>
      </w:r>
      <w:r w:rsidR="009F650B">
        <w:t xml:space="preserve"> </w:t>
      </w:r>
      <w:r w:rsidRPr="00592588">
        <w:t>(контролю)</w:t>
      </w:r>
      <w:r w:rsidR="009F650B">
        <w:t xml:space="preserve"> </w:t>
      </w:r>
      <w:r w:rsidRPr="00592588">
        <w:t>зі</w:t>
      </w:r>
      <w:r w:rsidR="009F650B">
        <w:t xml:space="preserve"> </w:t>
      </w:r>
      <w:r w:rsidRPr="00592588">
        <w:t>здобувачами</w:t>
      </w:r>
      <w:r w:rsidR="009F650B">
        <w:t xml:space="preserve"> </w:t>
      </w:r>
      <w:r w:rsidRPr="00592588">
        <w:t>освіти</w:t>
      </w:r>
      <w:r w:rsidR="009F650B">
        <w:t xml:space="preserve"> </w:t>
      </w:r>
      <w:r w:rsidRPr="00592588">
        <w:t>та</w:t>
      </w:r>
      <w:r w:rsidR="009F650B">
        <w:t xml:space="preserve"> </w:t>
      </w:r>
      <w:r w:rsidRPr="00592588">
        <w:t>їх</w:t>
      </w:r>
      <w:r w:rsidR="009F650B">
        <w:t xml:space="preserve"> </w:t>
      </w:r>
      <w:r w:rsidRPr="00592588">
        <w:t>батьками:дистанційні</w:t>
      </w:r>
      <w:r w:rsidR="009F650B">
        <w:t xml:space="preserve"> </w:t>
      </w:r>
      <w:proofErr w:type="spellStart"/>
      <w:r w:rsidRPr="00592588">
        <w:t>онлайн-конференції</w:t>
      </w:r>
      <w:proofErr w:type="spellEnd"/>
      <w:r w:rsidRPr="00592588">
        <w:t>,</w:t>
      </w:r>
      <w:r w:rsidR="009F650B">
        <w:t xml:space="preserve"> </w:t>
      </w:r>
      <w:proofErr w:type="spellStart"/>
      <w:r w:rsidRPr="00592588">
        <w:t>відеоуроки</w:t>
      </w:r>
      <w:proofErr w:type="spellEnd"/>
      <w:r w:rsidRPr="00592588">
        <w:t>,</w:t>
      </w:r>
      <w:r w:rsidR="009F650B">
        <w:t xml:space="preserve"> </w:t>
      </w:r>
      <w:r w:rsidR="001F5F9F" w:rsidRPr="00592588">
        <w:t>відео</w:t>
      </w:r>
      <w:r w:rsidR="009F650B">
        <w:t xml:space="preserve"> </w:t>
      </w:r>
      <w:r w:rsidRPr="00592588">
        <w:t>конференції,</w:t>
      </w:r>
      <w:r w:rsidR="009F650B">
        <w:t xml:space="preserve"> </w:t>
      </w:r>
      <w:r w:rsidRPr="00592588">
        <w:t>тестування</w:t>
      </w:r>
      <w:r w:rsidR="009F650B">
        <w:t xml:space="preserve"> </w:t>
      </w:r>
      <w:r w:rsidRPr="00592588">
        <w:t>тощо.</w:t>
      </w:r>
    </w:p>
    <w:p w:rsidR="00AC5E2E" w:rsidRPr="00592588" w:rsidRDefault="00F013C3" w:rsidP="000566C8">
      <w:pPr>
        <w:pStyle w:val="21"/>
        <w:ind w:left="142"/>
      </w:pPr>
      <w:r w:rsidRPr="00592588">
        <w:t>Кадрове</w:t>
      </w:r>
      <w:r w:rsidR="009F650B">
        <w:t xml:space="preserve"> </w:t>
      </w:r>
      <w:r w:rsidRPr="00592588">
        <w:t>забезпечення</w:t>
      </w:r>
      <w:r w:rsidR="009F650B">
        <w:t xml:space="preserve"> </w:t>
      </w:r>
      <w:r w:rsidRPr="00592588">
        <w:t>освітньої</w:t>
      </w:r>
      <w:r w:rsidR="009F650B">
        <w:t xml:space="preserve"> </w:t>
      </w:r>
      <w:r w:rsidRPr="00592588">
        <w:t>діяльності</w:t>
      </w:r>
    </w:p>
    <w:p w:rsidR="00AC5E2E" w:rsidRPr="00592588" w:rsidRDefault="00F013C3" w:rsidP="0016558F">
      <w:pPr>
        <w:pStyle w:val="a0"/>
        <w:ind w:left="142" w:firstLine="240"/>
        <w:jc w:val="both"/>
      </w:pPr>
      <w:r w:rsidRPr="00592588">
        <w:t>Освітній процес у</w:t>
      </w:r>
      <w:r w:rsidR="009F650B">
        <w:t xml:space="preserve"> </w:t>
      </w:r>
      <w:r w:rsidRPr="00592588">
        <w:t>інклюзивних класах</w:t>
      </w:r>
      <w:r w:rsidR="009F650B">
        <w:t xml:space="preserve"> </w:t>
      </w:r>
      <w:r w:rsidRPr="00592588">
        <w:t>здійснюватимуть учителі</w:t>
      </w:r>
      <w:r w:rsidR="001F5F9F" w:rsidRPr="00592588">
        <w:t xml:space="preserve">, що пройшли відповідну </w:t>
      </w:r>
      <w:r w:rsidR="009F650B">
        <w:t xml:space="preserve">курсову </w:t>
      </w:r>
      <w:r w:rsidR="001F5F9F" w:rsidRPr="00592588">
        <w:t>підготовку</w:t>
      </w:r>
      <w:r w:rsidR="009F650B">
        <w:t xml:space="preserve"> та отримали відповідні сертифікати</w:t>
      </w:r>
      <w:r w:rsidRPr="00592588">
        <w:t>. Працює</w:t>
      </w:r>
      <w:r w:rsidR="009F650B">
        <w:t xml:space="preserve"> </w:t>
      </w:r>
      <w:r w:rsidR="001F5F9F" w:rsidRPr="00592588">
        <w:t>10</w:t>
      </w:r>
      <w:r w:rsidRPr="00592588">
        <w:t xml:space="preserve"> асистентів</w:t>
      </w:r>
      <w:r w:rsidR="009F650B">
        <w:t xml:space="preserve"> </w:t>
      </w:r>
      <w:r w:rsidRPr="00592588">
        <w:t>вчителя.</w:t>
      </w:r>
    </w:p>
    <w:p w:rsidR="00AC5E2E" w:rsidRPr="009F650B" w:rsidRDefault="00F013C3" w:rsidP="009F650B">
      <w:pPr>
        <w:pStyle w:val="21"/>
        <w:ind w:left="142"/>
      </w:pPr>
      <w:r w:rsidRPr="00592588">
        <w:t>Стратегії</w:t>
      </w:r>
      <w:r w:rsidR="009F650B">
        <w:t xml:space="preserve"> </w:t>
      </w:r>
      <w:r w:rsidRPr="00592588">
        <w:t>універсального</w:t>
      </w:r>
      <w:r w:rsidR="009F650B">
        <w:t xml:space="preserve"> </w:t>
      </w:r>
      <w:r w:rsidRPr="00592588">
        <w:t>дизайну</w:t>
      </w:r>
      <w:r w:rsidR="009F650B">
        <w:t xml:space="preserve"> </w:t>
      </w:r>
      <w:r w:rsidRPr="00592588">
        <w:t>для</w:t>
      </w:r>
      <w:r w:rsidR="009F650B">
        <w:t xml:space="preserve"> </w:t>
      </w:r>
      <w:r w:rsidRPr="00592588">
        <w:t>дітей</w:t>
      </w:r>
      <w:r w:rsidR="009F650B">
        <w:t xml:space="preserve"> </w:t>
      </w:r>
      <w:r w:rsidRPr="00592588">
        <w:t>з</w:t>
      </w:r>
      <w:r w:rsidR="009F650B">
        <w:t xml:space="preserve"> </w:t>
      </w:r>
      <w:r w:rsidRPr="00592588">
        <w:t>ООП</w:t>
      </w:r>
    </w:p>
    <w:p w:rsidR="00AC5E2E" w:rsidRPr="00592588" w:rsidRDefault="001F5F9F" w:rsidP="000566C8">
      <w:pPr>
        <w:tabs>
          <w:tab w:val="left" w:pos="1197"/>
        </w:tabs>
        <w:ind w:left="142"/>
        <w:jc w:val="both"/>
        <w:rPr>
          <w:sz w:val="24"/>
          <w:szCs w:val="24"/>
        </w:rPr>
      </w:pPr>
      <w:r w:rsidRPr="00592588">
        <w:rPr>
          <w:sz w:val="24"/>
          <w:szCs w:val="24"/>
        </w:rPr>
        <w:t>-</w:t>
      </w:r>
      <w:r w:rsidR="00F013C3" w:rsidRPr="00592588">
        <w:rPr>
          <w:sz w:val="24"/>
          <w:szCs w:val="24"/>
        </w:rPr>
        <w:t>Розширення можливостей навчання з використанням тематичних досліджень, музики,</w:t>
      </w:r>
      <w:r w:rsidR="009F650B">
        <w:rPr>
          <w:sz w:val="24"/>
          <w:szCs w:val="24"/>
        </w:rPr>
        <w:t xml:space="preserve"> </w:t>
      </w:r>
      <w:r w:rsidR="00F013C3" w:rsidRPr="00592588">
        <w:rPr>
          <w:sz w:val="24"/>
          <w:szCs w:val="24"/>
        </w:rPr>
        <w:t>рольових</w:t>
      </w:r>
      <w:r w:rsidR="009F650B">
        <w:rPr>
          <w:sz w:val="24"/>
          <w:szCs w:val="24"/>
        </w:rPr>
        <w:t xml:space="preserve"> </w:t>
      </w:r>
      <w:r w:rsidR="00F013C3" w:rsidRPr="00592588">
        <w:rPr>
          <w:sz w:val="24"/>
          <w:szCs w:val="24"/>
        </w:rPr>
        <w:t>ігор,спільного</w:t>
      </w:r>
      <w:r w:rsidR="009F650B">
        <w:rPr>
          <w:sz w:val="24"/>
          <w:szCs w:val="24"/>
        </w:rPr>
        <w:t xml:space="preserve"> </w:t>
      </w:r>
      <w:r w:rsidR="00F013C3" w:rsidRPr="00592588">
        <w:rPr>
          <w:sz w:val="24"/>
          <w:szCs w:val="24"/>
        </w:rPr>
        <w:t>навчання,</w:t>
      </w:r>
      <w:r w:rsidR="009F650B">
        <w:rPr>
          <w:sz w:val="24"/>
          <w:szCs w:val="24"/>
        </w:rPr>
        <w:t xml:space="preserve"> </w:t>
      </w:r>
      <w:r w:rsidR="00F013C3" w:rsidRPr="00592588">
        <w:rPr>
          <w:sz w:val="24"/>
          <w:szCs w:val="24"/>
        </w:rPr>
        <w:t>практичних</w:t>
      </w:r>
      <w:r w:rsidR="009F650B">
        <w:rPr>
          <w:sz w:val="24"/>
          <w:szCs w:val="24"/>
        </w:rPr>
        <w:t xml:space="preserve"> </w:t>
      </w:r>
      <w:r w:rsidR="00F013C3" w:rsidRPr="00592588">
        <w:rPr>
          <w:sz w:val="24"/>
          <w:szCs w:val="24"/>
        </w:rPr>
        <w:t>занять,</w:t>
      </w:r>
      <w:r w:rsidR="009F650B">
        <w:rPr>
          <w:sz w:val="24"/>
          <w:szCs w:val="24"/>
        </w:rPr>
        <w:t xml:space="preserve"> </w:t>
      </w:r>
      <w:r w:rsidR="00F013C3" w:rsidRPr="00592588">
        <w:rPr>
          <w:sz w:val="24"/>
          <w:szCs w:val="24"/>
        </w:rPr>
        <w:t>екскурсій,</w:t>
      </w:r>
      <w:r w:rsidR="009F650B">
        <w:rPr>
          <w:sz w:val="24"/>
          <w:szCs w:val="24"/>
        </w:rPr>
        <w:t xml:space="preserve"> </w:t>
      </w:r>
      <w:r w:rsidR="00F013C3" w:rsidRPr="00592588">
        <w:rPr>
          <w:sz w:val="24"/>
          <w:szCs w:val="24"/>
        </w:rPr>
        <w:t>запрошених</w:t>
      </w:r>
      <w:r w:rsidR="009F650B">
        <w:rPr>
          <w:sz w:val="24"/>
          <w:szCs w:val="24"/>
        </w:rPr>
        <w:t xml:space="preserve"> </w:t>
      </w:r>
      <w:r w:rsidR="00F013C3" w:rsidRPr="00592588">
        <w:rPr>
          <w:sz w:val="24"/>
          <w:szCs w:val="24"/>
        </w:rPr>
        <w:t xml:space="preserve">доповідачів, </w:t>
      </w:r>
      <w:proofErr w:type="spellStart"/>
      <w:r w:rsidR="00F013C3" w:rsidRPr="00592588">
        <w:rPr>
          <w:sz w:val="24"/>
          <w:szCs w:val="24"/>
        </w:rPr>
        <w:t>веб-комунікаці</w:t>
      </w:r>
      <w:proofErr w:type="spellEnd"/>
      <w:r w:rsidR="009F650B">
        <w:rPr>
          <w:sz w:val="24"/>
          <w:szCs w:val="24"/>
        </w:rPr>
        <w:t xml:space="preserve"> </w:t>
      </w:r>
      <w:r w:rsidR="00F013C3" w:rsidRPr="00592588">
        <w:rPr>
          <w:sz w:val="24"/>
          <w:szCs w:val="24"/>
        </w:rPr>
        <w:t>й</w:t>
      </w:r>
      <w:r w:rsidR="009F650B">
        <w:rPr>
          <w:sz w:val="24"/>
          <w:szCs w:val="24"/>
        </w:rPr>
        <w:t xml:space="preserve"> </w:t>
      </w:r>
      <w:r w:rsidR="00F013C3" w:rsidRPr="00592588">
        <w:rPr>
          <w:sz w:val="24"/>
          <w:szCs w:val="24"/>
        </w:rPr>
        <w:t>та</w:t>
      </w:r>
      <w:r w:rsidR="009F650B">
        <w:rPr>
          <w:sz w:val="24"/>
          <w:szCs w:val="24"/>
        </w:rPr>
        <w:t xml:space="preserve"> </w:t>
      </w:r>
      <w:r w:rsidR="00F013C3" w:rsidRPr="00592588">
        <w:rPr>
          <w:sz w:val="24"/>
          <w:szCs w:val="24"/>
        </w:rPr>
        <w:t>ін.</w:t>
      </w:r>
    </w:p>
    <w:p w:rsidR="00AC5E2E" w:rsidRPr="00592588" w:rsidRDefault="001F5F9F" w:rsidP="000566C8">
      <w:pPr>
        <w:tabs>
          <w:tab w:val="left" w:pos="1197"/>
        </w:tabs>
        <w:ind w:left="142"/>
        <w:jc w:val="both"/>
        <w:rPr>
          <w:sz w:val="24"/>
          <w:szCs w:val="24"/>
        </w:rPr>
      </w:pPr>
      <w:r w:rsidRPr="00592588">
        <w:rPr>
          <w:sz w:val="24"/>
          <w:szCs w:val="24"/>
        </w:rPr>
        <w:t>-</w:t>
      </w:r>
      <w:r w:rsidR="00972C31">
        <w:rPr>
          <w:sz w:val="24"/>
          <w:szCs w:val="24"/>
        </w:rPr>
        <w:t xml:space="preserve"> </w:t>
      </w:r>
      <w:r w:rsidR="00F013C3" w:rsidRPr="00592588">
        <w:rPr>
          <w:sz w:val="24"/>
          <w:szCs w:val="24"/>
        </w:rPr>
        <w:t>Вибір</w:t>
      </w:r>
      <w:r w:rsidR="009F650B">
        <w:rPr>
          <w:sz w:val="24"/>
          <w:szCs w:val="24"/>
        </w:rPr>
        <w:t xml:space="preserve"> </w:t>
      </w:r>
      <w:r w:rsidR="00F013C3" w:rsidRPr="00592588">
        <w:rPr>
          <w:sz w:val="24"/>
          <w:szCs w:val="24"/>
        </w:rPr>
        <w:t>форм</w:t>
      </w:r>
      <w:r w:rsidR="009F650B">
        <w:rPr>
          <w:sz w:val="24"/>
          <w:szCs w:val="24"/>
        </w:rPr>
        <w:t xml:space="preserve"> </w:t>
      </w:r>
      <w:r w:rsidR="00F013C3" w:rsidRPr="00592588">
        <w:rPr>
          <w:sz w:val="24"/>
          <w:szCs w:val="24"/>
        </w:rPr>
        <w:t>навчання,</w:t>
      </w:r>
      <w:r w:rsidR="009F650B">
        <w:rPr>
          <w:sz w:val="24"/>
          <w:szCs w:val="24"/>
        </w:rPr>
        <w:t xml:space="preserve"> </w:t>
      </w:r>
      <w:r w:rsidR="00F013C3" w:rsidRPr="00592588">
        <w:rPr>
          <w:sz w:val="24"/>
          <w:szCs w:val="24"/>
        </w:rPr>
        <w:t>надаючи</w:t>
      </w:r>
      <w:r w:rsidR="009F650B">
        <w:rPr>
          <w:sz w:val="24"/>
          <w:szCs w:val="24"/>
        </w:rPr>
        <w:t xml:space="preserve"> </w:t>
      </w:r>
      <w:r w:rsidR="00F013C3" w:rsidRPr="00592588">
        <w:rPr>
          <w:sz w:val="24"/>
          <w:szCs w:val="24"/>
        </w:rPr>
        <w:t>можливості</w:t>
      </w:r>
      <w:r w:rsidR="009F650B">
        <w:rPr>
          <w:sz w:val="24"/>
          <w:szCs w:val="24"/>
        </w:rPr>
        <w:t xml:space="preserve"> </w:t>
      </w:r>
      <w:r w:rsidR="00F013C3" w:rsidRPr="00592588">
        <w:rPr>
          <w:sz w:val="24"/>
          <w:szCs w:val="24"/>
        </w:rPr>
        <w:t>для</w:t>
      </w:r>
      <w:r w:rsidR="009F650B">
        <w:rPr>
          <w:sz w:val="24"/>
          <w:szCs w:val="24"/>
        </w:rPr>
        <w:t xml:space="preserve"> </w:t>
      </w:r>
      <w:r w:rsidR="00F013C3" w:rsidRPr="00592588">
        <w:rPr>
          <w:sz w:val="24"/>
          <w:szCs w:val="24"/>
        </w:rPr>
        <w:t>індивідуальної,</w:t>
      </w:r>
      <w:r w:rsidR="009F650B">
        <w:rPr>
          <w:sz w:val="24"/>
          <w:szCs w:val="24"/>
        </w:rPr>
        <w:t xml:space="preserve"> </w:t>
      </w:r>
      <w:r w:rsidR="00F013C3" w:rsidRPr="00592588">
        <w:rPr>
          <w:sz w:val="24"/>
          <w:szCs w:val="24"/>
        </w:rPr>
        <w:t>парної</w:t>
      </w:r>
      <w:r w:rsidR="009F650B">
        <w:rPr>
          <w:sz w:val="24"/>
          <w:szCs w:val="24"/>
        </w:rPr>
        <w:t xml:space="preserve"> </w:t>
      </w:r>
      <w:r w:rsidR="00F013C3" w:rsidRPr="00592588">
        <w:rPr>
          <w:sz w:val="24"/>
          <w:szCs w:val="24"/>
        </w:rPr>
        <w:t>і</w:t>
      </w:r>
      <w:r w:rsidR="009F650B">
        <w:rPr>
          <w:sz w:val="24"/>
          <w:szCs w:val="24"/>
        </w:rPr>
        <w:t xml:space="preserve"> </w:t>
      </w:r>
      <w:r w:rsidR="00F013C3" w:rsidRPr="00592588">
        <w:rPr>
          <w:sz w:val="24"/>
          <w:szCs w:val="24"/>
        </w:rPr>
        <w:t>групової</w:t>
      </w:r>
      <w:r w:rsidR="009F650B">
        <w:rPr>
          <w:sz w:val="24"/>
          <w:szCs w:val="24"/>
        </w:rPr>
        <w:t xml:space="preserve"> </w:t>
      </w:r>
      <w:r w:rsidR="00F013C3" w:rsidRPr="00592588">
        <w:rPr>
          <w:sz w:val="24"/>
          <w:szCs w:val="24"/>
        </w:rPr>
        <w:t>роботи,</w:t>
      </w:r>
      <w:r w:rsidR="009F650B">
        <w:rPr>
          <w:sz w:val="24"/>
          <w:szCs w:val="24"/>
        </w:rPr>
        <w:t xml:space="preserve"> </w:t>
      </w:r>
      <w:r w:rsidR="00F013C3" w:rsidRPr="00592588">
        <w:rPr>
          <w:sz w:val="24"/>
          <w:szCs w:val="24"/>
        </w:rPr>
        <w:t>а</w:t>
      </w:r>
      <w:r w:rsidR="009F650B">
        <w:rPr>
          <w:sz w:val="24"/>
          <w:szCs w:val="24"/>
        </w:rPr>
        <w:t xml:space="preserve"> </w:t>
      </w:r>
      <w:r w:rsidR="00F013C3" w:rsidRPr="00592588">
        <w:rPr>
          <w:sz w:val="24"/>
          <w:szCs w:val="24"/>
        </w:rPr>
        <w:t>також</w:t>
      </w:r>
      <w:r w:rsidR="009F650B">
        <w:rPr>
          <w:sz w:val="24"/>
          <w:szCs w:val="24"/>
        </w:rPr>
        <w:t xml:space="preserve"> </w:t>
      </w:r>
      <w:r w:rsidR="00F013C3" w:rsidRPr="00592588">
        <w:rPr>
          <w:sz w:val="24"/>
          <w:szCs w:val="24"/>
        </w:rPr>
        <w:t>дистанційного.</w:t>
      </w:r>
      <w:r w:rsidR="009F650B">
        <w:rPr>
          <w:sz w:val="24"/>
          <w:szCs w:val="24"/>
        </w:rPr>
        <w:t xml:space="preserve"> </w:t>
      </w:r>
      <w:r w:rsidR="00F013C3" w:rsidRPr="00592588">
        <w:rPr>
          <w:sz w:val="24"/>
          <w:szCs w:val="24"/>
        </w:rPr>
        <w:t>Використання</w:t>
      </w:r>
      <w:r w:rsidR="009F650B">
        <w:rPr>
          <w:sz w:val="24"/>
          <w:szCs w:val="24"/>
        </w:rPr>
        <w:t xml:space="preserve"> </w:t>
      </w:r>
      <w:r w:rsidR="00F013C3" w:rsidRPr="00592588">
        <w:rPr>
          <w:sz w:val="24"/>
          <w:szCs w:val="24"/>
        </w:rPr>
        <w:t>різних</w:t>
      </w:r>
      <w:r w:rsidR="009F650B">
        <w:rPr>
          <w:sz w:val="24"/>
          <w:szCs w:val="24"/>
        </w:rPr>
        <w:t xml:space="preserve"> </w:t>
      </w:r>
      <w:r w:rsidR="00F013C3" w:rsidRPr="00592588">
        <w:rPr>
          <w:sz w:val="24"/>
          <w:szCs w:val="24"/>
        </w:rPr>
        <w:t>матеріалів</w:t>
      </w:r>
      <w:r w:rsidR="009F650B">
        <w:rPr>
          <w:sz w:val="24"/>
          <w:szCs w:val="24"/>
        </w:rPr>
        <w:t xml:space="preserve"> </w:t>
      </w:r>
      <w:r w:rsidR="00F013C3" w:rsidRPr="00592588">
        <w:rPr>
          <w:sz w:val="24"/>
          <w:szCs w:val="24"/>
        </w:rPr>
        <w:t>щоб</w:t>
      </w:r>
      <w:r w:rsidR="009F650B">
        <w:rPr>
          <w:sz w:val="24"/>
          <w:szCs w:val="24"/>
        </w:rPr>
        <w:t xml:space="preserve"> </w:t>
      </w:r>
      <w:r w:rsidR="00F013C3" w:rsidRPr="00592588">
        <w:rPr>
          <w:sz w:val="24"/>
          <w:szCs w:val="24"/>
        </w:rPr>
        <w:t>уявити,</w:t>
      </w:r>
      <w:r w:rsidR="009F650B">
        <w:rPr>
          <w:sz w:val="24"/>
          <w:szCs w:val="24"/>
        </w:rPr>
        <w:t xml:space="preserve"> </w:t>
      </w:r>
      <w:r w:rsidR="00F013C3" w:rsidRPr="00592588">
        <w:rPr>
          <w:sz w:val="24"/>
          <w:szCs w:val="24"/>
        </w:rPr>
        <w:t>проілюструвати</w:t>
      </w:r>
      <w:r w:rsidR="009F650B">
        <w:rPr>
          <w:sz w:val="24"/>
          <w:szCs w:val="24"/>
        </w:rPr>
        <w:t xml:space="preserve"> </w:t>
      </w:r>
      <w:r w:rsidR="00F013C3" w:rsidRPr="00592588">
        <w:rPr>
          <w:sz w:val="24"/>
          <w:szCs w:val="24"/>
        </w:rPr>
        <w:t>і</w:t>
      </w:r>
      <w:r w:rsidR="009F650B">
        <w:rPr>
          <w:sz w:val="24"/>
          <w:szCs w:val="24"/>
        </w:rPr>
        <w:t xml:space="preserve"> </w:t>
      </w:r>
      <w:r w:rsidR="00F013C3" w:rsidRPr="00592588">
        <w:rPr>
          <w:sz w:val="24"/>
          <w:szCs w:val="24"/>
        </w:rPr>
        <w:t>закріпити</w:t>
      </w:r>
      <w:r w:rsidR="009F650B">
        <w:rPr>
          <w:sz w:val="24"/>
          <w:szCs w:val="24"/>
        </w:rPr>
        <w:t xml:space="preserve"> </w:t>
      </w:r>
      <w:r w:rsidR="00F013C3" w:rsidRPr="00592588">
        <w:rPr>
          <w:sz w:val="24"/>
          <w:szCs w:val="24"/>
        </w:rPr>
        <w:t>новий</w:t>
      </w:r>
      <w:r w:rsidR="009F650B">
        <w:rPr>
          <w:sz w:val="24"/>
          <w:szCs w:val="24"/>
        </w:rPr>
        <w:t xml:space="preserve"> </w:t>
      </w:r>
      <w:r w:rsidR="00F013C3" w:rsidRPr="00592588">
        <w:rPr>
          <w:sz w:val="24"/>
          <w:szCs w:val="24"/>
        </w:rPr>
        <w:t>навчальний</w:t>
      </w:r>
      <w:r w:rsidR="009F650B">
        <w:rPr>
          <w:sz w:val="24"/>
          <w:szCs w:val="24"/>
        </w:rPr>
        <w:t xml:space="preserve"> </w:t>
      </w:r>
      <w:proofErr w:type="spellStart"/>
      <w:r w:rsidR="0071644D">
        <w:rPr>
          <w:sz w:val="24"/>
          <w:szCs w:val="24"/>
        </w:rPr>
        <w:t>зміст-</w:t>
      </w:r>
      <w:r w:rsidR="00F013C3" w:rsidRPr="00592588">
        <w:rPr>
          <w:sz w:val="24"/>
          <w:szCs w:val="24"/>
        </w:rPr>
        <w:t>онлайн</w:t>
      </w:r>
      <w:proofErr w:type="spellEnd"/>
      <w:r w:rsidR="009F650B">
        <w:rPr>
          <w:sz w:val="24"/>
          <w:szCs w:val="24"/>
        </w:rPr>
        <w:t xml:space="preserve"> </w:t>
      </w:r>
      <w:r w:rsidR="00F013C3" w:rsidRPr="00592588">
        <w:rPr>
          <w:sz w:val="24"/>
          <w:szCs w:val="24"/>
        </w:rPr>
        <w:t>ресурси,</w:t>
      </w:r>
      <w:r w:rsidR="009F650B">
        <w:rPr>
          <w:sz w:val="24"/>
          <w:szCs w:val="24"/>
        </w:rPr>
        <w:t xml:space="preserve"> </w:t>
      </w:r>
      <w:r w:rsidR="00F013C3" w:rsidRPr="00592588">
        <w:rPr>
          <w:sz w:val="24"/>
          <w:szCs w:val="24"/>
        </w:rPr>
        <w:t>відео,</w:t>
      </w:r>
      <w:r w:rsidR="009F650B">
        <w:rPr>
          <w:sz w:val="24"/>
          <w:szCs w:val="24"/>
        </w:rPr>
        <w:t xml:space="preserve"> </w:t>
      </w:r>
      <w:proofErr w:type="spellStart"/>
      <w:r w:rsidR="00F013C3" w:rsidRPr="00592588">
        <w:rPr>
          <w:sz w:val="24"/>
          <w:szCs w:val="24"/>
        </w:rPr>
        <w:t>Power</w:t>
      </w:r>
      <w:proofErr w:type="spellEnd"/>
      <w:r w:rsidR="009F650B">
        <w:rPr>
          <w:sz w:val="24"/>
          <w:szCs w:val="24"/>
        </w:rPr>
        <w:t xml:space="preserve"> </w:t>
      </w:r>
      <w:proofErr w:type="spellStart"/>
      <w:r w:rsidR="00F013C3" w:rsidRPr="00592588">
        <w:rPr>
          <w:sz w:val="24"/>
          <w:szCs w:val="24"/>
        </w:rPr>
        <w:t>Point</w:t>
      </w:r>
      <w:proofErr w:type="spellEnd"/>
      <w:r w:rsidR="009F650B">
        <w:rPr>
          <w:sz w:val="24"/>
          <w:szCs w:val="24"/>
        </w:rPr>
        <w:t xml:space="preserve"> </w:t>
      </w:r>
      <w:r w:rsidR="00F013C3" w:rsidRPr="00592588">
        <w:rPr>
          <w:sz w:val="24"/>
          <w:szCs w:val="24"/>
        </w:rPr>
        <w:t>презентації,</w:t>
      </w:r>
      <w:r w:rsidR="009F650B">
        <w:rPr>
          <w:sz w:val="24"/>
          <w:szCs w:val="24"/>
        </w:rPr>
        <w:t xml:space="preserve"> </w:t>
      </w:r>
      <w:r w:rsidR="00F013C3" w:rsidRPr="00592588">
        <w:rPr>
          <w:sz w:val="24"/>
          <w:szCs w:val="24"/>
        </w:rPr>
        <w:t>електронні</w:t>
      </w:r>
      <w:r w:rsidR="009F650B">
        <w:rPr>
          <w:sz w:val="24"/>
          <w:szCs w:val="24"/>
        </w:rPr>
        <w:t xml:space="preserve"> </w:t>
      </w:r>
      <w:r w:rsidR="00F013C3" w:rsidRPr="00592588">
        <w:rPr>
          <w:sz w:val="24"/>
          <w:szCs w:val="24"/>
        </w:rPr>
        <w:t>книги.</w:t>
      </w:r>
    </w:p>
    <w:p w:rsidR="00AC5E2E" w:rsidRPr="00592588" w:rsidRDefault="001F5F9F" w:rsidP="000566C8">
      <w:pPr>
        <w:tabs>
          <w:tab w:val="left" w:pos="1197"/>
        </w:tabs>
        <w:ind w:left="142"/>
        <w:jc w:val="both"/>
        <w:rPr>
          <w:sz w:val="24"/>
          <w:szCs w:val="24"/>
        </w:rPr>
      </w:pPr>
      <w:r w:rsidRPr="00592588">
        <w:rPr>
          <w:sz w:val="24"/>
          <w:szCs w:val="24"/>
        </w:rPr>
        <w:t>-</w:t>
      </w:r>
      <w:r w:rsidR="00972C31">
        <w:rPr>
          <w:sz w:val="24"/>
          <w:szCs w:val="24"/>
        </w:rPr>
        <w:t xml:space="preserve"> </w:t>
      </w:r>
      <w:r w:rsidR="00F013C3" w:rsidRPr="00592588">
        <w:rPr>
          <w:sz w:val="24"/>
          <w:szCs w:val="24"/>
        </w:rPr>
        <w:t>Організаційні</w:t>
      </w:r>
      <w:r w:rsidR="009F650B">
        <w:rPr>
          <w:sz w:val="24"/>
          <w:szCs w:val="24"/>
        </w:rPr>
        <w:t xml:space="preserve"> </w:t>
      </w:r>
      <w:r w:rsidR="00F013C3" w:rsidRPr="00592588">
        <w:rPr>
          <w:sz w:val="24"/>
          <w:szCs w:val="24"/>
        </w:rPr>
        <w:t>підказки,</w:t>
      </w:r>
      <w:r w:rsidR="009F650B">
        <w:rPr>
          <w:sz w:val="24"/>
          <w:szCs w:val="24"/>
        </w:rPr>
        <w:t xml:space="preserve"> </w:t>
      </w:r>
      <w:r w:rsidR="00F013C3" w:rsidRPr="00592588">
        <w:rPr>
          <w:sz w:val="24"/>
          <w:szCs w:val="24"/>
        </w:rPr>
        <w:t>довідкова</w:t>
      </w:r>
      <w:r w:rsidR="009F650B">
        <w:rPr>
          <w:sz w:val="24"/>
          <w:szCs w:val="24"/>
        </w:rPr>
        <w:t xml:space="preserve"> </w:t>
      </w:r>
      <w:r w:rsidR="00F013C3" w:rsidRPr="00592588">
        <w:rPr>
          <w:sz w:val="24"/>
          <w:szCs w:val="24"/>
        </w:rPr>
        <w:t>інформація</w:t>
      </w:r>
      <w:r w:rsidR="009F650B">
        <w:rPr>
          <w:sz w:val="24"/>
          <w:szCs w:val="24"/>
        </w:rPr>
        <w:t xml:space="preserve"> </w:t>
      </w:r>
      <w:r w:rsidR="00F013C3" w:rsidRPr="00592588">
        <w:rPr>
          <w:sz w:val="24"/>
          <w:szCs w:val="24"/>
        </w:rPr>
        <w:t>для</w:t>
      </w:r>
      <w:r w:rsidR="0071644D">
        <w:rPr>
          <w:sz w:val="24"/>
          <w:szCs w:val="24"/>
        </w:rPr>
        <w:t xml:space="preserve"> </w:t>
      </w:r>
      <w:r w:rsidR="00F013C3" w:rsidRPr="00592588">
        <w:rPr>
          <w:sz w:val="24"/>
          <w:szCs w:val="24"/>
        </w:rPr>
        <w:t>вивчення</w:t>
      </w:r>
      <w:r w:rsidR="0071644D">
        <w:rPr>
          <w:sz w:val="24"/>
          <w:szCs w:val="24"/>
        </w:rPr>
        <w:t xml:space="preserve"> </w:t>
      </w:r>
      <w:r w:rsidR="00F013C3" w:rsidRPr="00592588">
        <w:rPr>
          <w:sz w:val="24"/>
          <w:szCs w:val="24"/>
        </w:rPr>
        <w:t>нових</w:t>
      </w:r>
      <w:r w:rsidR="0071644D">
        <w:rPr>
          <w:sz w:val="24"/>
          <w:szCs w:val="24"/>
        </w:rPr>
        <w:t xml:space="preserve"> </w:t>
      </w:r>
      <w:r w:rsidR="00F013C3" w:rsidRPr="00592588">
        <w:rPr>
          <w:sz w:val="24"/>
          <w:szCs w:val="24"/>
        </w:rPr>
        <w:t>концепцій</w:t>
      </w:r>
      <w:r w:rsidR="0071644D">
        <w:rPr>
          <w:sz w:val="24"/>
          <w:szCs w:val="24"/>
        </w:rPr>
        <w:t xml:space="preserve"> </w:t>
      </w:r>
      <w:r w:rsidR="00F013C3" w:rsidRPr="00592588">
        <w:rPr>
          <w:sz w:val="24"/>
          <w:szCs w:val="24"/>
        </w:rPr>
        <w:t>з</w:t>
      </w:r>
      <w:r w:rsidR="0071644D">
        <w:rPr>
          <w:sz w:val="24"/>
          <w:szCs w:val="24"/>
        </w:rPr>
        <w:t xml:space="preserve"> </w:t>
      </w:r>
      <w:r w:rsidR="00F013C3" w:rsidRPr="00592588">
        <w:rPr>
          <w:sz w:val="24"/>
          <w:szCs w:val="24"/>
        </w:rPr>
        <w:t>використанням</w:t>
      </w:r>
      <w:r w:rsidR="0071644D">
        <w:rPr>
          <w:sz w:val="24"/>
          <w:szCs w:val="24"/>
        </w:rPr>
        <w:t xml:space="preserve"> </w:t>
      </w:r>
      <w:r w:rsidR="00F013C3" w:rsidRPr="00592588">
        <w:rPr>
          <w:sz w:val="24"/>
          <w:szCs w:val="24"/>
        </w:rPr>
        <w:t>картин, артефактів,</w:t>
      </w:r>
      <w:r w:rsidR="0071644D">
        <w:rPr>
          <w:sz w:val="24"/>
          <w:szCs w:val="24"/>
        </w:rPr>
        <w:t xml:space="preserve"> </w:t>
      </w:r>
      <w:r w:rsidR="00F013C3" w:rsidRPr="00592588">
        <w:rPr>
          <w:sz w:val="24"/>
          <w:szCs w:val="24"/>
        </w:rPr>
        <w:t>відеороликів</w:t>
      </w:r>
      <w:r w:rsidR="0071644D">
        <w:rPr>
          <w:sz w:val="24"/>
          <w:szCs w:val="24"/>
        </w:rPr>
        <w:t xml:space="preserve"> </w:t>
      </w:r>
      <w:r w:rsidR="00F013C3" w:rsidRPr="00592588">
        <w:rPr>
          <w:sz w:val="24"/>
          <w:szCs w:val="24"/>
        </w:rPr>
        <w:t>та інших</w:t>
      </w:r>
      <w:r w:rsidR="0071644D">
        <w:rPr>
          <w:sz w:val="24"/>
          <w:szCs w:val="24"/>
        </w:rPr>
        <w:t xml:space="preserve"> </w:t>
      </w:r>
      <w:r w:rsidR="00F013C3" w:rsidRPr="00592588">
        <w:rPr>
          <w:sz w:val="24"/>
          <w:szCs w:val="24"/>
        </w:rPr>
        <w:t>матеріалів.</w:t>
      </w:r>
    </w:p>
    <w:p w:rsidR="00AC5E2E" w:rsidRPr="00592588" w:rsidRDefault="001F5F9F" w:rsidP="000566C8">
      <w:pPr>
        <w:tabs>
          <w:tab w:val="left" w:pos="1197"/>
        </w:tabs>
        <w:ind w:left="142"/>
        <w:jc w:val="both"/>
        <w:rPr>
          <w:sz w:val="24"/>
          <w:szCs w:val="24"/>
        </w:rPr>
      </w:pPr>
      <w:r w:rsidRPr="00592588">
        <w:rPr>
          <w:sz w:val="24"/>
          <w:szCs w:val="24"/>
        </w:rPr>
        <w:t>-</w:t>
      </w:r>
      <w:r w:rsidR="00972C31">
        <w:rPr>
          <w:sz w:val="24"/>
          <w:szCs w:val="24"/>
        </w:rPr>
        <w:t xml:space="preserve"> </w:t>
      </w:r>
      <w:r w:rsidR="00F013C3" w:rsidRPr="00592588">
        <w:rPr>
          <w:sz w:val="24"/>
          <w:szCs w:val="24"/>
        </w:rPr>
        <w:t>Надання</w:t>
      </w:r>
      <w:r w:rsidR="0071644D">
        <w:rPr>
          <w:sz w:val="24"/>
          <w:szCs w:val="24"/>
        </w:rPr>
        <w:t xml:space="preserve"> </w:t>
      </w:r>
      <w:r w:rsidR="00F013C3" w:rsidRPr="00592588">
        <w:rPr>
          <w:sz w:val="24"/>
          <w:szCs w:val="24"/>
        </w:rPr>
        <w:t>тимчасової</w:t>
      </w:r>
      <w:r w:rsidR="0071644D">
        <w:rPr>
          <w:sz w:val="24"/>
          <w:szCs w:val="24"/>
        </w:rPr>
        <w:t xml:space="preserve"> </w:t>
      </w:r>
      <w:r w:rsidR="00F013C3" w:rsidRPr="00592588">
        <w:rPr>
          <w:sz w:val="24"/>
          <w:szCs w:val="24"/>
        </w:rPr>
        <w:t>підтримки</w:t>
      </w:r>
      <w:r w:rsidR="0071644D">
        <w:rPr>
          <w:sz w:val="24"/>
          <w:szCs w:val="24"/>
        </w:rPr>
        <w:t xml:space="preserve"> </w:t>
      </w:r>
      <w:r w:rsidR="00F013C3" w:rsidRPr="00592588">
        <w:rPr>
          <w:sz w:val="24"/>
          <w:szCs w:val="24"/>
        </w:rPr>
        <w:t>для</w:t>
      </w:r>
      <w:r w:rsidR="0071644D">
        <w:rPr>
          <w:sz w:val="24"/>
          <w:szCs w:val="24"/>
        </w:rPr>
        <w:t xml:space="preserve"> </w:t>
      </w:r>
      <w:r w:rsidR="00F013C3" w:rsidRPr="00592588">
        <w:rPr>
          <w:sz w:val="24"/>
          <w:szCs w:val="24"/>
        </w:rPr>
        <w:t>зменшення</w:t>
      </w:r>
      <w:r w:rsidR="0071644D">
        <w:rPr>
          <w:sz w:val="24"/>
          <w:szCs w:val="24"/>
        </w:rPr>
        <w:t xml:space="preserve"> </w:t>
      </w:r>
      <w:r w:rsidR="00F013C3" w:rsidRPr="00592588">
        <w:rPr>
          <w:sz w:val="24"/>
          <w:szCs w:val="24"/>
        </w:rPr>
        <w:t>складності</w:t>
      </w:r>
      <w:r w:rsidR="0071644D">
        <w:rPr>
          <w:sz w:val="24"/>
          <w:szCs w:val="24"/>
        </w:rPr>
        <w:t xml:space="preserve"> </w:t>
      </w:r>
      <w:r w:rsidR="00F013C3" w:rsidRPr="00592588">
        <w:rPr>
          <w:sz w:val="24"/>
          <w:szCs w:val="24"/>
        </w:rPr>
        <w:t>завдання.</w:t>
      </w:r>
    </w:p>
    <w:p w:rsidR="00AC5E2E" w:rsidRPr="00592588" w:rsidRDefault="001F5F9F" w:rsidP="000566C8">
      <w:pPr>
        <w:tabs>
          <w:tab w:val="left" w:pos="1196"/>
          <w:tab w:val="left" w:pos="1197"/>
        </w:tabs>
        <w:ind w:left="142"/>
        <w:jc w:val="both"/>
        <w:rPr>
          <w:sz w:val="24"/>
          <w:szCs w:val="24"/>
        </w:rPr>
      </w:pPr>
      <w:r w:rsidRPr="00592588">
        <w:rPr>
          <w:sz w:val="24"/>
          <w:szCs w:val="24"/>
        </w:rPr>
        <w:t>-</w:t>
      </w:r>
      <w:r w:rsidR="00972C31">
        <w:rPr>
          <w:sz w:val="24"/>
          <w:szCs w:val="24"/>
        </w:rPr>
        <w:t xml:space="preserve"> </w:t>
      </w:r>
      <w:r w:rsidR="00F013C3" w:rsidRPr="00592588">
        <w:rPr>
          <w:sz w:val="24"/>
          <w:szCs w:val="24"/>
        </w:rPr>
        <w:t>Надання</w:t>
      </w:r>
      <w:r w:rsidR="0071644D">
        <w:rPr>
          <w:sz w:val="24"/>
          <w:szCs w:val="24"/>
        </w:rPr>
        <w:t xml:space="preserve"> </w:t>
      </w:r>
      <w:r w:rsidR="00F013C3" w:rsidRPr="00592588">
        <w:rPr>
          <w:sz w:val="24"/>
          <w:szCs w:val="24"/>
        </w:rPr>
        <w:t>навчального</w:t>
      </w:r>
      <w:r w:rsidR="0071644D">
        <w:rPr>
          <w:sz w:val="24"/>
          <w:szCs w:val="24"/>
        </w:rPr>
        <w:t xml:space="preserve"> </w:t>
      </w:r>
      <w:r w:rsidR="00F013C3" w:rsidRPr="00592588">
        <w:rPr>
          <w:sz w:val="24"/>
          <w:szCs w:val="24"/>
        </w:rPr>
        <w:t>плану,</w:t>
      </w:r>
      <w:r w:rsidR="0071644D">
        <w:rPr>
          <w:sz w:val="24"/>
          <w:szCs w:val="24"/>
        </w:rPr>
        <w:t xml:space="preserve"> </w:t>
      </w:r>
      <w:r w:rsidR="00F013C3" w:rsidRPr="00592588">
        <w:rPr>
          <w:sz w:val="24"/>
          <w:szCs w:val="24"/>
        </w:rPr>
        <w:t>начерків,</w:t>
      </w:r>
      <w:r w:rsidR="0071644D">
        <w:rPr>
          <w:sz w:val="24"/>
          <w:szCs w:val="24"/>
        </w:rPr>
        <w:t xml:space="preserve"> </w:t>
      </w:r>
      <w:r w:rsidR="00F013C3" w:rsidRPr="00592588">
        <w:rPr>
          <w:sz w:val="24"/>
          <w:szCs w:val="24"/>
        </w:rPr>
        <w:t>резюме,</w:t>
      </w:r>
      <w:r w:rsidR="0071644D">
        <w:rPr>
          <w:sz w:val="24"/>
          <w:szCs w:val="24"/>
        </w:rPr>
        <w:t xml:space="preserve"> </w:t>
      </w:r>
      <w:r w:rsidR="00F013C3" w:rsidRPr="00592588">
        <w:rPr>
          <w:sz w:val="24"/>
          <w:szCs w:val="24"/>
        </w:rPr>
        <w:t>навчальних</w:t>
      </w:r>
      <w:r w:rsidR="0071644D">
        <w:rPr>
          <w:sz w:val="24"/>
          <w:szCs w:val="24"/>
        </w:rPr>
        <w:t xml:space="preserve"> </w:t>
      </w:r>
      <w:r w:rsidR="00F013C3" w:rsidRPr="00592588">
        <w:rPr>
          <w:sz w:val="24"/>
          <w:szCs w:val="24"/>
        </w:rPr>
        <w:t>посібників</w:t>
      </w:r>
      <w:r w:rsidR="0071644D">
        <w:rPr>
          <w:sz w:val="24"/>
          <w:szCs w:val="24"/>
        </w:rPr>
        <w:t xml:space="preserve"> </w:t>
      </w:r>
      <w:r w:rsidR="00F013C3" w:rsidRPr="00592588">
        <w:rPr>
          <w:sz w:val="24"/>
          <w:szCs w:val="24"/>
        </w:rPr>
        <w:t>і</w:t>
      </w:r>
      <w:r w:rsidR="0071644D">
        <w:rPr>
          <w:sz w:val="24"/>
          <w:szCs w:val="24"/>
        </w:rPr>
        <w:t xml:space="preserve"> </w:t>
      </w:r>
      <w:r w:rsidR="00F013C3" w:rsidRPr="00592588">
        <w:rPr>
          <w:sz w:val="24"/>
          <w:szCs w:val="24"/>
        </w:rPr>
        <w:t>копій</w:t>
      </w:r>
      <w:r w:rsidR="0071644D">
        <w:rPr>
          <w:sz w:val="24"/>
          <w:szCs w:val="24"/>
        </w:rPr>
        <w:t xml:space="preserve"> </w:t>
      </w:r>
      <w:r w:rsidR="00F013C3" w:rsidRPr="00592588">
        <w:rPr>
          <w:sz w:val="24"/>
          <w:szCs w:val="24"/>
        </w:rPr>
        <w:t>слайдів</w:t>
      </w:r>
      <w:r w:rsidR="0071644D">
        <w:rPr>
          <w:sz w:val="24"/>
          <w:szCs w:val="24"/>
        </w:rPr>
        <w:t xml:space="preserve"> </w:t>
      </w:r>
      <w:r w:rsidR="00F013C3" w:rsidRPr="00592588">
        <w:rPr>
          <w:sz w:val="24"/>
          <w:szCs w:val="24"/>
        </w:rPr>
        <w:t>PowerPoint.</w:t>
      </w:r>
    </w:p>
    <w:p w:rsidR="00AC5E2E" w:rsidRPr="00592588" w:rsidRDefault="001F5F9F" w:rsidP="000566C8">
      <w:pPr>
        <w:tabs>
          <w:tab w:val="left" w:pos="1196"/>
          <w:tab w:val="left" w:pos="1197"/>
        </w:tabs>
        <w:ind w:left="142"/>
        <w:jc w:val="both"/>
        <w:rPr>
          <w:sz w:val="24"/>
          <w:szCs w:val="24"/>
        </w:rPr>
      </w:pPr>
      <w:r w:rsidRPr="00592588">
        <w:rPr>
          <w:sz w:val="24"/>
          <w:szCs w:val="24"/>
        </w:rPr>
        <w:t>-</w:t>
      </w:r>
      <w:r w:rsidR="00972C31">
        <w:rPr>
          <w:sz w:val="24"/>
          <w:szCs w:val="24"/>
        </w:rPr>
        <w:t xml:space="preserve"> </w:t>
      </w:r>
      <w:r w:rsidR="00F013C3" w:rsidRPr="00592588">
        <w:rPr>
          <w:sz w:val="24"/>
          <w:szCs w:val="24"/>
        </w:rPr>
        <w:t>Різні</w:t>
      </w:r>
      <w:r w:rsidR="0071644D">
        <w:rPr>
          <w:sz w:val="24"/>
          <w:szCs w:val="24"/>
        </w:rPr>
        <w:t xml:space="preserve"> </w:t>
      </w:r>
      <w:r w:rsidR="00972C31">
        <w:rPr>
          <w:sz w:val="24"/>
          <w:szCs w:val="24"/>
        </w:rPr>
        <w:t>інструкції-</w:t>
      </w:r>
      <w:r w:rsidR="00F013C3" w:rsidRPr="00592588">
        <w:rPr>
          <w:sz w:val="24"/>
          <w:szCs w:val="24"/>
        </w:rPr>
        <w:t>усно,</w:t>
      </w:r>
      <w:r w:rsidR="0071644D">
        <w:rPr>
          <w:sz w:val="24"/>
          <w:szCs w:val="24"/>
        </w:rPr>
        <w:t xml:space="preserve"> </w:t>
      </w:r>
      <w:r w:rsidR="00F013C3" w:rsidRPr="00592588">
        <w:rPr>
          <w:sz w:val="24"/>
          <w:szCs w:val="24"/>
        </w:rPr>
        <w:t>у</w:t>
      </w:r>
      <w:r w:rsidR="0071644D">
        <w:rPr>
          <w:sz w:val="24"/>
          <w:szCs w:val="24"/>
        </w:rPr>
        <w:t xml:space="preserve"> </w:t>
      </w:r>
      <w:r w:rsidR="00F013C3" w:rsidRPr="00592588">
        <w:rPr>
          <w:sz w:val="24"/>
          <w:szCs w:val="24"/>
        </w:rPr>
        <w:t>письмовій</w:t>
      </w:r>
      <w:r w:rsidR="0071644D">
        <w:rPr>
          <w:sz w:val="24"/>
          <w:szCs w:val="24"/>
        </w:rPr>
        <w:t xml:space="preserve"> </w:t>
      </w:r>
      <w:r w:rsidR="00F013C3" w:rsidRPr="00592588">
        <w:rPr>
          <w:sz w:val="24"/>
          <w:szCs w:val="24"/>
        </w:rPr>
        <w:t>формі,щоб</w:t>
      </w:r>
      <w:r w:rsidR="0071644D">
        <w:rPr>
          <w:sz w:val="24"/>
          <w:szCs w:val="24"/>
        </w:rPr>
        <w:t xml:space="preserve"> </w:t>
      </w:r>
      <w:r w:rsidR="00F013C3" w:rsidRPr="00592588">
        <w:rPr>
          <w:sz w:val="24"/>
          <w:szCs w:val="24"/>
        </w:rPr>
        <w:t>залучати учнів</w:t>
      </w:r>
      <w:r w:rsidR="0071644D">
        <w:rPr>
          <w:sz w:val="24"/>
          <w:szCs w:val="24"/>
        </w:rPr>
        <w:t xml:space="preserve"> </w:t>
      </w:r>
      <w:r w:rsidR="00F013C3" w:rsidRPr="00592588">
        <w:rPr>
          <w:sz w:val="24"/>
          <w:szCs w:val="24"/>
        </w:rPr>
        <w:t>візуально.</w:t>
      </w:r>
    </w:p>
    <w:p w:rsidR="00AC5E2E" w:rsidRPr="00592588" w:rsidRDefault="001F5F9F" w:rsidP="000566C8">
      <w:pPr>
        <w:tabs>
          <w:tab w:val="left" w:pos="1196"/>
          <w:tab w:val="left" w:pos="1197"/>
        </w:tabs>
        <w:ind w:left="142"/>
        <w:jc w:val="both"/>
        <w:rPr>
          <w:sz w:val="24"/>
          <w:szCs w:val="24"/>
        </w:rPr>
      </w:pPr>
      <w:r w:rsidRPr="00592588">
        <w:rPr>
          <w:sz w:val="24"/>
          <w:szCs w:val="24"/>
        </w:rPr>
        <w:t>-</w:t>
      </w:r>
      <w:r w:rsidR="00972C31">
        <w:rPr>
          <w:sz w:val="24"/>
          <w:szCs w:val="24"/>
        </w:rPr>
        <w:t xml:space="preserve"> </w:t>
      </w:r>
      <w:r w:rsidR="00F013C3" w:rsidRPr="00592588">
        <w:rPr>
          <w:sz w:val="24"/>
          <w:szCs w:val="24"/>
        </w:rPr>
        <w:t>Використання</w:t>
      </w:r>
      <w:r w:rsidR="0071644D">
        <w:rPr>
          <w:sz w:val="24"/>
          <w:szCs w:val="24"/>
        </w:rPr>
        <w:t xml:space="preserve"> </w:t>
      </w:r>
      <w:r w:rsidR="00F013C3" w:rsidRPr="00592588">
        <w:rPr>
          <w:sz w:val="24"/>
          <w:szCs w:val="24"/>
        </w:rPr>
        <w:t>слайдів,</w:t>
      </w:r>
      <w:r w:rsidR="0071644D">
        <w:rPr>
          <w:sz w:val="24"/>
          <w:szCs w:val="24"/>
        </w:rPr>
        <w:t xml:space="preserve"> </w:t>
      </w:r>
      <w:r w:rsidR="00F013C3" w:rsidRPr="00592588">
        <w:rPr>
          <w:sz w:val="24"/>
          <w:szCs w:val="24"/>
        </w:rPr>
        <w:t>графіків</w:t>
      </w:r>
      <w:r w:rsidR="0071644D">
        <w:rPr>
          <w:sz w:val="24"/>
          <w:szCs w:val="24"/>
        </w:rPr>
        <w:t xml:space="preserve"> </w:t>
      </w:r>
      <w:r w:rsidR="00F013C3" w:rsidRPr="00592588">
        <w:rPr>
          <w:sz w:val="24"/>
          <w:szCs w:val="24"/>
        </w:rPr>
        <w:t>і</w:t>
      </w:r>
      <w:r w:rsidR="0071644D">
        <w:rPr>
          <w:sz w:val="24"/>
          <w:szCs w:val="24"/>
        </w:rPr>
        <w:t xml:space="preserve"> </w:t>
      </w:r>
      <w:r w:rsidR="00F013C3" w:rsidRPr="00592588">
        <w:rPr>
          <w:sz w:val="24"/>
          <w:szCs w:val="24"/>
        </w:rPr>
        <w:t>діаграм.</w:t>
      </w:r>
    </w:p>
    <w:p w:rsidR="00AC5E2E" w:rsidRPr="00592588" w:rsidRDefault="001F5F9F" w:rsidP="000566C8">
      <w:pPr>
        <w:tabs>
          <w:tab w:val="left" w:pos="1196"/>
          <w:tab w:val="left" w:pos="1197"/>
        </w:tabs>
        <w:ind w:left="142"/>
        <w:jc w:val="both"/>
        <w:rPr>
          <w:sz w:val="24"/>
          <w:szCs w:val="24"/>
        </w:rPr>
      </w:pPr>
      <w:r w:rsidRPr="00592588">
        <w:rPr>
          <w:sz w:val="24"/>
          <w:szCs w:val="24"/>
        </w:rPr>
        <w:t>-</w:t>
      </w:r>
      <w:r w:rsidR="00972C31">
        <w:rPr>
          <w:sz w:val="24"/>
          <w:szCs w:val="24"/>
        </w:rPr>
        <w:t xml:space="preserve"> </w:t>
      </w:r>
      <w:r w:rsidR="00F013C3" w:rsidRPr="00592588">
        <w:rPr>
          <w:sz w:val="24"/>
          <w:szCs w:val="24"/>
        </w:rPr>
        <w:t>Використання</w:t>
      </w:r>
      <w:r w:rsidR="0071644D">
        <w:rPr>
          <w:sz w:val="24"/>
          <w:szCs w:val="24"/>
        </w:rPr>
        <w:t xml:space="preserve"> </w:t>
      </w:r>
      <w:r w:rsidR="00F013C3" w:rsidRPr="00592588">
        <w:rPr>
          <w:sz w:val="24"/>
          <w:szCs w:val="24"/>
        </w:rPr>
        <w:t>гнучких</w:t>
      </w:r>
      <w:r w:rsidR="0071644D">
        <w:rPr>
          <w:sz w:val="24"/>
          <w:szCs w:val="24"/>
        </w:rPr>
        <w:t xml:space="preserve"> </w:t>
      </w:r>
      <w:r w:rsidR="00F013C3" w:rsidRPr="00592588">
        <w:rPr>
          <w:sz w:val="24"/>
          <w:szCs w:val="24"/>
        </w:rPr>
        <w:t>методів</w:t>
      </w:r>
      <w:r w:rsidR="0071644D">
        <w:rPr>
          <w:sz w:val="24"/>
          <w:szCs w:val="24"/>
        </w:rPr>
        <w:t xml:space="preserve"> </w:t>
      </w:r>
      <w:r w:rsidR="00F013C3" w:rsidRPr="00592588">
        <w:rPr>
          <w:sz w:val="24"/>
          <w:szCs w:val="24"/>
        </w:rPr>
        <w:t>для</w:t>
      </w:r>
      <w:r w:rsidR="0071644D">
        <w:rPr>
          <w:sz w:val="24"/>
          <w:szCs w:val="24"/>
        </w:rPr>
        <w:t xml:space="preserve"> </w:t>
      </w:r>
      <w:r w:rsidR="00F013C3" w:rsidRPr="00592588">
        <w:rPr>
          <w:sz w:val="24"/>
          <w:szCs w:val="24"/>
        </w:rPr>
        <w:t>оцінки,</w:t>
      </w:r>
      <w:r w:rsidR="0071644D">
        <w:rPr>
          <w:sz w:val="24"/>
          <w:szCs w:val="24"/>
        </w:rPr>
        <w:t xml:space="preserve"> </w:t>
      </w:r>
      <w:r w:rsidR="00F013C3" w:rsidRPr="00592588">
        <w:rPr>
          <w:sz w:val="24"/>
          <w:szCs w:val="24"/>
        </w:rPr>
        <w:t>різні</w:t>
      </w:r>
      <w:r w:rsidR="0071644D">
        <w:rPr>
          <w:sz w:val="24"/>
          <w:szCs w:val="24"/>
        </w:rPr>
        <w:t xml:space="preserve"> </w:t>
      </w:r>
      <w:r w:rsidR="00F013C3" w:rsidRPr="00592588">
        <w:rPr>
          <w:sz w:val="24"/>
          <w:szCs w:val="24"/>
        </w:rPr>
        <w:t>способи</w:t>
      </w:r>
      <w:r w:rsidR="0071644D">
        <w:rPr>
          <w:sz w:val="24"/>
          <w:szCs w:val="24"/>
        </w:rPr>
        <w:t xml:space="preserve"> </w:t>
      </w:r>
      <w:r w:rsidR="00F013C3" w:rsidRPr="00592588">
        <w:rPr>
          <w:sz w:val="24"/>
          <w:szCs w:val="24"/>
        </w:rPr>
        <w:t>демонстрації</w:t>
      </w:r>
      <w:r w:rsidR="0071644D">
        <w:rPr>
          <w:sz w:val="24"/>
          <w:szCs w:val="24"/>
        </w:rPr>
        <w:t xml:space="preserve"> </w:t>
      </w:r>
      <w:r w:rsidR="00F013C3" w:rsidRPr="00592588">
        <w:rPr>
          <w:sz w:val="24"/>
          <w:szCs w:val="24"/>
        </w:rPr>
        <w:t>знань</w:t>
      </w:r>
      <w:r w:rsidR="0071644D">
        <w:rPr>
          <w:sz w:val="24"/>
          <w:szCs w:val="24"/>
        </w:rPr>
        <w:t xml:space="preserve"> </w:t>
      </w:r>
      <w:r w:rsidR="00F013C3" w:rsidRPr="00592588">
        <w:rPr>
          <w:sz w:val="24"/>
          <w:szCs w:val="24"/>
        </w:rPr>
        <w:t>учнями</w:t>
      </w:r>
    </w:p>
    <w:p w:rsidR="00AC5E2E" w:rsidRPr="00592588" w:rsidRDefault="0071644D" w:rsidP="000566C8">
      <w:pPr>
        <w:pStyle w:val="a0"/>
        <w:ind w:left="142"/>
        <w:jc w:val="both"/>
      </w:pPr>
      <w:r>
        <w:t>-</w:t>
      </w:r>
      <w:r w:rsidR="00972C31">
        <w:t xml:space="preserve"> </w:t>
      </w:r>
      <w:r w:rsidR="0098152C">
        <w:t>В</w:t>
      </w:r>
      <w:r w:rsidR="00F013C3" w:rsidRPr="00592588">
        <w:t>ізуальні,</w:t>
      </w:r>
      <w:r>
        <w:t xml:space="preserve"> </w:t>
      </w:r>
      <w:r w:rsidR="00F013C3" w:rsidRPr="00592588">
        <w:t>усні,</w:t>
      </w:r>
      <w:r>
        <w:t xml:space="preserve"> </w:t>
      </w:r>
      <w:r w:rsidR="00F013C3" w:rsidRPr="00592588">
        <w:t>письмове</w:t>
      </w:r>
      <w:r>
        <w:t xml:space="preserve"> </w:t>
      </w:r>
      <w:r w:rsidR="00F013C3" w:rsidRPr="00592588">
        <w:t>подання.</w:t>
      </w:r>
    </w:p>
    <w:p w:rsidR="00AC5E2E" w:rsidRPr="00592588" w:rsidRDefault="00F013C3" w:rsidP="000566C8">
      <w:pPr>
        <w:pStyle w:val="21"/>
        <w:ind w:left="142"/>
      </w:pPr>
      <w:r w:rsidRPr="00592588">
        <w:t>Навчально-методичне</w:t>
      </w:r>
      <w:r w:rsidR="00EF03A7">
        <w:t xml:space="preserve"> </w:t>
      </w:r>
      <w:r w:rsidRPr="00592588">
        <w:t>забезпечення</w:t>
      </w:r>
      <w:r w:rsidR="00EF03A7">
        <w:t xml:space="preserve"> </w:t>
      </w:r>
      <w:r w:rsidRPr="00592588">
        <w:t>освітньої</w:t>
      </w:r>
      <w:r w:rsidR="00EF03A7">
        <w:t xml:space="preserve"> </w:t>
      </w:r>
      <w:r w:rsidRPr="00592588">
        <w:t>діяльності;</w:t>
      </w:r>
    </w:p>
    <w:p w:rsidR="00AC5E2E" w:rsidRPr="00694029" w:rsidRDefault="00694029" w:rsidP="00694029">
      <w:pPr>
        <w:tabs>
          <w:tab w:val="left" w:pos="1589"/>
        </w:tabs>
        <w:spacing w:line="286" w:lineRule="exact"/>
        <w:jc w:val="both"/>
        <w:rPr>
          <w:sz w:val="24"/>
          <w:szCs w:val="24"/>
        </w:rPr>
      </w:pPr>
      <w:proofErr w:type="spellStart"/>
      <w:r>
        <w:rPr>
          <w:sz w:val="24"/>
          <w:szCs w:val="24"/>
        </w:rPr>
        <w:t>-</w:t>
      </w:r>
      <w:r w:rsidR="00EF03A7" w:rsidRPr="00694029">
        <w:rPr>
          <w:sz w:val="24"/>
          <w:szCs w:val="24"/>
        </w:rPr>
        <w:t>П</w:t>
      </w:r>
      <w:r w:rsidR="00F013C3" w:rsidRPr="00694029">
        <w:rPr>
          <w:sz w:val="24"/>
          <w:szCs w:val="24"/>
        </w:rPr>
        <w:t>ідручники</w:t>
      </w:r>
      <w:proofErr w:type="spellEnd"/>
      <w:r w:rsidR="00EF03A7" w:rsidRPr="00694029">
        <w:rPr>
          <w:sz w:val="24"/>
          <w:szCs w:val="24"/>
        </w:rPr>
        <w:t xml:space="preserve"> </w:t>
      </w:r>
      <w:r w:rsidR="00F013C3" w:rsidRPr="00694029">
        <w:rPr>
          <w:sz w:val="24"/>
          <w:szCs w:val="24"/>
        </w:rPr>
        <w:t>для 1-</w:t>
      </w:r>
      <w:r w:rsidR="001F5F9F" w:rsidRPr="00694029">
        <w:rPr>
          <w:sz w:val="24"/>
          <w:szCs w:val="24"/>
        </w:rPr>
        <w:t>7</w:t>
      </w:r>
      <w:r w:rsidR="00F013C3" w:rsidRPr="00694029">
        <w:rPr>
          <w:sz w:val="24"/>
          <w:szCs w:val="24"/>
        </w:rPr>
        <w:t>класів-стан</w:t>
      </w:r>
      <w:r w:rsidR="00EF03A7" w:rsidRPr="00694029">
        <w:rPr>
          <w:sz w:val="24"/>
          <w:szCs w:val="24"/>
        </w:rPr>
        <w:t xml:space="preserve"> забезпечення -</w:t>
      </w:r>
      <w:r w:rsidR="00F013C3" w:rsidRPr="00694029">
        <w:rPr>
          <w:sz w:val="24"/>
          <w:szCs w:val="24"/>
        </w:rPr>
        <w:t>100%.</w:t>
      </w:r>
    </w:p>
    <w:p w:rsidR="00AC5E2E" w:rsidRPr="00592588" w:rsidRDefault="00EF03A7" w:rsidP="000566C8">
      <w:pPr>
        <w:pStyle w:val="a5"/>
        <w:numPr>
          <w:ilvl w:val="0"/>
          <w:numId w:val="5"/>
        </w:numPr>
        <w:tabs>
          <w:tab w:val="left" w:pos="1589"/>
        </w:tabs>
        <w:spacing w:line="232" w:lineRule="auto"/>
        <w:ind w:left="142"/>
        <w:jc w:val="both"/>
        <w:rPr>
          <w:sz w:val="24"/>
          <w:szCs w:val="24"/>
        </w:rPr>
      </w:pPr>
      <w:r w:rsidRPr="00592588">
        <w:rPr>
          <w:sz w:val="24"/>
          <w:szCs w:val="24"/>
        </w:rPr>
        <w:t>Д</w:t>
      </w:r>
      <w:r w:rsidR="00F013C3" w:rsidRPr="00592588">
        <w:rPr>
          <w:sz w:val="24"/>
          <w:szCs w:val="24"/>
        </w:rPr>
        <w:t>одаткові</w:t>
      </w:r>
      <w:r>
        <w:rPr>
          <w:sz w:val="24"/>
          <w:szCs w:val="24"/>
        </w:rPr>
        <w:t xml:space="preserve"> </w:t>
      </w:r>
      <w:r w:rsidR="00F013C3" w:rsidRPr="00592588">
        <w:rPr>
          <w:sz w:val="24"/>
          <w:szCs w:val="24"/>
        </w:rPr>
        <w:t>засоби</w:t>
      </w:r>
      <w:r w:rsidR="00657277">
        <w:rPr>
          <w:sz w:val="24"/>
          <w:szCs w:val="24"/>
        </w:rPr>
        <w:t xml:space="preserve"> </w:t>
      </w:r>
      <w:r w:rsidR="00F013C3" w:rsidRPr="00592588">
        <w:rPr>
          <w:sz w:val="24"/>
          <w:szCs w:val="24"/>
        </w:rPr>
        <w:t>навчання,</w:t>
      </w:r>
      <w:r w:rsidR="00657277">
        <w:rPr>
          <w:sz w:val="24"/>
          <w:szCs w:val="24"/>
        </w:rPr>
        <w:t xml:space="preserve"> </w:t>
      </w:r>
      <w:r w:rsidR="00F013C3" w:rsidRPr="00592588">
        <w:rPr>
          <w:sz w:val="24"/>
          <w:szCs w:val="24"/>
        </w:rPr>
        <w:t>посібники,</w:t>
      </w:r>
      <w:r w:rsidR="00657277">
        <w:rPr>
          <w:sz w:val="24"/>
          <w:szCs w:val="24"/>
        </w:rPr>
        <w:t xml:space="preserve"> </w:t>
      </w:r>
      <w:r w:rsidR="00F013C3" w:rsidRPr="00592588">
        <w:rPr>
          <w:sz w:val="24"/>
          <w:szCs w:val="24"/>
        </w:rPr>
        <w:t>рекомендовані</w:t>
      </w:r>
      <w:r w:rsidR="00657277">
        <w:rPr>
          <w:sz w:val="24"/>
          <w:szCs w:val="24"/>
        </w:rPr>
        <w:t xml:space="preserve"> </w:t>
      </w:r>
      <w:r w:rsidR="00F013C3" w:rsidRPr="00592588">
        <w:rPr>
          <w:sz w:val="24"/>
          <w:szCs w:val="24"/>
        </w:rPr>
        <w:t>до</w:t>
      </w:r>
      <w:r w:rsidR="00657277">
        <w:rPr>
          <w:sz w:val="24"/>
          <w:szCs w:val="24"/>
        </w:rPr>
        <w:t xml:space="preserve"> </w:t>
      </w:r>
      <w:r w:rsidR="00F013C3" w:rsidRPr="00592588">
        <w:rPr>
          <w:sz w:val="24"/>
          <w:szCs w:val="24"/>
        </w:rPr>
        <w:t>використання</w:t>
      </w:r>
      <w:r w:rsidR="00657277">
        <w:rPr>
          <w:sz w:val="24"/>
          <w:szCs w:val="24"/>
        </w:rPr>
        <w:t xml:space="preserve"> </w:t>
      </w:r>
      <w:r w:rsidR="00F013C3" w:rsidRPr="00592588">
        <w:rPr>
          <w:sz w:val="24"/>
          <w:szCs w:val="24"/>
        </w:rPr>
        <w:t>Міністерством освіти і науки України (зошити з друкованою основою, таблиці,</w:t>
      </w:r>
      <w:r w:rsidR="00657277">
        <w:rPr>
          <w:sz w:val="24"/>
          <w:szCs w:val="24"/>
        </w:rPr>
        <w:t xml:space="preserve"> </w:t>
      </w:r>
      <w:r w:rsidR="00F013C3" w:rsidRPr="00592588">
        <w:rPr>
          <w:sz w:val="24"/>
          <w:szCs w:val="24"/>
        </w:rPr>
        <w:t>бліц-картки</w:t>
      </w:r>
      <w:r w:rsidR="00657277">
        <w:rPr>
          <w:sz w:val="24"/>
          <w:szCs w:val="24"/>
        </w:rPr>
        <w:t xml:space="preserve"> </w:t>
      </w:r>
      <w:r w:rsidR="00F013C3" w:rsidRPr="00592588">
        <w:rPr>
          <w:sz w:val="24"/>
          <w:szCs w:val="24"/>
        </w:rPr>
        <w:t>тощо);</w:t>
      </w:r>
    </w:p>
    <w:p w:rsidR="00AC5E2E" w:rsidRPr="00592588" w:rsidRDefault="00657277" w:rsidP="000566C8">
      <w:pPr>
        <w:pStyle w:val="a5"/>
        <w:numPr>
          <w:ilvl w:val="0"/>
          <w:numId w:val="5"/>
        </w:numPr>
        <w:tabs>
          <w:tab w:val="left" w:pos="1589"/>
        </w:tabs>
        <w:spacing w:line="223" w:lineRule="auto"/>
        <w:ind w:left="142"/>
        <w:jc w:val="both"/>
        <w:rPr>
          <w:sz w:val="24"/>
          <w:szCs w:val="24"/>
        </w:rPr>
      </w:pPr>
      <w:r>
        <w:rPr>
          <w:sz w:val="24"/>
          <w:szCs w:val="24"/>
        </w:rPr>
        <w:t>Додаткові засоби навчання-</w:t>
      </w:r>
      <w:r w:rsidR="00F013C3" w:rsidRPr="00592588">
        <w:rPr>
          <w:sz w:val="24"/>
          <w:szCs w:val="24"/>
        </w:rPr>
        <w:t>надбання минулих років (проекти, інтелект-карти,</w:t>
      </w:r>
      <w:r>
        <w:rPr>
          <w:sz w:val="24"/>
          <w:szCs w:val="24"/>
        </w:rPr>
        <w:t xml:space="preserve"> </w:t>
      </w:r>
      <w:r w:rsidR="00F013C3" w:rsidRPr="00592588">
        <w:rPr>
          <w:sz w:val="24"/>
          <w:szCs w:val="24"/>
        </w:rPr>
        <w:t>дидактичний</w:t>
      </w:r>
      <w:r>
        <w:rPr>
          <w:sz w:val="24"/>
          <w:szCs w:val="24"/>
        </w:rPr>
        <w:t xml:space="preserve"> </w:t>
      </w:r>
      <w:proofErr w:type="spellStart"/>
      <w:r w:rsidR="00F013C3" w:rsidRPr="00592588">
        <w:rPr>
          <w:sz w:val="24"/>
          <w:szCs w:val="24"/>
        </w:rPr>
        <w:t>роздатковий</w:t>
      </w:r>
      <w:proofErr w:type="spellEnd"/>
      <w:r>
        <w:rPr>
          <w:sz w:val="24"/>
          <w:szCs w:val="24"/>
        </w:rPr>
        <w:t xml:space="preserve"> </w:t>
      </w:r>
      <w:r w:rsidR="00F013C3" w:rsidRPr="00592588">
        <w:rPr>
          <w:sz w:val="24"/>
          <w:szCs w:val="24"/>
        </w:rPr>
        <w:t>матеріал</w:t>
      </w:r>
      <w:r>
        <w:rPr>
          <w:sz w:val="24"/>
          <w:szCs w:val="24"/>
        </w:rPr>
        <w:t xml:space="preserve"> </w:t>
      </w:r>
      <w:r w:rsidR="00F013C3" w:rsidRPr="00592588">
        <w:rPr>
          <w:sz w:val="24"/>
          <w:szCs w:val="24"/>
        </w:rPr>
        <w:t>тощо);</w:t>
      </w:r>
    </w:p>
    <w:p w:rsidR="00AC5E2E" w:rsidRPr="005F197E" w:rsidRDefault="00F013C3" w:rsidP="005F197E">
      <w:pPr>
        <w:pStyle w:val="a5"/>
        <w:numPr>
          <w:ilvl w:val="0"/>
          <w:numId w:val="5"/>
        </w:numPr>
        <w:tabs>
          <w:tab w:val="left" w:pos="1589"/>
        </w:tabs>
        <w:spacing w:line="223" w:lineRule="auto"/>
        <w:ind w:left="142"/>
        <w:jc w:val="both"/>
        <w:rPr>
          <w:sz w:val="24"/>
          <w:szCs w:val="24"/>
        </w:rPr>
      </w:pPr>
      <w:r w:rsidRPr="00592588">
        <w:rPr>
          <w:sz w:val="24"/>
          <w:szCs w:val="24"/>
        </w:rPr>
        <w:t>інформаційне забезпечення освітньої діяльності: бібліотека; підключення закладу</w:t>
      </w:r>
      <w:r w:rsidR="00657277">
        <w:rPr>
          <w:sz w:val="24"/>
          <w:szCs w:val="24"/>
        </w:rPr>
        <w:t xml:space="preserve"> </w:t>
      </w:r>
      <w:r w:rsidRPr="00592588">
        <w:rPr>
          <w:sz w:val="24"/>
          <w:szCs w:val="24"/>
        </w:rPr>
        <w:t>до</w:t>
      </w:r>
      <w:r w:rsidR="00657277">
        <w:rPr>
          <w:sz w:val="24"/>
          <w:szCs w:val="24"/>
        </w:rPr>
        <w:t xml:space="preserve"> </w:t>
      </w:r>
      <w:r w:rsidRPr="00592588">
        <w:rPr>
          <w:sz w:val="24"/>
          <w:szCs w:val="24"/>
        </w:rPr>
        <w:t>мережі</w:t>
      </w:r>
      <w:r w:rsidR="00657277">
        <w:rPr>
          <w:sz w:val="24"/>
          <w:szCs w:val="24"/>
        </w:rPr>
        <w:t xml:space="preserve"> </w:t>
      </w:r>
      <w:r w:rsidRPr="00592588">
        <w:rPr>
          <w:sz w:val="24"/>
          <w:szCs w:val="24"/>
        </w:rPr>
        <w:t>Інтернет.</w:t>
      </w:r>
    </w:p>
    <w:p w:rsidR="00AC5E2E" w:rsidRPr="00592588" w:rsidRDefault="00F013C3" w:rsidP="00694029">
      <w:pPr>
        <w:pStyle w:val="21"/>
        <w:ind w:left="6"/>
      </w:pPr>
      <w:r w:rsidRPr="00592588">
        <w:t>Матеріально-технічне</w:t>
      </w:r>
      <w:r w:rsidR="00657277">
        <w:t xml:space="preserve"> </w:t>
      </w:r>
      <w:r w:rsidRPr="00592588">
        <w:t>забезпечення</w:t>
      </w:r>
      <w:r w:rsidR="00657277">
        <w:t xml:space="preserve"> </w:t>
      </w:r>
      <w:r w:rsidRPr="00592588">
        <w:t>освітньої</w:t>
      </w:r>
      <w:r w:rsidR="00657277">
        <w:t xml:space="preserve"> </w:t>
      </w:r>
      <w:r w:rsidRPr="00592588">
        <w:t>діяльності;</w:t>
      </w:r>
    </w:p>
    <w:p w:rsidR="00AC5E2E" w:rsidRPr="005F197E" w:rsidRDefault="00F013C3" w:rsidP="00972C31">
      <w:pPr>
        <w:pStyle w:val="a5"/>
        <w:tabs>
          <w:tab w:val="left" w:pos="1185"/>
        </w:tabs>
        <w:ind w:left="0" w:firstLine="0"/>
        <w:jc w:val="both"/>
        <w:rPr>
          <w:sz w:val="24"/>
          <w:szCs w:val="24"/>
        </w:rPr>
      </w:pPr>
      <w:r w:rsidRPr="00694029">
        <w:rPr>
          <w:b/>
          <w:i/>
          <w:sz w:val="24"/>
          <w:szCs w:val="24"/>
        </w:rPr>
        <w:t>Ресурсна</w:t>
      </w:r>
      <w:r w:rsidR="00657277" w:rsidRPr="00694029">
        <w:rPr>
          <w:b/>
          <w:i/>
          <w:sz w:val="24"/>
          <w:szCs w:val="24"/>
        </w:rPr>
        <w:t xml:space="preserve"> </w:t>
      </w:r>
      <w:r w:rsidRPr="00694029">
        <w:rPr>
          <w:b/>
          <w:i/>
          <w:sz w:val="24"/>
          <w:szCs w:val="24"/>
        </w:rPr>
        <w:t>кімната</w:t>
      </w:r>
      <w:r w:rsidRPr="00592588">
        <w:rPr>
          <w:b/>
          <w:sz w:val="24"/>
          <w:szCs w:val="24"/>
        </w:rPr>
        <w:t xml:space="preserve"> </w:t>
      </w:r>
      <w:r w:rsidRPr="00592588">
        <w:rPr>
          <w:sz w:val="24"/>
          <w:szCs w:val="24"/>
        </w:rPr>
        <w:t>є</w:t>
      </w:r>
      <w:r w:rsidR="00657277">
        <w:rPr>
          <w:sz w:val="24"/>
          <w:szCs w:val="24"/>
        </w:rPr>
        <w:t xml:space="preserve"> </w:t>
      </w:r>
      <w:r w:rsidRPr="00592588">
        <w:rPr>
          <w:sz w:val="24"/>
          <w:szCs w:val="24"/>
        </w:rPr>
        <w:t>прикладом</w:t>
      </w:r>
      <w:r w:rsidR="00657277">
        <w:rPr>
          <w:sz w:val="24"/>
          <w:szCs w:val="24"/>
        </w:rPr>
        <w:t xml:space="preserve"> </w:t>
      </w:r>
      <w:r w:rsidRPr="00592588">
        <w:rPr>
          <w:sz w:val="24"/>
          <w:szCs w:val="24"/>
        </w:rPr>
        <w:t>удосконалення</w:t>
      </w:r>
      <w:r w:rsidR="00657277">
        <w:rPr>
          <w:sz w:val="24"/>
          <w:szCs w:val="24"/>
        </w:rPr>
        <w:t xml:space="preserve"> </w:t>
      </w:r>
      <w:r w:rsidRPr="00592588">
        <w:rPr>
          <w:sz w:val="24"/>
          <w:szCs w:val="24"/>
        </w:rPr>
        <w:t>інклюзивного</w:t>
      </w:r>
      <w:r w:rsidR="00657277">
        <w:rPr>
          <w:sz w:val="24"/>
          <w:szCs w:val="24"/>
        </w:rPr>
        <w:t xml:space="preserve"> </w:t>
      </w:r>
      <w:r w:rsidRPr="00592588">
        <w:rPr>
          <w:sz w:val="24"/>
          <w:szCs w:val="24"/>
        </w:rPr>
        <w:t>середовища</w:t>
      </w:r>
      <w:r w:rsidR="00657277">
        <w:rPr>
          <w:sz w:val="24"/>
          <w:szCs w:val="24"/>
        </w:rPr>
        <w:t xml:space="preserve"> </w:t>
      </w:r>
      <w:r w:rsidRPr="00592588">
        <w:rPr>
          <w:sz w:val="24"/>
          <w:szCs w:val="24"/>
        </w:rPr>
        <w:t>та</w:t>
      </w:r>
      <w:r w:rsidR="00657277">
        <w:rPr>
          <w:sz w:val="24"/>
          <w:szCs w:val="24"/>
        </w:rPr>
        <w:t xml:space="preserve"> </w:t>
      </w:r>
      <w:r w:rsidRPr="00592588">
        <w:rPr>
          <w:sz w:val="24"/>
          <w:szCs w:val="24"/>
        </w:rPr>
        <w:t>гармонізації</w:t>
      </w:r>
      <w:r w:rsidR="00657277">
        <w:rPr>
          <w:sz w:val="24"/>
          <w:szCs w:val="24"/>
        </w:rPr>
        <w:t xml:space="preserve"> </w:t>
      </w:r>
      <w:r w:rsidRPr="00592588">
        <w:rPr>
          <w:sz w:val="24"/>
          <w:szCs w:val="24"/>
        </w:rPr>
        <w:t>навчання</w:t>
      </w:r>
      <w:r w:rsidR="00657277">
        <w:rPr>
          <w:sz w:val="24"/>
          <w:szCs w:val="24"/>
        </w:rPr>
        <w:t xml:space="preserve"> </w:t>
      </w:r>
      <w:r w:rsidRPr="00592588">
        <w:rPr>
          <w:sz w:val="24"/>
          <w:szCs w:val="24"/>
        </w:rPr>
        <w:t>дітей</w:t>
      </w:r>
      <w:r w:rsidR="00657277">
        <w:rPr>
          <w:sz w:val="24"/>
          <w:szCs w:val="24"/>
        </w:rPr>
        <w:t xml:space="preserve"> </w:t>
      </w:r>
      <w:r w:rsidRPr="00592588">
        <w:rPr>
          <w:sz w:val="24"/>
          <w:szCs w:val="24"/>
        </w:rPr>
        <w:t>з</w:t>
      </w:r>
      <w:r w:rsidR="00657277">
        <w:rPr>
          <w:sz w:val="24"/>
          <w:szCs w:val="24"/>
        </w:rPr>
        <w:t xml:space="preserve"> </w:t>
      </w:r>
      <w:r w:rsidRPr="00592588">
        <w:rPr>
          <w:sz w:val="24"/>
          <w:szCs w:val="24"/>
        </w:rPr>
        <w:t>особливими</w:t>
      </w:r>
      <w:r w:rsidR="00657277">
        <w:rPr>
          <w:sz w:val="24"/>
          <w:szCs w:val="24"/>
        </w:rPr>
        <w:t xml:space="preserve"> </w:t>
      </w:r>
      <w:r w:rsidRPr="00592588">
        <w:rPr>
          <w:sz w:val="24"/>
          <w:szCs w:val="24"/>
        </w:rPr>
        <w:t>освітніми</w:t>
      </w:r>
      <w:r w:rsidR="00657277">
        <w:rPr>
          <w:sz w:val="24"/>
          <w:szCs w:val="24"/>
        </w:rPr>
        <w:t xml:space="preserve"> потребами. П</w:t>
      </w:r>
      <w:r w:rsidRPr="00592588">
        <w:rPr>
          <w:sz w:val="24"/>
          <w:szCs w:val="24"/>
        </w:rPr>
        <w:t>риміщення</w:t>
      </w:r>
      <w:r w:rsidR="00657277">
        <w:rPr>
          <w:sz w:val="24"/>
          <w:szCs w:val="24"/>
        </w:rPr>
        <w:t xml:space="preserve"> </w:t>
      </w:r>
      <w:r w:rsidRPr="00592588">
        <w:rPr>
          <w:sz w:val="24"/>
          <w:szCs w:val="24"/>
        </w:rPr>
        <w:t>ресурсної</w:t>
      </w:r>
      <w:r w:rsidR="00657277">
        <w:rPr>
          <w:sz w:val="24"/>
          <w:szCs w:val="24"/>
        </w:rPr>
        <w:t xml:space="preserve"> </w:t>
      </w:r>
      <w:r w:rsidRPr="00592588">
        <w:rPr>
          <w:sz w:val="24"/>
          <w:szCs w:val="24"/>
        </w:rPr>
        <w:t>кімнати містить навчальну, соціально-побутову, ігрову зони та зону відпочинку. У кімнаті</w:t>
      </w:r>
      <w:r w:rsidR="00657277">
        <w:rPr>
          <w:sz w:val="24"/>
          <w:szCs w:val="24"/>
        </w:rPr>
        <w:t xml:space="preserve"> </w:t>
      </w:r>
      <w:r w:rsidRPr="00592588">
        <w:rPr>
          <w:sz w:val="24"/>
          <w:szCs w:val="24"/>
        </w:rPr>
        <w:t xml:space="preserve">також є кухня для розвитку дитиною щоденних навичок, а також </w:t>
      </w:r>
      <w:proofErr w:type="spellStart"/>
      <w:r w:rsidRPr="00592588">
        <w:rPr>
          <w:sz w:val="24"/>
          <w:szCs w:val="24"/>
        </w:rPr>
        <w:t>корекційні</w:t>
      </w:r>
      <w:proofErr w:type="spellEnd"/>
      <w:r w:rsidRPr="00592588">
        <w:rPr>
          <w:sz w:val="24"/>
          <w:szCs w:val="24"/>
        </w:rPr>
        <w:t xml:space="preserve"> та наочні засоби</w:t>
      </w:r>
      <w:r w:rsidR="00657277">
        <w:rPr>
          <w:sz w:val="24"/>
          <w:szCs w:val="24"/>
        </w:rPr>
        <w:t xml:space="preserve"> </w:t>
      </w:r>
      <w:r w:rsidRPr="00592588">
        <w:rPr>
          <w:sz w:val="24"/>
          <w:szCs w:val="24"/>
        </w:rPr>
        <w:t>для</w:t>
      </w:r>
      <w:r w:rsidR="00657277">
        <w:rPr>
          <w:sz w:val="24"/>
          <w:szCs w:val="24"/>
        </w:rPr>
        <w:t xml:space="preserve"> </w:t>
      </w:r>
      <w:r w:rsidRPr="00592588">
        <w:rPr>
          <w:sz w:val="24"/>
          <w:szCs w:val="24"/>
        </w:rPr>
        <w:t>проведення</w:t>
      </w:r>
      <w:r w:rsidR="00657277">
        <w:rPr>
          <w:sz w:val="24"/>
          <w:szCs w:val="24"/>
        </w:rPr>
        <w:t xml:space="preserve"> </w:t>
      </w:r>
      <w:r w:rsidRPr="00592588">
        <w:rPr>
          <w:sz w:val="24"/>
          <w:szCs w:val="24"/>
        </w:rPr>
        <w:t>розвивальних</w:t>
      </w:r>
      <w:r w:rsidR="00657277">
        <w:rPr>
          <w:sz w:val="24"/>
          <w:szCs w:val="24"/>
        </w:rPr>
        <w:t xml:space="preserve"> </w:t>
      </w:r>
      <w:r w:rsidRPr="00592588">
        <w:rPr>
          <w:sz w:val="24"/>
          <w:szCs w:val="24"/>
        </w:rPr>
        <w:t>занять.</w:t>
      </w:r>
      <w:r w:rsidR="00657277">
        <w:rPr>
          <w:sz w:val="24"/>
          <w:szCs w:val="24"/>
        </w:rPr>
        <w:t xml:space="preserve"> </w:t>
      </w:r>
      <w:r w:rsidRPr="00592588">
        <w:rPr>
          <w:sz w:val="24"/>
          <w:szCs w:val="24"/>
        </w:rPr>
        <w:t>Меблі</w:t>
      </w:r>
      <w:r w:rsidR="00657277">
        <w:rPr>
          <w:sz w:val="24"/>
          <w:szCs w:val="24"/>
        </w:rPr>
        <w:t xml:space="preserve"> </w:t>
      </w:r>
      <w:r w:rsidRPr="00592588">
        <w:rPr>
          <w:sz w:val="24"/>
          <w:szCs w:val="24"/>
        </w:rPr>
        <w:t>в</w:t>
      </w:r>
      <w:r w:rsidR="00657277">
        <w:rPr>
          <w:sz w:val="24"/>
          <w:szCs w:val="24"/>
        </w:rPr>
        <w:t xml:space="preserve"> </w:t>
      </w:r>
      <w:r w:rsidRPr="00592588">
        <w:rPr>
          <w:sz w:val="24"/>
          <w:szCs w:val="24"/>
        </w:rPr>
        <w:t>ній</w:t>
      </w:r>
      <w:r w:rsidR="00657277">
        <w:rPr>
          <w:sz w:val="24"/>
          <w:szCs w:val="24"/>
        </w:rPr>
        <w:t xml:space="preserve"> </w:t>
      </w:r>
      <w:r w:rsidRPr="00592588">
        <w:rPr>
          <w:sz w:val="24"/>
          <w:szCs w:val="24"/>
        </w:rPr>
        <w:t>модульні,</w:t>
      </w:r>
      <w:r w:rsidR="00657277">
        <w:rPr>
          <w:sz w:val="24"/>
          <w:szCs w:val="24"/>
        </w:rPr>
        <w:t xml:space="preserve"> </w:t>
      </w:r>
      <w:r w:rsidRPr="00592588">
        <w:rPr>
          <w:sz w:val="24"/>
          <w:szCs w:val="24"/>
        </w:rPr>
        <w:t>що</w:t>
      </w:r>
      <w:r w:rsidR="00657277">
        <w:rPr>
          <w:sz w:val="24"/>
          <w:szCs w:val="24"/>
        </w:rPr>
        <w:t xml:space="preserve"> </w:t>
      </w:r>
      <w:r w:rsidRPr="00592588">
        <w:rPr>
          <w:sz w:val="24"/>
          <w:szCs w:val="24"/>
        </w:rPr>
        <w:t>дозволяє</w:t>
      </w:r>
      <w:r w:rsidR="00657277">
        <w:rPr>
          <w:sz w:val="24"/>
          <w:szCs w:val="24"/>
        </w:rPr>
        <w:t xml:space="preserve"> </w:t>
      </w:r>
      <w:r w:rsidRPr="00592588">
        <w:rPr>
          <w:sz w:val="24"/>
          <w:szCs w:val="24"/>
        </w:rPr>
        <w:t>по-різному</w:t>
      </w:r>
      <w:r w:rsidR="00657277">
        <w:rPr>
          <w:sz w:val="24"/>
          <w:szCs w:val="24"/>
        </w:rPr>
        <w:t xml:space="preserve"> </w:t>
      </w:r>
      <w:r w:rsidRPr="00592588">
        <w:rPr>
          <w:sz w:val="24"/>
          <w:szCs w:val="24"/>
        </w:rPr>
        <w:t>формувати</w:t>
      </w:r>
      <w:r w:rsidR="00657277">
        <w:rPr>
          <w:sz w:val="24"/>
          <w:szCs w:val="24"/>
        </w:rPr>
        <w:t xml:space="preserve"> </w:t>
      </w:r>
      <w:r w:rsidRPr="00592588">
        <w:rPr>
          <w:sz w:val="24"/>
          <w:szCs w:val="24"/>
        </w:rPr>
        <w:t>робочі</w:t>
      </w:r>
      <w:r w:rsidR="00657277">
        <w:rPr>
          <w:sz w:val="24"/>
          <w:szCs w:val="24"/>
        </w:rPr>
        <w:t xml:space="preserve"> </w:t>
      </w:r>
      <w:r w:rsidRPr="00592588">
        <w:rPr>
          <w:sz w:val="24"/>
          <w:szCs w:val="24"/>
        </w:rPr>
        <w:t>зони</w:t>
      </w:r>
      <w:r w:rsidR="00657277">
        <w:rPr>
          <w:sz w:val="24"/>
          <w:szCs w:val="24"/>
        </w:rPr>
        <w:t xml:space="preserve"> </w:t>
      </w:r>
      <w:proofErr w:type="spellStart"/>
      <w:r w:rsidRPr="00592588">
        <w:rPr>
          <w:sz w:val="24"/>
          <w:szCs w:val="24"/>
        </w:rPr>
        <w:t>–індивідуальні</w:t>
      </w:r>
      <w:proofErr w:type="spellEnd"/>
      <w:r w:rsidR="00657277">
        <w:rPr>
          <w:sz w:val="24"/>
          <w:szCs w:val="24"/>
        </w:rPr>
        <w:t xml:space="preserve"> </w:t>
      </w:r>
      <w:r w:rsidRPr="00592588">
        <w:rPr>
          <w:sz w:val="24"/>
          <w:szCs w:val="24"/>
        </w:rPr>
        <w:t>та</w:t>
      </w:r>
      <w:r w:rsidR="00657277">
        <w:rPr>
          <w:sz w:val="24"/>
          <w:szCs w:val="24"/>
        </w:rPr>
        <w:t xml:space="preserve"> </w:t>
      </w:r>
      <w:r w:rsidRPr="00592588">
        <w:rPr>
          <w:sz w:val="24"/>
          <w:szCs w:val="24"/>
        </w:rPr>
        <w:t>групові.</w:t>
      </w:r>
      <w:r w:rsidR="00657277">
        <w:rPr>
          <w:sz w:val="24"/>
          <w:szCs w:val="24"/>
        </w:rPr>
        <w:t xml:space="preserve"> </w:t>
      </w:r>
      <w:r w:rsidRPr="00592588">
        <w:rPr>
          <w:sz w:val="24"/>
          <w:szCs w:val="24"/>
        </w:rPr>
        <w:t>Окрім</w:t>
      </w:r>
      <w:r w:rsidR="00657277">
        <w:rPr>
          <w:sz w:val="24"/>
          <w:szCs w:val="24"/>
        </w:rPr>
        <w:t xml:space="preserve"> </w:t>
      </w:r>
      <w:r w:rsidRPr="00592588">
        <w:rPr>
          <w:sz w:val="24"/>
          <w:szCs w:val="24"/>
        </w:rPr>
        <w:t>того,</w:t>
      </w:r>
      <w:r w:rsidR="00657277">
        <w:rPr>
          <w:sz w:val="24"/>
          <w:szCs w:val="24"/>
        </w:rPr>
        <w:t xml:space="preserve"> </w:t>
      </w:r>
      <w:r w:rsidRPr="00592588">
        <w:rPr>
          <w:sz w:val="24"/>
          <w:szCs w:val="24"/>
        </w:rPr>
        <w:t>приміщення</w:t>
      </w:r>
      <w:r w:rsidR="00657277">
        <w:rPr>
          <w:sz w:val="24"/>
          <w:szCs w:val="24"/>
        </w:rPr>
        <w:t xml:space="preserve"> </w:t>
      </w:r>
      <w:r w:rsidRPr="00592588">
        <w:rPr>
          <w:sz w:val="24"/>
          <w:szCs w:val="24"/>
        </w:rPr>
        <w:t>оснащене</w:t>
      </w:r>
      <w:r w:rsidR="00657277">
        <w:rPr>
          <w:sz w:val="24"/>
          <w:szCs w:val="24"/>
        </w:rPr>
        <w:t xml:space="preserve"> </w:t>
      </w:r>
      <w:r w:rsidR="001F5F9F" w:rsidRPr="00592588">
        <w:rPr>
          <w:sz w:val="24"/>
          <w:szCs w:val="24"/>
        </w:rPr>
        <w:t>інтерактивною дошкою</w:t>
      </w:r>
      <w:r w:rsidRPr="00592588">
        <w:rPr>
          <w:sz w:val="24"/>
          <w:szCs w:val="24"/>
        </w:rPr>
        <w:t>,</w:t>
      </w:r>
      <w:r w:rsidR="00657277">
        <w:rPr>
          <w:sz w:val="24"/>
          <w:szCs w:val="24"/>
        </w:rPr>
        <w:t xml:space="preserve"> </w:t>
      </w:r>
      <w:r w:rsidR="001F5F9F" w:rsidRPr="00592588">
        <w:rPr>
          <w:sz w:val="24"/>
          <w:szCs w:val="24"/>
        </w:rPr>
        <w:t>ноутбуками</w:t>
      </w:r>
      <w:r w:rsidR="00657277">
        <w:rPr>
          <w:sz w:val="24"/>
          <w:szCs w:val="24"/>
        </w:rPr>
        <w:t xml:space="preserve"> </w:t>
      </w:r>
      <w:r w:rsidRPr="00592588">
        <w:rPr>
          <w:sz w:val="24"/>
          <w:szCs w:val="24"/>
        </w:rPr>
        <w:t>та</w:t>
      </w:r>
      <w:r w:rsidR="00657277">
        <w:rPr>
          <w:sz w:val="24"/>
          <w:szCs w:val="24"/>
        </w:rPr>
        <w:t xml:space="preserve"> </w:t>
      </w:r>
      <w:r w:rsidRPr="00592588">
        <w:rPr>
          <w:sz w:val="24"/>
          <w:szCs w:val="24"/>
        </w:rPr>
        <w:t>принтером</w:t>
      </w:r>
      <w:r w:rsidR="00657277">
        <w:rPr>
          <w:sz w:val="24"/>
          <w:szCs w:val="24"/>
        </w:rPr>
        <w:t xml:space="preserve"> </w:t>
      </w:r>
      <w:r w:rsidRPr="00592588">
        <w:rPr>
          <w:sz w:val="24"/>
          <w:szCs w:val="24"/>
        </w:rPr>
        <w:t>для</w:t>
      </w:r>
      <w:r w:rsidR="00657277">
        <w:rPr>
          <w:sz w:val="24"/>
          <w:szCs w:val="24"/>
        </w:rPr>
        <w:t xml:space="preserve"> </w:t>
      </w:r>
      <w:r w:rsidRPr="00592588">
        <w:rPr>
          <w:sz w:val="24"/>
          <w:szCs w:val="24"/>
        </w:rPr>
        <w:t>роботи</w:t>
      </w:r>
      <w:r w:rsidR="00657277">
        <w:rPr>
          <w:sz w:val="24"/>
          <w:szCs w:val="24"/>
        </w:rPr>
        <w:t xml:space="preserve"> </w:t>
      </w:r>
      <w:r w:rsidRPr="00592588">
        <w:rPr>
          <w:sz w:val="24"/>
          <w:szCs w:val="24"/>
        </w:rPr>
        <w:t>з</w:t>
      </w:r>
      <w:r w:rsidR="00657277">
        <w:rPr>
          <w:sz w:val="24"/>
          <w:szCs w:val="24"/>
        </w:rPr>
        <w:t xml:space="preserve"> </w:t>
      </w:r>
      <w:r w:rsidRPr="00592588">
        <w:rPr>
          <w:sz w:val="24"/>
          <w:szCs w:val="24"/>
        </w:rPr>
        <w:t>додатковим</w:t>
      </w:r>
      <w:r w:rsidR="00657277">
        <w:rPr>
          <w:sz w:val="24"/>
          <w:szCs w:val="24"/>
        </w:rPr>
        <w:t xml:space="preserve"> </w:t>
      </w:r>
      <w:r w:rsidRPr="00592588">
        <w:rPr>
          <w:sz w:val="24"/>
          <w:szCs w:val="24"/>
        </w:rPr>
        <w:t>навчальним</w:t>
      </w:r>
      <w:r w:rsidR="00657277">
        <w:rPr>
          <w:sz w:val="24"/>
          <w:szCs w:val="24"/>
        </w:rPr>
        <w:t xml:space="preserve"> </w:t>
      </w:r>
      <w:r w:rsidRPr="00592588">
        <w:rPr>
          <w:sz w:val="24"/>
          <w:szCs w:val="24"/>
        </w:rPr>
        <w:t>матеріалом.</w:t>
      </w:r>
      <w:r w:rsidR="00657277">
        <w:rPr>
          <w:sz w:val="24"/>
          <w:szCs w:val="24"/>
        </w:rPr>
        <w:t xml:space="preserve"> </w:t>
      </w:r>
      <w:r w:rsidRPr="00592588">
        <w:rPr>
          <w:sz w:val="24"/>
          <w:szCs w:val="24"/>
        </w:rPr>
        <w:t>У</w:t>
      </w:r>
      <w:r w:rsidR="00657277">
        <w:rPr>
          <w:sz w:val="24"/>
          <w:szCs w:val="24"/>
        </w:rPr>
        <w:t xml:space="preserve"> </w:t>
      </w:r>
      <w:r w:rsidRPr="00592588">
        <w:rPr>
          <w:sz w:val="24"/>
          <w:szCs w:val="24"/>
        </w:rPr>
        <w:t>ресурсній</w:t>
      </w:r>
      <w:r w:rsidR="00657277">
        <w:rPr>
          <w:sz w:val="24"/>
          <w:szCs w:val="24"/>
        </w:rPr>
        <w:t xml:space="preserve"> </w:t>
      </w:r>
      <w:r w:rsidRPr="00592588">
        <w:rPr>
          <w:sz w:val="24"/>
          <w:szCs w:val="24"/>
        </w:rPr>
        <w:t>кімнаті</w:t>
      </w:r>
      <w:r w:rsidR="00657277">
        <w:rPr>
          <w:sz w:val="24"/>
          <w:szCs w:val="24"/>
        </w:rPr>
        <w:t xml:space="preserve"> </w:t>
      </w:r>
      <w:r w:rsidRPr="00592588">
        <w:rPr>
          <w:sz w:val="24"/>
          <w:szCs w:val="24"/>
        </w:rPr>
        <w:t>діти</w:t>
      </w:r>
      <w:r w:rsidR="00657277">
        <w:rPr>
          <w:sz w:val="24"/>
          <w:szCs w:val="24"/>
        </w:rPr>
        <w:t xml:space="preserve"> </w:t>
      </w:r>
      <w:r w:rsidRPr="00592588">
        <w:rPr>
          <w:sz w:val="24"/>
          <w:szCs w:val="24"/>
        </w:rPr>
        <w:t>можуть</w:t>
      </w:r>
      <w:r w:rsidR="00657277">
        <w:rPr>
          <w:sz w:val="24"/>
          <w:szCs w:val="24"/>
        </w:rPr>
        <w:t xml:space="preserve"> </w:t>
      </w:r>
      <w:r w:rsidRPr="00592588">
        <w:rPr>
          <w:sz w:val="24"/>
          <w:szCs w:val="24"/>
        </w:rPr>
        <w:t>займатися</w:t>
      </w:r>
      <w:r w:rsidR="00657277">
        <w:rPr>
          <w:sz w:val="24"/>
          <w:szCs w:val="24"/>
        </w:rPr>
        <w:t xml:space="preserve"> </w:t>
      </w:r>
      <w:r w:rsidRPr="00592588">
        <w:rPr>
          <w:sz w:val="24"/>
          <w:szCs w:val="24"/>
        </w:rPr>
        <w:t>з</w:t>
      </w:r>
      <w:r w:rsidR="00657277">
        <w:rPr>
          <w:sz w:val="24"/>
          <w:szCs w:val="24"/>
        </w:rPr>
        <w:t xml:space="preserve"> </w:t>
      </w:r>
      <w:proofErr w:type="spellStart"/>
      <w:r w:rsidRPr="00592588">
        <w:rPr>
          <w:sz w:val="24"/>
          <w:szCs w:val="24"/>
        </w:rPr>
        <w:t>корекційним</w:t>
      </w:r>
      <w:r w:rsidR="001F5F9F" w:rsidRPr="00592588">
        <w:rPr>
          <w:sz w:val="24"/>
          <w:szCs w:val="24"/>
        </w:rPr>
        <w:t>и</w:t>
      </w:r>
      <w:proofErr w:type="spellEnd"/>
      <w:r w:rsidR="00657277">
        <w:rPr>
          <w:sz w:val="24"/>
          <w:szCs w:val="24"/>
        </w:rPr>
        <w:t xml:space="preserve"> </w:t>
      </w:r>
      <w:r w:rsidRPr="00592588">
        <w:rPr>
          <w:sz w:val="24"/>
          <w:szCs w:val="24"/>
        </w:rPr>
        <w:t>педаго</w:t>
      </w:r>
      <w:r w:rsidR="001F5F9F" w:rsidRPr="00592588">
        <w:rPr>
          <w:sz w:val="24"/>
          <w:szCs w:val="24"/>
        </w:rPr>
        <w:t>гами</w:t>
      </w:r>
      <w:r w:rsidRPr="00592588">
        <w:rPr>
          <w:sz w:val="24"/>
          <w:szCs w:val="24"/>
        </w:rPr>
        <w:t>, працювати за власним адаптаційним графіком. Там діти</w:t>
      </w:r>
      <w:r w:rsidR="00657277">
        <w:rPr>
          <w:sz w:val="24"/>
          <w:szCs w:val="24"/>
        </w:rPr>
        <w:t xml:space="preserve"> </w:t>
      </w:r>
      <w:r w:rsidRPr="00592588">
        <w:rPr>
          <w:sz w:val="24"/>
          <w:szCs w:val="24"/>
        </w:rPr>
        <w:t>можуть</w:t>
      </w:r>
      <w:r w:rsidR="00657277">
        <w:rPr>
          <w:sz w:val="24"/>
          <w:szCs w:val="24"/>
        </w:rPr>
        <w:t xml:space="preserve"> </w:t>
      </w:r>
      <w:r w:rsidRPr="00592588">
        <w:rPr>
          <w:sz w:val="24"/>
          <w:szCs w:val="24"/>
        </w:rPr>
        <w:t>розвивати</w:t>
      </w:r>
      <w:r w:rsidR="00657277">
        <w:rPr>
          <w:sz w:val="24"/>
          <w:szCs w:val="24"/>
        </w:rPr>
        <w:t xml:space="preserve"> </w:t>
      </w:r>
      <w:r w:rsidRPr="00592588">
        <w:rPr>
          <w:sz w:val="24"/>
          <w:szCs w:val="24"/>
        </w:rPr>
        <w:t>життєві</w:t>
      </w:r>
      <w:r w:rsidR="00657277">
        <w:rPr>
          <w:sz w:val="24"/>
          <w:szCs w:val="24"/>
        </w:rPr>
        <w:t xml:space="preserve"> </w:t>
      </w:r>
      <w:r w:rsidRPr="00592588">
        <w:rPr>
          <w:sz w:val="24"/>
          <w:szCs w:val="24"/>
        </w:rPr>
        <w:t>навички,</w:t>
      </w:r>
      <w:r w:rsidR="00657277">
        <w:rPr>
          <w:sz w:val="24"/>
          <w:szCs w:val="24"/>
        </w:rPr>
        <w:t xml:space="preserve"> </w:t>
      </w:r>
      <w:r w:rsidRPr="00592588">
        <w:rPr>
          <w:sz w:val="24"/>
          <w:szCs w:val="24"/>
        </w:rPr>
        <w:t>вчитися, відпочивати,</w:t>
      </w:r>
      <w:r w:rsidR="00657277">
        <w:rPr>
          <w:sz w:val="24"/>
          <w:szCs w:val="24"/>
        </w:rPr>
        <w:t xml:space="preserve"> </w:t>
      </w:r>
      <w:r w:rsidRPr="00592588">
        <w:rPr>
          <w:sz w:val="24"/>
          <w:szCs w:val="24"/>
        </w:rPr>
        <w:t>гратися.</w:t>
      </w:r>
    </w:p>
    <w:p w:rsidR="00AC5E2E" w:rsidRPr="00592588" w:rsidRDefault="00F013C3" w:rsidP="00972C31">
      <w:pPr>
        <w:pStyle w:val="21"/>
        <w:ind w:left="0"/>
      </w:pPr>
      <w:r w:rsidRPr="00592588">
        <w:t>Забезпечення</w:t>
      </w:r>
      <w:r w:rsidR="00657277">
        <w:t xml:space="preserve"> </w:t>
      </w:r>
      <w:r w:rsidRPr="00592588">
        <w:t>приміщеннями</w:t>
      </w:r>
      <w:r w:rsidR="00657277">
        <w:t xml:space="preserve"> </w:t>
      </w:r>
      <w:r w:rsidRPr="00592588">
        <w:t>навчального</w:t>
      </w:r>
      <w:r w:rsidR="00657277">
        <w:t xml:space="preserve"> </w:t>
      </w:r>
      <w:r w:rsidRPr="00592588">
        <w:t>призначення,</w:t>
      </w:r>
      <w:r w:rsidR="00657277">
        <w:t xml:space="preserve"> </w:t>
      </w:r>
      <w:r w:rsidRPr="00592588">
        <w:t>іншими</w:t>
      </w:r>
      <w:r w:rsidR="00657277">
        <w:t xml:space="preserve"> </w:t>
      </w:r>
      <w:r w:rsidRPr="00592588">
        <w:t>приміщеннями,</w:t>
      </w:r>
      <w:r w:rsidR="00657277">
        <w:t xml:space="preserve"> </w:t>
      </w:r>
      <w:r w:rsidRPr="00592588">
        <w:t>спортивними</w:t>
      </w:r>
      <w:r w:rsidR="00657277">
        <w:t xml:space="preserve"> </w:t>
      </w:r>
      <w:r w:rsidRPr="00592588">
        <w:t>майданчиками</w:t>
      </w:r>
    </w:p>
    <w:p w:rsidR="00AC5E2E" w:rsidRPr="00592588" w:rsidRDefault="00F013C3" w:rsidP="00972C31">
      <w:pPr>
        <w:pStyle w:val="a0"/>
        <w:spacing w:line="256" w:lineRule="auto"/>
        <w:ind w:left="0"/>
        <w:jc w:val="both"/>
      </w:pPr>
      <w:r w:rsidRPr="00592588">
        <w:t xml:space="preserve">Класних кімнат – </w:t>
      </w:r>
      <w:r w:rsidR="001F5F9F" w:rsidRPr="00592588">
        <w:t>28</w:t>
      </w:r>
      <w:r w:rsidRPr="00592588">
        <w:t>; кабін</w:t>
      </w:r>
      <w:r w:rsidR="00657277">
        <w:t>ет інформатики – 1; спортивна зала – 1</w:t>
      </w:r>
      <w:r w:rsidRPr="00592588">
        <w:t>; актова зала – 1; читальна зала – 1;</w:t>
      </w:r>
      <w:r w:rsidR="002730AD">
        <w:t xml:space="preserve"> </w:t>
      </w:r>
      <w:r w:rsidRPr="00592588">
        <w:t xml:space="preserve">їдальня – 1; стадіон – 1; спортивних майданчиків – 2; обладнання класних кімнат </w:t>
      </w:r>
      <w:r w:rsidRPr="00592588">
        <w:lastRenderedPageBreak/>
        <w:t xml:space="preserve">(відповіднодо вимог Наказу МОН №143від 07.02.2020 року « </w:t>
      </w:r>
      <w:hyperlink r:id="rId8">
        <w:r w:rsidRPr="00592588">
          <w:t>Про затвердження Типового переліку</w:t>
        </w:r>
      </w:hyperlink>
      <w:r w:rsidR="002730AD">
        <w:t xml:space="preserve"> </w:t>
      </w:r>
      <w:hyperlink r:id="rId9">
        <w:r w:rsidRPr="00592588">
          <w:t>засобів</w:t>
        </w:r>
        <w:r w:rsidR="002730AD">
          <w:t xml:space="preserve"> </w:t>
        </w:r>
        <w:r w:rsidRPr="00592588">
          <w:t>навчання та обладнання для навчальних</w:t>
        </w:r>
        <w:r w:rsidR="002730AD">
          <w:t xml:space="preserve"> </w:t>
        </w:r>
        <w:r w:rsidRPr="00592588">
          <w:t>кабінетів</w:t>
        </w:r>
        <w:r w:rsidR="002730AD">
          <w:t xml:space="preserve"> </w:t>
        </w:r>
        <w:r w:rsidRPr="00592588">
          <w:t>початкової</w:t>
        </w:r>
        <w:r w:rsidR="002730AD">
          <w:t xml:space="preserve"> </w:t>
        </w:r>
        <w:r w:rsidRPr="00592588">
          <w:t>школи</w:t>
        </w:r>
      </w:hyperlink>
      <w:r w:rsidRPr="00592588">
        <w:t>»).</w:t>
      </w:r>
    </w:p>
    <w:p w:rsidR="003502AD" w:rsidRPr="00592588" w:rsidRDefault="00F013C3" w:rsidP="00972C31">
      <w:pPr>
        <w:pStyle w:val="a0"/>
        <w:spacing w:line="255" w:lineRule="exact"/>
        <w:ind w:left="0"/>
        <w:jc w:val="both"/>
      </w:pPr>
      <w:r w:rsidRPr="00592588">
        <w:t>Забезпечено</w:t>
      </w:r>
      <w:r w:rsidR="002730AD">
        <w:t xml:space="preserve"> </w:t>
      </w:r>
      <w:r w:rsidRPr="00592588">
        <w:t>безперешкодний</w:t>
      </w:r>
      <w:r w:rsidR="002730AD">
        <w:t xml:space="preserve"> </w:t>
      </w:r>
      <w:r w:rsidRPr="00592588">
        <w:t>доступ</w:t>
      </w:r>
      <w:r w:rsidR="002730AD">
        <w:t xml:space="preserve"> </w:t>
      </w:r>
      <w:r w:rsidRPr="00592588">
        <w:t>до</w:t>
      </w:r>
      <w:r w:rsidR="002730AD">
        <w:t xml:space="preserve"> </w:t>
      </w:r>
      <w:r w:rsidRPr="00592588">
        <w:t>будівель</w:t>
      </w:r>
      <w:r w:rsidR="002730AD">
        <w:t xml:space="preserve"> </w:t>
      </w:r>
      <w:r w:rsidRPr="00592588">
        <w:t>та</w:t>
      </w:r>
      <w:r w:rsidR="002730AD">
        <w:t xml:space="preserve"> </w:t>
      </w:r>
      <w:r w:rsidRPr="00592588">
        <w:t>приміщень</w:t>
      </w:r>
      <w:r w:rsidR="002730AD">
        <w:t xml:space="preserve"> </w:t>
      </w:r>
      <w:r w:rsidRPr="00592588">
        <w:t>закладу</w:t>
      </w:r>
      <w:r w:rsidR="002730AD">
        <w:t xml:space="preserve"> </w:t>
      </w:r>
      <w:r w:rsidRPr="00592588">
        <w:t>дітей</w:t>
      </w:r>
      <w:r w:rsidR="002730AD">
        <w:t xml:space="preserve"> </w:t>
      </w:r>
      <w:r w:rsidRPr="00592588">
        <w:t>з</w:t>
      </w:r>
      <w:r w:rsidR="002730AD">
        <w:t xml:space="preserve"> </w:t>
      </w:r>
      <w:r w:rsidRPr="00592588">
        <w:t>ООП</w:t>
      </w:r>
      <w:r w:rsidR="002730AD">
        <w:t xml:space="preserve"> (І поверх)</w:t>
      </w:r>
      <w:r w:rsidRPr="00592588">
        <w:t>.</w:t>
      </w:r>
    </w:p>
    <w:p w:rsidR="00AC5E2E" w:rsidRPr="002730AD" w:rsidRDefault="00F013C3" w:rsidP="00972C31">
      <w:pPr>
        <w:pStyle w:val="21"/>
        <w:ind w:left="0"/>
      </w:pPr>
      <w:r w:rsidRPr="00592588">
        <w:t>Якість</w:t>
      </w:r>
      <w:r w:rsidR="002730AD">
        <w:t xml:space="preserve"> </w:t>
      </w:r>
      <w:r w:rsidRPr="00592588">
        <w:t>проведення</w:t>
      </w:r>
      <w:r w:rsidR="002730AD">
        <w:t xml:space="preserve"> </w:t>
      </w:r>
      <w:r w:rsidRPr="00592588">
        <w:t>навчальних</w:t>
      </w:r>
      <w:r w:rsidR="002730AD">
        <w:t xml:space="preserve"> </w:t>
      </w:r>
      <w:r w:rsidRPr="00592588">
        <w:t>занять.</w:t>
      </w:r>
    </w:p>
    <w:p w:rsidR="00AC5E2E" w:rsidRPr="00592588" w:rsidRDefault="00F013C3" w:rsidP="00972C31">
      <w:pPr>
        <w:pStyle w:val="a0"/>
        <w:ind w:left="0" w:firstLine="240"/>
        <w:jc w:val="both"/>
      </w:pPr>
      <w:r w:rsidRPr="00592588">
        <w:t>Якість проведення навчальних занять забезпечується учителями відповідно до обраних</w:t>
      </w:r>
      <w:r w:rsidR="002730AD">
        <w:t xml:space="preserve"> </w:t>
      </w:r>
      <w:r w:rsidRPr="00592588">
        <w:t>форм уроків, методів і прийомів роботи з дітьми з особливими освітніми потребами, підходів</w:t>
      </w:r>
      <w:r w:rsidR="002730AD">
        <w:t xml:space="preserve"> </w:t>
      </w:r>
      <w:r w:rsidRPr="00592588">
        <w:t>до</w:t>
      </w:r>
      <w:r w:rsidR="002730AD">
        <w:t xml:space="preserve"> </w:t>
      </w:r>
      <w:r w:rsidRPr="00592588">
        <w:t>організації</w:t>
      </w:r>
      <w:r w:rsidR="002730AD">
        <w:t xml:space="preserve"> </w:t>
      </w:r>
      <w:r w:rsidRPr="00592588">
        <w:t>освітнього процесу.</w:t>
      </w:r>
    </w:p>
    <w:p w:rsidR="00AC5E2E" w:rsidRPr="00592588" w:rsidRDefault="00F013C3" w:rsidP="00972C31">
      <w:pPr>
        <w:pStyle w:val="a0"/>
        <w:ind w:left="0" w:firstLine="240"/>
        <w:jc w:val="both"/>
      </w:pPr>
      <w:r w:rsidRPr="00592588">
        <w:t>Серед методів і прийомів у процесі дослідження було виокремлено групу інтерактивних</w:t>
      </w:r>
      <w:r w:rsidR="002730AD">
        <w:t xml:space="preserve"> </w:t>
      </w:r>
      <w:r w:rsidRPr="00592588">
        <w:t>(таких</w:t>
      </w:r>
      <w:r w:rsidR="002730AD">
        <w:t xml:space="preserve"> </w:t>
      </w:r>
      <w:r w:rsidRPr="00592588">
        <w:t>як активне</w:t>
      </w:r>
      <w:r w:rsidR="002730AD">
        <w:t xml:space="preserve"> </w:t>
      </w:r>
      <w:r w:rsidRPr="00592588">
        <w:t>слухання,</w:t>
      </w:r>
      <w:r w:rsidR="002730AD">
        <w:t xml:space="preserve"> </w:t>
      </w:r>
      <w:r w:rsidRPr="00592588">
        <w:t>діалог,</w:t>
      </w:r>
      <w:r w:rsidR="002730AD">
        <w:t xml:space="preserve"> </w:t>
      </w:r>
      <w:r w:rsidRPr="00592588">
        <w:t>інтерв’ю,</w:t>
      </w:r>
      <w:r w:rsidR="002730AD">
        <w:t xml:space="preserve"> </w:t>
      </w:r>
      <w:r w:rsidRPr="00592588">
        <w:t>знайомство, комплімент,</w:t>
      </w:r>
      <w:r w:rsidR="002730AD">
        <w:t xml:space="preserve"> </w:t>
      </w:r>
      <w:r w:rsidRPr="00592588">
        <w:t>листи</w:t>
      </w:r>
      <w:r w:rsidR="002730AD">
        <w:t xml:space="preserve"> </w:t>
      </w:r>
      <w:proofErr w:type="spellStart"/>
      <w:r w:rsidRPr="00592588">
        <w:t>самооцінювання</w:t>
      </w:r>
      <w:proofErr w:type="spellEnd"/>
      <w:r w:rsidRPr="00592588">
        <w:t>,</w:t>
      </w:r>
      <w:r w:rsidR="002730AD">
        <w:t xml:space="preserve"> </w:t>
      </w:r>
      <w:r w:rsidRPr="00592588">
        <w:t xml:space="preserve">мікрофон, </w:t>
      </w:r>
      <w:proofErr w:type="spellStart"/>
      <w:r w:rsidRPr="00592588">
        <w:t>навчаючи–вчуся</w:t>
      </w:r>
      <w:proofErr w:type="spellEnd"/>
      <w:r w:rsidRPr="00592588">
        <w:t>,</w:t>
      </w:r>
      <w:r w:rsidR="00C42C18">
        <w:t xml:space="preserve"> </w:t>
      </w:r>
      <w:r w:rsidRPr="00592588">
        <w:t>незакінчені</w:t>
      </w:r>
      <w:r w:rsidR="002730AD">
        <w:t xml:space="preserve"> </w:t>
      </w:r>
      <w:r w:rsidRPr="00592588">
        <w:t>речення,обмін</w:t>
      </w:r>
      <w:r w:rsidR="002730AD">
        <w:t xml:space="preserve"> </w:t>
      </w:r>
      <w:r w:rsidRPr="00592588">
        <w:t>проблемами,</w:t>
      </w:r>
      <w:r w:rsidR="002730AD">
        <w:t xml:space="preserve"> </w:t>
      </w:r>
      <w:proofErr w:type="spellStart"/>
      <w:r w:rsidRPr="00592588">
        <w:t>переформулювання</w:t>
      </w:r>
      <w:proofErr w:type="spellEnd"/>
      <w:r w:rsidRPr="00592588">
        <w:t>,  піраміда  позитивних  почуттів,   поняття   про…,   пошук</w:t>
      </w:r>
      <w:r w:rsidR="002730AD">
        <w:t xml:space="preserve"> </w:t>
      </w:r>
      <w:r w:rsidRPr="00592588">
        <w:t>інформації, прийняття правил, прийоми проведення рефлексії наприкінці уроку, рефлективна</w:t>
      </w:r>
      <w:r w:rsidR="002730AD">
        <w:t xml:space="preserve"> </w:t>
      </w:r>
      <w:r w:rsidRPr="00592588">
        <w:t>бесіда,</w:t>
      </w:r>
      <w:r w:rsidR="002730AD">
        <w:t xml:space="preserve"> </w:t>
      </w:r>
      <w:r w:rsidRPr="00592588">
        <w:t>робота в</w:t>
      </w:r>
      <w:r w:rsidR="002730AD">
        <w:t xml:space="preserve"> </w:t>
      </w:r>
      <w:r w:rsidRPr="00592588">
        <w:t>малих</w:t>
      </w:r>
      <w:r w:rsidR="002730AD">
        <w:t xml:space="preserve"> </w:t>
      </w:r>
      <w:r w:rsidRPr="00592588">
        <w:t>групах,</w:t>
      </w:r>
      <w:r w:rsidR="002730AD">
        <w:t xml:space="preserve"> </w:t>
      </w:r>
      <w:r w:rsidRPr="00592588">
        <w:t>робота</w:t>
      </w:r>
      <w:r w:rsidR="002730AD">
        <w:t xml:space="preserve"> </w:t>
      </w:r>
      <w:r w:rsidRPr="00592588">
        <w:t>в</w:t>
      </w:r>
      <w:r w:rsidR="002730AD">
        <w:t xml:space="preserve"> </w:t>
      </w:r>
      <w:r w:rsidRPr="00592588">
        <w:t>парах,ролі</w:t>
      </w:r>
      <w:r w:rsidR="002730AD">
        <w:t xml:space="preserve"> </w:t>
      </w:r>
      <w:r w:rsidRPr="00592588">
        <w:t>у</w:t>
      </w:r>
      <w:r w:rsidR="002730AD">
        <w:t xml:space="preserve"> </w:t>
      </w:r>
      <w:r w:rsidRPr="00592588">
        <w:t>груповому навчанні,</w:t>
      </w:r>
      <w:r w:rsidR="002730AD">
        <w:t xml:space="preserve"> </w:t>
      </w:r>
      <w:r w:rsidRPr="00592588">
        <w:t>ротаційні</w:t>
      </w:r>
      <w:r w:rsidR="002730AD">
        <w:t xml:space="preserve"> </w:t>
      </w:r>
      <w:r w:rsidRPr="00592588">
        <w:t>(змінювані)трійки,</w:t>
      </w:r>
      <w:r w:rsidR="002730AD">
        <w:t xml:space="preserve"> спільний </w:t>
      </w:r>
      <w:proofErr w:type="spellStart"/>
      <w:r w:rsidR="002730AD">
        <w:t>проє</w:t>
      </w:r>
      <w:r w:rsidRPr="00592588">
        <w:t>кт</w:t>
      </w:r>
      <w:proofErr w:type="spellEnd"/>
      <w:r w:rsidRPr="00592588">
        <w:t>,</w:t>
      </w:r>
      <w:r w:rsidR="002730AD">
        <w:t xml:space="preserve"> </w:t>
      </w:r>
      <w:r w:rsidRPr="00592588">
        <w:t>так</w:t>
      </w:r>
      <w:r w:rsidR="002730AD">
        <w:t xml:space="preserve"> </w:t>
      </w:r>
      <w:r w:rsidRPr="00592588">
        <w:t>і</w:t>
      </w:r>
      <w:r w:rsidR="002730AD">
        <w:t xml:space="preserve"> </w:t>
      </w:r>
      <w:r w:rsidRPr="00592588">
        <w:t>ні,</w:t>
      </w:r>
      <w:r w:rsidR="002730AD">
        <w:t xml:space="preserve"> </w:t>
      </w:r>
      <w:r w:rsidRPr="00592588">
        <w:t>читаємо</w:t>
      </w:r>
      <w:r w:rsidR="002730AD">
        <w:t xml:space="preserve"> </w:t>
      </w:r>
      <w:r w:rsidRPr="00592588">
        <w:t>та</w:t>
      </w:r>
      <w:r w:rsidR="002730AD">
        <w:t xml:space="preserve"> </w:t>
      </w:r>
      <w:r w:rsidRPr="00592588">
        <w:t>запитуємо,</w:t>
      </w:r>
      <w:r w:rsidR="002730AD">
        <w:t xml:space="preserve"> </w:t>
      </w:r>
      <w:r w:rsidRPr="00592588">
        <w:t>читання</w:t>
      </w:r>
      <w:r w:rsidR="002730AD">
        <w:t xml:space="preserve"> </w:t>
      </w:r>
      <w:r w:rsidRPr="00592588">
        <w:t>в парах,</w:t>
      </w:r>
      <w:r w:rsidR="002730AD">
        <w:t xml:space="preserve"> </w:t>
      </w:r>
      <w:r w:rsidRPr="00592588">
        <w:t>я</w:t>
      </w:r>
      <w:r w:rsidR="002730AD">
        <w:t xml:space="preserve"> </w:t>
      </w:r>
      <w:r w:rsidRPr="00592588">
        <w:t>пишаюся</w:t>
      </w:r>
      <w:r w:rsidR="002730AD">
        <w:t xml:space="preserve"> </w:t>
      </w:r>
      <w:r w:rsidRPr="00592588">
        <w:t>та</w:t>
      </w:r>
      <w:r w:rsidR="002730AD">
        <w:t xml:space="preserve"> </w:t>
      </w:r>
      <w:r w:rsidRPr="00592588">
        <w:t>ін.),</w:t>
      </w:r>
      <w:r w:rsidR="002730AD">
        <w:t xml:space="preserve"> </w:t>
      </w:r>
      <w:r w:rsidRPr="00592588">
        <w:t>метод</w:t>
      </w:r>
      <w:r w:rsidR="002730AD">
        <w:t xml:space="preserve"> </w:t>
      </w:r>
      <w:r w:rsidRPr="00592588">
        <w:t>гри(імітаційні, пізнавальні,</w:t>
      </w:r>
      <w:r w:rsidR="002730AD">
        <w:t xml:space="preserve"> </w:t>
      </w:r>
      <w:r w:rsidRPr="00592588">
        <w:t>дидактичні  ігри),  метод</w:t>
      </w:r>
      <w:r w:rsidR="002730AD">
        <w:t xml:space="preserve"> </w:t>
      </w:r>
      <w:r w:rsidRPr="00592588">
        <w:t>ситуаційного</w:t>
      </w:r>
      <w:r w:rsidR="002730AD">
        <w:t xml:space="preserve"> </w:t>
      </w:r>
      <w:r w:rsidRPr="00592588">
        <w:t>моделювання,</w:t>
      </w:r>
      <w:r w:rsidR="002730AD">
        <w:t xml:space="preserve"> </w:t>
      </w:r>
      <w:r w:rsidRPr="00592588">
        <w:t>в</w:t>
      </w:r>
      <w:r w:rsidR="002730AD">
        <w:t xml:space="preserve"> </w:t>
      </w:r>
      <w:r w:rsidRPr="00592588">
        <w:t>основі</w:t>
      </w:r>
      <w:r w:rsidR="002730AD">
        <w:t xml:space="preserve"> </w:t>
      </w:r>
      <w:r w:rsidRPr="00592588">
        <w:t>якого</w:t>
      </w:r>
      <w:r w:rsidR="002730AD">
        <w:t xml:space="preserve"> </w:t>
      </w:r>
      <w:r w:rsidRPr="00592588">
        <w:t>лежить</w:t>
      </w:r>
      <w:r w:rsidR="002730AD">
        <w:t xml:space="preserve"> </w:t>
      </w:r>
      <w:r w:rsidRPr="00592588">
        <w:t>створення</w:t>
      </w:r>
      <w:r w:rsidR="002730AD">
        <w:t xml:space="preserve"> </w:t>
      </w:r>
      <w:r w:rsidRPr="00592588">
        <w:t>ситуації,</w:t>
      </w:r>
      <w:r w:rsidR="002730AD">
        <w:t xml:space="preserve"> </w:t>
      </w:r>
      <w:r w:rsidRPr="00592588">
        <w:t>де</w:t>
      </w:r>
      <w:r w:rsidR="002730AD">
        <w:t xml:space="preserve"> </w:t>
      </w:r>
      <w:r w:rsidRPr="00592588">
        <w:t>вирішення</w:t>
      </w:r>
    </w:p>
    <w:p w:rsidR="00367642" w:rsidRPr="00592588" w:rsidRDefault="002730AD" w:rsidP="00972C31">
      <w:pPr>
        <w:pStyle w:val="a0"/>
        <w:ind w:left="0"/>
        <w:jc w:val="both"/>
      </w:pPr>
      <w:r w:rsidRPr="00592588">
        <w:t>П</w:t>
      </w:r>
      <w:r w:rsidR="00F013C3" w:rsidRPr="00592588">
        <w:t>роблеми</w:t>
      </w:r>
      <w:r>
        <w:t xml:space="preserve"> </w:t>
      </w:r>
      <w:r w:rsidR="00F013C3" w:rsidRPr="00592588">
        <w:t>відбувається відповідно</w:t>
      </w:r>
      <w:r>
        <w:t xml:space="preserve"> </w:t>
      </w:r>
      <w:r w:rsidR="00F013C3" w:rsidRPr="00592588">
        <w:t>до</w:t>
      </w:r>
      <w:r>
        <w:t xml:space="preserve"> </w:t>
      </w:r>
      <w:r w:rsidR="00F013C3" w:rsidRPr="00592588">
        <w:t>конкретних</w:t>
      </w:r>
      <w:r>
        <w:t xml:space="preserve"> </w:t>
      </w:r>
      <w:r w:rsidR="00F013C3" w:rsidRPr="00592588">
        <w:t>умов,</w:t>
      </w:r>
      <w:r>
        <w:t xml:space="preserve"> </w:t>
      </w:r>
      <w:r w:rsidR="00F013C3" w:rsidRPr="00592588">
        <w:t>що</w:t>
      </w:r>
      <w:r>
        <w:t xml:space="preserve"> </w:t>
      </w:r>
      <w:r w:rsidR="00F013C3" w:rsidRPr="00592588">
        <w:t>сприяє</w:t>
      </w:r>
      <w:r>
        <w:t xml:space="preserve"> </w:t>
      </w:r>
      <w:r w:rsidR="00F013C3" w:rsidRPr="00592588">
        <w:t>соціалізації</w:t>
      </w:r>
      <w:r>
        <w:t xml:space="preserve"> </w:t>
      </w:r>
      <w:r w:rsidR="00F013C3" w:rsidRPr="00592588">
        <w:t>дітей</w:t>
      </w:r>
      <w:r>
        <w:t xml:space="preserve"> </w:t>
      </w:r>
      <w:r w:rsidR="00F013C3" w:rsidRPr="00592588">
        <w:t>з</w:t>
      </w:r>
      <w:r>
        <w:t xml:space="preserve"> </w:t>
      </w:r>
      <w:r w:rsidR="00F013C3" w:rsidRPr="00592588">
        <w:t>особливостями</w:t>
      </w:r>
      <w:r>
        <w:t xml:space="preserve"> </w:t>
      </w:r>
      <w:r w:rsidR="00F013C3" w:rsidRPr="00592588">
        <w:t>розвитку.</w:t>
      </w:r>
    </w:p>
    <w:p w:rsidR="00AC5E2E" w:rsidRPr="002730AD" w:rsidRDefault="00F013C3" w:rsidP="00972C31">
      <w:pPr>
        <w:pStyle w:val="21"/>
        <w:ind w:left="0"/>
      </w:pPr>
      <w:r w:rsidRPr="00592588">
        <w:t>Досягнення</w:t>
      </w:r>
      <w:r w:rsidR="002730AD">
        <w:t xml:space="preserve"> </w:t>
      </w:r>
      <w:r w:rsidRPr="00592588">
        <w:t>здобувачами</w:t>
      </w:r>
      <w:r w:rsidR="002730AD">
        <w:t xml:space="preserve"> </w:t>
      </w:r>
      <w:r w:rsidRPr="00592588">
        <w:t>освіти</w:t>
      </w:r>
      <w:r w:rsidR="002730AD">
        <w:t xml:space="preserve"> </w:t>
      </w:r>
      <w:r w:rsidRPr="00592588">
        <w:t>результатів</w:t>
      </w:r>
      <w:r w:rsidR="002730AD">
        <w:t xml:space="preserve"> </w:t>
      </w:r>
      <w:r w:rsidRPr="00592588">
        <w:t>навчання</w:t>
      </w:r>
      <w:r w:rsidR="002730AD">
        <w:t xml:space="preserve"> </w:t>
      </w:r>
      <w:r w:rsidRPr="00592588">
        <w:t>(</w:t>
      </w:r>
      <w:proofErr w:type="spellStart"/>
      <w:r w:rsidRPr="00592588">
        <w:t>компетентностей</w:t>
      </w:r>
      <w:proofErr w:type="spellEnd"/>
      <w:r w:rsidRPr="00592588">
        <w:t>).</w:t>
      </w:r>
    </w:p>
    <w:p w:rsidR="00AC5E2E" w:rsidRPr="00592588" w:rsidRDefault="00F013C3" w:rsidP="00972C31">
      <w:pPr>
        <w:pStyle w:val="a0"/>
        <w:ind w:left="0" w:firstLine="720"/>
        <w:jc w:val="both"/>
      </w:pPr>
      <w:r w:rsidRPr="00592588">
        <w:t>З метою аналізу рівня засвоєння учнями інклюзивних класів навчального матеріалу у розрізі</w:t>
      </w:r>
      <w:r w:rsidR="002730AD">
        <w:t xml:space="preserve"> </w:t>
      </w:r>
      <w:r w:rsidRPr="00592588">
        <w:t>навчальних</w:t>
      </w:r>
      <w:r w:rsidR="002730AD">
        <w:t xml:space="preserve"> </w:t>
      </w:r>
      <w:r w:rsidRPr="00592588">
        <w:t>предметів,</w:t>
      </w:r>
      <w:r w:rsidR="002730AD">
        <w:t xml:space="preserve"> </w:t>
      </w:r>
      <w:r w:rsidRPr="00592588">
        <w:t>рівня</w:t>
      </w:r>
      <w:r w:rsidR="002730AD">
        <w:t xml:space="preserve"> сформованості </w:t>
      </w:r>
      <w:r w:rsidRPr="00592588">
        <w:t>ключових</w:t>
      </w:r>
      <w:r w:rsidR="002730AD">
        <w:t xml:space="preserve"> </w:t>
      </w:r>
      <w:proofErr w:type="spellStart"/>
      <w:r w:rsidRPr="00592588">
        <w:t>компетентностей</w:t>
      </w:r>
      <w:proofErr w:type="spellEnd"/>
      <w:r w:rsidR="002730AD">
        <w:t xml:space="preserve"> </w:t>
      </w:r>
      <w:r w:rsidRPr="00592588">
        <w:t>запроваджена</w:t>
      </w:r>
      <w:r w:rsidR="002730AD">
        <w:t xml:space="preserve"> </w:t>
      </w:r>
      <w:r w:rsidRPr="00592588">
        <w:t>система</w:t>
      </w:r>
      <w:r w:rsidR="002730AD">
        <w:t xml:space="preserve"> </w:t>
      </w:r>
      <w:r w:rsidRPr="00592588">
        <w:t>контролю:</w:t>
      </w:r>
    </w:p>
    <w:p w:rsidR="00AC5E2E" w:rsidRPr="00592588" w:rsidRDefault="00694029" w:rsidP="00694029">
      <w:pPr>
        <w:pStyle w:val="a0"/>
        <w:ind w:left="0"/>
        <w:jc w:val="both"/>
      </w:pPr>
      <w:r>
        <w:t xml:space="preserve">- </w:t>
      </w:r>
      <w:r w:rsidR="00F013C3" w:rsidRPr="00592588">
        <w:t>рівня</w:t>
      </w:r>
      <w:r w:rsidR="002730AD">
        <w:t xml:space="preserve"> </w:t>
      </w:r>
      <w:r w:rsidR="00F013C3" w:rsidRPr="00592588">
        <w:t>навченості</w:t>
      </w:r>
      <w:r w:rsidR="002730AD">
        <w:t xml:space="preserve"> </w:t>
      </w:r>
      <w:r w:rsidR="00F013C3" w:rsidRPr="00592588">
        <w:t>учнів</w:t>
      </w:r>
      <w:r w:rsidR="002730AD">
        <w:t xml:space="preserve"> </w:t>
      </w:r>
      <w:r w:rsidR="00F013C3" w:rsidRPr="00592588">
        <w:t>з</w:t>
      </w:r>
      <w:r w:rsidR="002730AD">
        <w:t xml:space="preserve"> </w:t>
      </w:r>
      <w:r w:rsidR="00F013C3" w:rsidRPr="00592588">
        <w:t>особливими</w:t>
      </w:r>
      <w:r w:rsidR="002730AD">
        <w:t xml:space="preserve"> </w:t>
      </w:r>
      <w:r w:rsidR="00F013C3" w:rsidRPr="00592588">
        <w:t>освітніми</w:t>
      </w:r>
      <w:r w:rsidR="002730AD">
        <w:t xml:space="preserve"> </w:t>
      </w:r>
      <w:r w:rsidR="00F013C3" w:rsidRPr="00592588">
        <w:t>потребами</w:t>
      </w:r>
      <w:r w:rsidR="002730AD">
        <w:t xml:space="preserve"> </w:t>
      </w:r>
      <w:r w:rsidR="00F013C3" w:rsidRPr="00592588">
        <w:t>інклюзивних</w:t>
      </w:r>
      <w:r w:rsidR="002730AD">
        <w:t xml:space="preserve"> </w:t>
      </w:r>
      <w:r w:rsidR="00F013C3" w:rsidRPr="00592588">
        <w:t>класів</w:t>
      </w:r>
      <w:r w:rsidR="002730AD">
        <w:t xml:space="preserve"> </w:t>
      </w:r>
      <w:r w:rsidR="00F013C3" w:rsidRPr="00592588">
        <w:t>(</w:t>
      </w:r>
      <w:proofErr w:type="spellStart"/>
      <w:r w:rsidR="00F013C3" w:rsidRPr="00592588">
        <w:t>щосеместру</w:t>
      </w:r>
      <w:proofErr w:type="spellEnd"/>
      <w:r w:rsidR="00F013C3" w:rsidRPr="00592588">
        <w:t>);</w:t>
      </w:r>
    </w:p>
    <w:p w:rsidR="00AC5E2E" w:rsidRPr="00592588" w:rsidRDefault="00694029" w:rsidP="00694029">
      <w:pPr>
        <w:pStyle w:val="a0"/>
        <w:ind w:left="0"/>
        <w:jc w:val="both"/>
      </w:pPr>
      <w:r>
        <w:t xml:space="preserve">- </w:t>
      </w:r>
      <w:r w:rsidR="00F013C3" w:rsidRPr="00592588">
        <w:t>рівня</w:t>
      </w:r>
      <w:r w:rsidR="002730AD">
        <w:t xml:space="preserve"> </w:t>
      </w:r>
      <w:r w:rsidR="00F013C3" w:rsidRPr="00592588">
        <w:t>якості</w:t>
      </w:r>
      <w:r w:rsidR="002730AD">
        <w:t xml:space="preserve"> </w:t>
      </w:r>
      <w:r w:rsidR="00F013C3" w:rsidRPr="00592588">
        <w:t>знань</w:t>
      </w:r>
      <w:r w:rsidR="002730AD">
        <w:t xml:space="preserve"> </w:t>
      </w:r>
      <w:r w:rsidR="00F013C3" w:rsidRPr="00592588">
        <w:t>учнів</w:t>
      </w:r>
      <w:r w:rsidR="002730AD">
        <w:t xml:space="preserve"> </w:t>
      </w:r>
      <w:r w:rsidR="00F013C3" w:rsidRPr="00592588">
        <w:t>у</w:t>
      </w:r>
      <w:r w:rsidR="002730AD">
        <w:t xml:space="preserve"> </w:t>
      </w:r>
      <w:r w:rsidR="00F013C3" w:rsidRPr="00592588">
        <w:t>розріз</w:t>
      </w:r>
      <w:r w:rsidR="002730AD">
        <w:t xml:space="preserve"> </w:t>
      </w:r>
      <w:proofErr w:type="spellStart"/>
      <w:r w:rsidR="00F013C3" w:rsidRPr="00592588">
        <w:t>інавчальних</w:t>
      </w:r>
      <w:proofErr w:type="spellEnd"/>
      <w:r w:rsidR="002730AD">
        <w:t xml:space="preserve"> </w:t>
      </w:r>
      <w:r w:rsidR="00F013C3" w:rsidRPr="00592588">
        <w:t>предметів</w:t>
      </w:r>
      <w:r w:rsidR="002730AD">
        <w:t xml:space="preserve"> </w:t>
      </w:r>
      <w:r w:rsidR="00F013C3" w:rsidRPr="00592588">
        <w:t>(</w:t>
      </w:r>
      <w:proofErr w:type="spellStart"/>
      <w:r w:rsidR="00F013C3" w:rsidRPr="00592588">
        <w:t>щосеместру</w:t>
      </w:r>
      <w:proofErr w:type="spellEnd"/>
      <w:r w:rsidR="00F013C3" w:rsidRPr="00592588">
        <w:t>);</w:t>
      </w:r>
    </w:p>
    <w:p w:rsidR="00AC5E2E" w:rsidRPr="00592588" w:rsidRDefault="00694029" w:rsidP="00694029">
      <w:pPr>
        <w:pStyle w:val="a0"/>
        <w:ind w:left="0"/>
        <w:jc w:val="both"/>
      </w:pPr>
      <w:r>
        <w:t xml:space="preserve">- </w:t>
      </w:r>
      <w:r w:rsidR="00F013C3" w:rsidRPr="00592588">
        <w:t>контроль за виконанням ІПР</w:t>
      </w:r>
      <w:r w:rsidR="002730AD">
        <w:t xml:space="preserve"> </w:t>
      </w:r>
      <w:r w:rsidR="00F013C3" w:rsidRPr="00592588">
        <w:t>здобувачів освіти, розробка рекомендацій щодо їх покращення</w:t>
      </w:r>
      <w:r w:rsidR="002730AD">
        <w:t xml:space="preserve"> </w:t>
      </w:r>
      <w:r w:rsidR="00F013C3" w:rsidRPr="00592588">
        <w:t>(двічі на рік).</w:t>
      </w:r>
    </w:p>
    <w:p w:rsidR="00FB4289" w:rsidRPr="00592588" w:rsidRDefault="00FB4289" w:rsidP="00972C31">
      <w:pPr>
        <w:pStyle w:val="a0"/>
        <w:ind w:left="0" w:firstLine="720"/>
        <w:jc w:val="both"/>
      </w:pPr>
      <w:r w:rsidRPr="00592588">
        <w:t xml:space="preserve">Відповідно до </w:t>
      </w:r>
      <w:proofErr w:type="spellStart"/>
      <w:r w:rsidRPr="00592588">
        <w:t>статтей</w:t>
      </w:r>
      <w:proofErr w:type="spellEnd"/>
      <w:r w:rsidRPr="00592588">
        <w:t xml:space="preserve"> 26 та 44 Закону України «Про повну загальну середню освіту» асистент вчителя забезпечує </w:t>
      </w:r>
      <w:proofErr w:type="spellStart"/>
      <w:r w:rsidRPr="00592588">
        <w:t>особистісно</w:t>
      </w:r>
      <w:proofErr w:type="spellEnd"/>
      <w:r w:rsidRPr="00592588">
        <w:t xml:space="preserve"> орієнтоване спрямув</w:t>
      </w:r>
      <w:r w:rsidR="002730AD">
        <w:t>ання освітнього процесу для учнів</w:t>
      </w:r>
      <w:r w:rsidRPr="00592588">
        <w:t xml:space="preserve"> з особливими освітніми потребами та забезпечує досягнення особами з особливими освітніми потребами результатів навчання, передбачених відповідним державним стандартом.</w:t>
      </w:r>
    </w:p>
    <w:p w:rsidR="00AC5E2E" w:rsidRPr="00F74CE9" w:rsidRDefault="00F013C3" w:rsidP="00E423C1">
      <w:pPr>
        <w:pStyle w:val="21"/>
        <w:ind w:left="0"/>
      </w:pPr>
      <w:r w:rsidRPr="00F74CE9">
        <w:t>Аналіз</w:t>
      </w:r>
      <w:r w:rsidR="00F74CE9" w:rsidRPr="00F74CE9">
        <w:t xml:space="preserve"> </w:t>
      </w:r>
      <w:r w:rsidRPr="00F74CE9">
        <w:t>очікуваних</w:t>
      </w:r>
      <w:r w:rsidR="00F74CE9" w:rsidRPr="00F74CE9">
        <w:t xml:space="preserve"> </w:t>
      </w:r>
      <w:r w:rsidRPr="00F74CE9">
        <w:t>результатів</w:t>
      </w:r>
      <w:r w:rsidR="00F74CE9" w:rsidRPr="00F74CE9">
        <w:t xml:space="preserve"> </w:t>
      </w:r>
      <w:r w:rsidRPr="00F74CE9">
        <w:t>навчання</w:t>
      </w:r>
      <w:r w:rsidR="00F74CE9" w:rsidRPr="00F74CE9">
        <w:t xml:space="preserve"> </w:t>
      </w:r>
      <w:r w:rsidRPr="00F74CE9">
        <w:t>здобувачів</w:t>
      </w:r>
      <w:r w:rsidR="00F74CE9" w:rsidRPr="00F74CE9">
        <w:t xml:space="preserve"> </w:t>
      </w:r>
      <w:r w:rsidRPr="00F74CE9">
        <w:t>освіти.</w:t>
      </w:r>
    </w:p>
    <w:p w:rsidR="00AC5E2E" w:rsidRPr="00592588" w:rsidRDefault="00F013C3" w:rsidP="00972C31">
      <w:pPr>
        <w:pStyle w:val="a0"/>
        <w:ind w:left="0" w:firstLine="720"/>
        <w:jc w:val="both"/>
      </w:pPr>
      <w:r w:rsidRPr="00F74CE9">
        <w:t>Навчальні досягнення здобувачів освіти інклюзивного</w:t>
      </w:r>
      <w:r w:rsidRPr="00592588">
        <w:t xml:space="preserve"> навчання здійснюються вербально</w:t>
      </w:r>
      <w:r w:rsidR="00FB4289" w:rsidRPr="00592588">
        <w:t xml:space="preserve"> у </w:t>
      </w:r>
      <w:r w:rsidR="00F74CE9">
        <w:t xml:space="preserve">1-2 –х класах та </w:t>
      </w:r>
      <w:proofErr w:type="spellStart"/>
      <w:r w:rsidR="00F74CE9">
        <w:t>рівнево</w:t>
      </w:r>
      <w:proofErr w:type="spellEnd"/>
      <w:r w:rsidR="00F74CE9">
        <w:t xml:space="preserve"> у 3-4 класах (підсумкове оцінювання) </w:t>
      </w:r>
      <w:r w:rsidR="00FB4289" w:rsidRPr="00592588">
        <w:t>початков</w:t>
      </w:r>
      <w:r w:rsidR="00F74CE9">
        <w:t>і</w:t>
      </w:r>
      <w:r w:rsidR="00FB4289" w:rsidRPr="00592588">
        <w:t>й школі</w:t>
      </w:r>
      <w:r w:rsidRPr="00592588">
        <w:t>,</w:t>
      </w:r>
      <w:r w:rsidR="00F74CE9">
        <w:t xml:space="preserve"> </w:t>
      </w:r>
      <w:r w:rsidRPr="00592588">
        <w:t>що передбачає</w:t>
      </w:r>
      <w:r w:rsidR="00F74CE9">
        <w:t xml:space="preserve"> </w:t>
      </w:r>
      <w:r w:rsidRPr="00592588">
        <w:t>зіставлення навчальних досягнень здобувачів з конкретними очікуваними</w:t>
      </w:r>
      <w:r w:rsidR="00F74CE9">
        <w:t xml:space="preserve"> </w:t>
      </w:r>
      <w:r w:rsidRPr="00592588">
        <w:t>результатами навчання, визначеними освітньою програмою.</w:t>
      </w:r>
      <w:r w:rsidR="00F74CE9">
        <w:t xml:space="preserve"> В основній школі за 12-бальною шкалою.</w:t>
      </w:r>
      <w:r w:rsidRPr="00592588">
        <w:t xml:space="preserve"> Результати навчальних та інших</w:t>
      </w:r>
      <w:r w:rsidR="00F74CE9">
        <w:t xml:space="preserve"> </w:t>
      </w:r>
      <w:r w:rsidRPr="00592588">
        <w:t>досягнень учнів інклюзивного навчання відображені в індивідуальних програмах розвитку</w:t>
      </w:r>
      <w:r w:rsidR="00F74CE9">
        <w:t xml:space="preserve"> </w:t>
      </w:r>
      <w:r w:rsidRPr="00592588">
        <w:t>учнів</w:t>
      </w:r>
      <w:r w:rsidR="00F74CE9">
        <w:t xml:space="preserve"> </w:t>
      </w:r>
      <w:r w:rsidRPr="00592588">
        <w:t>та</w:t>
      </w:r>
      <w:r w:rsidR="00F74CE9">
        <w:t xml:space="preserve"> </w:t>
      </w:r>
      <w:r w:rsidRPr="00592588">
        <w:t>свідоцтвах досягнень</w:t>
      </w:r>
      <w:r w:rsidR="00F74CE9">
        <w:t xml:space="preserve"> (табелях)</w:t>
      </w:r>
      <w:r w:rsidRPr="00592588">
        <w:t>.</w:t>
      </w:r>
    </w:p>
    <w:p w:rsidR="00AC5E2E" w:rsidRPr="00592588" w:rsidRDefault="00F013C3" w:rsidP="00972C31">
      <w:pPr>
        <w:pStyle w:val="a0"/>
        <w:ind w:left="0" w:firstLine="720"/>
        <w:jc w:val="both"/>
      </w:pPr>
      <w:r w:rsidRPr="00592588">
        <w:t>Завдання</w:t>
      </w:r>
      <w:r w:rsidR="00F74CE9">
        <w:t xml:space="preserve"> </w:t>
      </w:r>
      <w:r w:rsidRPr="00592588">
        <w:t>системи</w:t>
      </w:r>
      <w:r w:rsidR="00F74CE9">
        <w:t xml:space="preserve"> </w:t>
      </w:r>
      <w:r w:rsidRPr="00592588">
        <w:t>внутрішнього</w:t>
      </w:r>
      <w:r w:rsidR="00F74CE9">
        <w:t xml:space="preserve"> </w:t>
      </w:r>
      <w:r w:rsidRPr="00592588">
        <w:t>забезпечення</w:t>
      </w:r>
      <w:r w:rsidR="00F74CE9">
        <w:t xml:space="preserve"> </w:t>
      </w:r>
      <w:r w:rsidRPr="00592588">
        <w:t>якості</w:t>
      </w:r>
      <w:r w:rsidR="00F74CE9">
        <w:t xml:space="preserve"> </w:t>
      </w:r>
      <w:r w:rsidRPr="00592588">
        <w:t>освіти:</w:t>
      </w:r>
    </w:p>
    <w:p w:rsidR="00AC5E2E" w:rsidRPr="00972C31" w:rsidRDefault="00972C31" w:rsidP="00972C31">
      <w:pPr>
        <w:pStyle w:val="a5"/>
        <w:tabs>
          <w:tab w:val="left" w:pos="1197"/>
        </w:tabs>
        <w:spacing w:line="286" w:lineRule="exact"/>
        <w:ind w:left="0" w:firstLine="0"/>
        <w:jc w:val="both"/>
        <w:rPr>
          <w:sz w:val="24"/>
          <w:szCs w:val="24"/>
        </w:rPr>
      </w:pPr>
      <w:r>
        <w:rPr>
          <w:sz w:val="24"/>
          <w:szCs w:val="24"/>
        </w:rPr>
        <w:t xml:space="preserve">- </w:t>
      </w:r>
      <w:r w:rsidR="00F013C3" w:rsidRPr="00972C31">
        <w:rPr>
          <w:sz w:val="24"/>
          <w:szCs w:val="24"/>
        </w:rPr>
        <w:t>оновлення</w:t>
      </w:r>
      <w:r w:rsidR="00F74CE9" w:rsidRPr="00972C31">
        <w:rPr>
          <w:sz w:val="24"/>
          <w:szCs w:val="24"/>
        </w:rPr>
        <w:t xml:space="preserve"> </w:t>
      </w:r>
      <w:r w:rsidR="00F013C3" w:rsidRPr="00972C31">
        <w:rPr>
          <w:sz w:val="24"/>
          <w:szCs w:val="24"/>
        </w:rPr>
        <w:t>методичної</w:t>
      </w:r>
      <w:r w:rsidR="00F74CE9" w:rsidRPr="00972C31">
        <w:rPr>
          <w:sz w:val="24"/>
          <w:szCs w:val="24"/>
        </w:rPr>
        <w:t xml:space="preserve"> </w:t>
      </w:r>
      <w:r w:rsidR="00F013C3" w:rsidRPr="00972C31">
        <w:rPr>
          <w:sz w:val="24"/>
          <w:szCs w:val="24"/>
        </w:rPr>
        <w:t>бази</w:t>
      </w:r>
      <w:r w:rsidR="00F74CE9" w:rsidRPr="00972C31">
        <w:rPr>
          <w:sz w:val="24"/>
          <w:szCs w:val="24"/>
        </w:rPr>
        <w:t xml:space="preserve"> </w:t>
      </w:r>
      <w:r w:rsidR="00F013C3" w:rsidRPr="00972C31">
        <w:rPr>
          <w:sz w:val="24"/>
          <w:szCs w:val="24"/>
        </w:rPr>
        <w:t>освітньої</w:t>
      </w:r>
      <w:r w:rsidR="00F74CE9" w:rsidRPr="00972C31">
        <w:rPr>
          <w:sz w:val="24"/>
          <w:szCs w:val="24"/>
        </w:rPr>
        <w:t xml:space="preserve"> </w:t>
      </w:r>
      <w:r w:rsidR="00F013C3" w:rsidRPr="00972C31">
        <w:rPr>
          <w:sz w:val="24"/>
          <w:szCs w:val="24"/>
        </w:rPr>
        <w:t>діяльності;</w:t>
      </w:r>
    </w:p>
    <w:p w:rsidR="00AC5E2E" w:rsidRPr="00592588" w:rsidRDefault="00972C31" w:rsidP="00972C31">
      <w:pPr>
        <w:pStyle w:val="a5"/>
        <w:tabs>
          <w:tab w:val="left" w:pos="1197"/>
        </w:tabs>
        <w:spacing w:line="276" w:lineRule="exact"/>
        <w:ind w:left="0" w:firstLine="0"/>
        <w:jc w:val="both"/>
        <w:rPr>
          <w:sz w:val="24"/>
          <w:szCs w:val="24"/>
        </w:rPr>
      </w:pPr>
      <w:r>
        <w:rPr>
          <w:sz w:val="24"/>
          <w:szCs w:val="24"/>
        </w:rPr>
        <w:t xml:space="preserve">- </w:t>
      </w:r>
      <w:r w:rsidR="00F013C3" w:rsidRPr="00592588">
        <w:rPr>
          <w:sz w:val="24"/>
          <w:szCs w:val="24"/>
        </w:rPr>
        <w:t>моніторинг</w:t>
      </w:r>
      <w:r w:rsidR="00F74CE9">
        <w:rPr>
          <w:sz w:val="24"/>
          <w:szCs w:val="24"/>
        </w:rPr>
        <w:t xml:space="preserve"> </w:t>
      </w:r>
      <w:r w:rsidR="00F013C3" w:rsidRPr="00592588">
        <w:rPr>
          <w:sz w:val="24"/>
          <w:szCs w:val="24"/>
        </w:rPr>
        <w:t>та</w:t>
      </w:r>
      <w:r w:rsidR="00F74CE9">
        <w:rPr>
          <w:sz w:val="24"/>
          <w:szCs w:val="24"/>
        </w:rPr>
        <w:t xml:space="preserve"> </w:t>
      </w:r>
      <w:r w:rsidR="00F013C3" w:rsidRPr="00592588">
        <w:rPr>
          <w:sz w:val="24"/>
          <w:szCs w:val="24"/>
        </w:rPr>
        <w:t>оптимізація</w:t>
      </w:r>
      <w:r w:rsidR="00F74CE9">
        <w:rPr>
          <w:sz w:val="24"/>
          <w:szCs w:val="24"/>
        </w:rPr>
        <w:t xml:space="preserve"> </w:t>
      </w:r>
      <w:r w:rsidR="00F013C3" w:rsidRPr="00592588">
        <w:rPr>
          <w:sz w:val="24"/>
          <w:szCs w:val="24"/>
        </w:rPr>
        <w:t>соціально-психологічного</w:t>
      </w:r>
      <w:r w:rsidR="00F74CE9">
        <w:rPr>
          <w:sz w:val="24"/>
          <w:szCs w:val="24"/>
        </w:rPr>
        <w:t xml:space="preserve"> </w:t>
      </w:r>
      <w:r w:rsidR="00F013C3" w:rsidRPr="00592588">
        <w:rPr>
          <w:sz w:val="24"/>
          <w:szCs w:val="24"/>
        </w:rPr>
        <w:t>середовища</w:t>
      </w:r>
      <w:r w:rsidR="00F74CE9">
        <w:rPr>
          <w:sz w:val="24"/>
          <w:szCs w:val="24"/>
        </w:rPr>
        <w:t xml:space="preserve"> </w:t>
      </w:r>
      <w:r w:rsidR="00F013C3" w:rsidRPr="00592588">
        <w:rPr>
          <w:sz w:val="24"/>
          <w:szCs w:val="24"/>
        </w:rPr>
        <w:t>закладу</w:t>
      </w:r>
      <w:r w:rsidR="00F74CE9">
        <w:rPr>
          <w:sz w:val="24"/>
          <w:szCs w:val="24"/>
        </w:rPr>
        <w:t xml:space="preserve"> </w:t>
      </w:r>
      <w:r w:rsidR="00F013C3" w:rsidRPr="00592588">
        <w:rPr>
          <w:sz w:val="24"/>
          <w:szCs w:val="24"/>
        </w:rPr>
        <w:t>освіти;</w:t>
      </w:r>
    </w:p>
    <w:p w:rsidR="00AC5E2E" w:rsidRDefault="00972C31" w:rsidP="00972C31">
      <w:pPr>
        <w:tabs>
          <w:tab w:val="left" w:pos="1197"/>
        </w:tabs>
        <w:spacing w:line="223" w:lineRule="auto"/>
        <w:jc w:val="both"/>
        <w:rPr>
          <w:sz w:val="24"/>
          <w:szCs w:val="24"/>
        </w:rPr>
      </w:pPr>
      <w:r>
        <w:rPr>
          <w:sz w:val="24"/>
          <w:szCs w:val="24"/>
        </w:rPr>
        <w:t xml:space="preserve">- </w:t>
      </w:r>
      <w:r w:rsidR="00F013C3" w:rsidRPr="00592588">
        <w:rPr>
          <w:sz w:val="24"/>
          <w:szCs w:val="24"/>
        </w:rPr>
        <w:t>створення необхідних умов для підвищення фахового кваліфікаційного рівня</w:t>
      </w:r>
      <w:r w:rsidR="00F74CE9">
        <w:rPr>
          <w:sz w:val="24"/>
          <w:szCs w:val="24"/>
        </w:rPr>
        <w:t xml:space="preserve"> </w:t>
      </w:r>
      <w:r w:rsidR="00F013C3" w:rsidRPr="00592588">
        <w:rPr>
          <w:sz w:val="24"/>
          <w:szCs w:val="24"/>
        </w:rPr>
        <w:t>педагогічних</w:t>
      </w:r>
      <w:r w:rsidR="00F74CE9">
        <w:rPr>
          <w:sz w:val="24"/>
          <w:szCs w:val="24"/>
        </w:rPr>
        <w:t xml:space="preserve"> </w:t>
      </w:r>
      <w:r w:rsidR="00F013C3" w:rsidRPr="00592588">
        <w:rPr>
          <w:sz w:val="24"/>
          <w:szCs w:val="24"/>
        </w:rPr>
        <w:t>працівників.</w:t>
      </w:r>
    </w:p>
    <w:p w:rsidR="00F74CE9" w:rsidRPr="00592588" w:rsidRDefault="00F74CE9" w:rsidP="00972C31">
      <w:pPr>
        <w:tabs>
          <w:tab w:val="left" w:pos="1197"/>
        </w:tabs>
        <w:spacing w:line="223" w:lineRule="auto"/>
        <w:jc w:val="both"/>
        <w:rPr>
          <w:sz w:val="24"/>
          <w:szCs w:val="24"/>
        </w:rPr>
      </w:pPr>
    </w:p>
    <w:p w:rsidR="00AC5E2E" w:rsidRDefault="0016558F" w:rsidP="005F197E">
      <w:pPr>
        <w:pStyle w:val="21"/>
        <w:ind w:left="0"/>
      </w:pPr>
      <w:r>
        <w:t>Розділ 8</w:t>
      </w:r>
      <w:r w:rsidR="00F013C3" w:rsidRPr="00592588">
        <w:t>.</w:t>
      </w:r>
      <w:r w:rsidR="00F74CE9">
        <w:t xml:space="preserve"> </w:t>
      </w:r>
      <w:r w:rsidR="00F013C3" w:rsidRPr="00592588">
        <w:t>Програмно-методичне</w:t>
      </w:r>
      <w:r w:rsidR="00F74CE9">
        <w:t xml:space="preserve"> </w:t>
      </w:r>
      <w:r w:rsidR="00F013C3" w:rsidRPr="00592588">
        <w:t>забезпечення</w:t>
      </w:r>
      <w:r w:rsidR="00F74CE9">
        <w:t xml:space="preserve"> </w:t>
      </w:r>
      <w:r w:rsidR="00F013C3" w:rsidRPr="00592588">
        <w:t>освітньої</w:t>
      </w:r>
      <w:r w:rsidR="00F74CE9">
        <w:t xml:space="preserve"> </w:t>
      </w:r>
      <w:r w:rsidR="00F013C3" w:rsidRPr="00592588">
        <w:t>програми</w:t>
      </w:r>
      <w:r w:rsidR="00F74CE9">
        <w:t xml:space="preserve"> </w:t>
      </w:r>
      <w:r w:rsidR="00F013C3" w:rsidRPr="00592588">
        <w:t>для</w:t>
      </w:r>
      <w:r w:rsidR="00F74CE9">
        <w:t xml:space="preserve"> </w:t>
      </w:r>
      <w:r w:rsidR="00F013C3" w:rsidRPr="00592588">
        <w:t>дітей</w:t>
      </w:r>
      <w:r w:rsidR="00F74CE9">
        <w:t xml:space="preserve"> </w:t>
      </w:r>
      <w:r w:rsidR="00F013C3" w:rsidRPr="00592588">
        <w:t>з</w:t>
      </w:r>
      <w:r w:rsidR="00F74CE9">
        <w:t xml:space="preserve"> </w:t>
      </w:r>
      <w:r w:rsidR="00F013C3" w:rsidRPr="00592588">
        <w:t>ООП</w:t>
      </w:r>
    </w:p>
    <w:p w:rsidR="00E3755F" w:rsidRDefault="00E3755F" w:rsidP="00E55B19">
      <w:pPr>
        <w:pStyle w:val="a6"/>
        <w:shd w:val="clear" w:color="auto" w:fill="FFFFFF"/>
        <w:spacing w:before="0" w:beforeAutospacing="0" w:after="0" w:afterAutospacing="0"/>
        <w:ind w:firstLine="720"/>
        <w:jc w:val="both"/>
      </w:pPr>
      <w:r>
        <w:t>Кам’янець</w:t>
      </w:r>
      <w:r w:rsidR="004E52B6">
        <w:t>-</w:t>
      </w:r>
      <w:r>
        <w:t xml:space="preserve">Подільський ліцей №13 використовує типові </w:t>
      </w:r>
      <w:r w:rsidRPr="006B2677">
        <w:t>освітні</w:t>
      </w:r>
      <w:r>
        <w:t xml:space="preserve"> </w:t>
      </w:r>
      <w:r w:rsidRPr="006B2677">
        <w:t>програми, які</w:t>
      </w:r>
      <w:r>
        <w:t xml:space="preserve"> </w:t>
      </w:r>
      <w:r w:rsidRPr="006B2677">
        <w:t xml:space="preserve">розробляються </w:t>
      </w:r>
      <w:r w:rsidR="00367642">
        <w:t xml:space="preserve">   </w:t>
      </w:r>
      <w:r w:rsidRPr="006B2677">
        <w:t>та затверджуються</w:t>
      </w:r>
      <w:r>
        <w:t xml:space="preserve"> </w:t>
      </w:r>
      <w:r w:rsidRPr="006B2677">
        <w:t>відповідно д</w:t>
      </w:r>
      <w:r>
        <w:t>о спеціальних законів (ст. 33 Закону України</w:t>
      </w:r>
      <w:r w:rsidRPr="006B2677">
        <w:t xml:space="preserve"> «Про освіту»)</w:t>
      </w:r>
      <w:r w:rsidR="002A7A61">
        <w:t xml:space="preserve"> а також,</w:t>
      </w:r>
    </w:p>
    <w:p w:rsidR="00E3755F" w:rsidRPr="002A7A61" w:rsidRDefault="00E3755F" w:rsidP="00E55B19">
      <w:pPr>
        <w:pStyle w:val="a6"/>
        <w:shd w:val="clear" w:color="auto" w:fill="FFFFFF"/>
        <w:spacing w:before="0" w:beforeAutospacing="0" w:after="0" w:afterAutospacing="0"/>
        <w:ind w:firstLine="708"/>
        <w:jc w:val="both"/>
      </w:pPr>
      <w:r w:rsidRPr="002A7A61">
        <w:t>Державних</w:t>
      </w:r>
      <w:r w:rsidR="002A7A61" w:rsidRPr="002A7A61">
        <w:t xml:space="preserve"> </w:t>
      </w:r>
      <w:r w:rsidRPr="002A7A61">
        <w:t>стандартів</w:t>
      </w:r>
      <w:r w:rsidR="002A7A61" w:rsidRPr="002A7A61">
        <w:t xml:space="preserve"> </w:t>
      </w:r>
      <w:r w:rsidRPr="002A7A61">
        <w:t>повної</w:t>
      </w:r>
      <w:r w:rsidR="002A7A61" w:rsidRPr="002A7A61">
        <w:t xml:space="preserve"> </w:t>
      </w:r>
      <w:r w:rsidRPr="002A7A61">
        <w:t>загальної</w:t>
      </w:r>
      <w:r w:rsidR="002A7A61" w:rsidRPr="002A7A61">
        <w:t xml:space="preserve"> </w:t>
      </w:r>
      <w:r w:rsidRPr="002A7A61">
        <w:t>середньої</w:t>
      </w:r>
      <w:r w:rsidR="002A7A61" w:rsidRPr="002A7A61">
        <w:t xml:space="preserve"> </w:t>
      </w:r>
      <w:r w:rsidRPr="002A7A61">
        <w:t xml:space="preserve">освіти: </w:t>
      </w:r>
    </w:p>
    <w:p w:rsidR="00E3755F" w:rsidRPr="00CF42BD" w:rsidRDefault="00E3755F" w:rsidP="00972C31">
      <w:pPr>
        <w:pStyle w:val="a6"/>
        <w:numPr>
          <w:ilvl w:val="0"/>
          <w:numId w:val="29"/>
        </w:numPr>
        <w:shd w:val="clear" w:color="auto" w:fill="FFFFFF"/>
        <w:spacing w:before="0" w:beforeAutospacing="0" w:after="0" w:afterAutospacing="0"/>
        <w:ind w:left="284" w:hanging="284"/>
        <w:jc w:val="both"/>
      </w:pPr>
      <w:r w:rsidRPr="00CF42BD">
        <w:lastRenderedPageBreak/>
        <w:t>на рівні</w:t>
      </w:r>
      <w:r w:rsidR="002A7A61">
        <w:t xml:space="preserve"> </w:t>
      </w:r>
      <w:r w:rsidRPr="00CF42BD">
        <w:t>початкової</w:t>
      </w:r>
      <w:r w:rsidR="002A7A61">
        <w:t xml:space="preserve"> </w:t>
      </w:r>
      <w:r w:rsidRPr="00CF42BD">
        <w:t>освіти (в 1 – 4 класах) – Державного стандарту початкової</w:t>
      </w:r>
      <w:r w:rsidR="002A7A61">
        <w:t xml:space="preserve"> </w:t>
      </w:r>
      <w:r w:rsidRPr="00CF42BD">
        <w:t>освіти (затвердженого</w:t>
      </w:r>
      <w:r w:rsidR="002A7A61">
        <w:t xml:space="preserve"> </w:t>
      </w:r>
      <w:r w:rsidRPr="00CF42BD">
        <w:t xml:space="preserve">Постановою КМУ від 21 лютого 2018 року № 87); </w:t>
      </w:r>
    </w:p>
    <w:p w:rsidR="00E3755F" w:rsidRPr="00CF42BD" w:rsidRDefault="00E3755F" w:rsidP="00972C31">
      <w:pPr>
        <w:pStyle w:val="a6"/>
        <w:numPr>
          <w:ilvl w:val="0"/>
          <w:numId w:val="29"/>
        </w:numPr>
        <w:shd w:val="clear" w:color="auto" w:fill="FFFFFF"/>
        <w:spacing w:before="0" w:beforeAutospacing="0" w:after="0" w:afterAutospacing="0"/>
        <w:ind w:left="284" w:hanging="284"/>
        <w:jc w:val="both"/>
      </w:pPr>
      <w:r w:rsidRPr="00CF42BD">
        <w:t>на рівні</w:t>
      </w:r>
      <w:r w:rsidR="002A7A61">
        <w:t xml:space="preserve"> </w:t>
      </w:r>
      <w:r w:rsidRPr="00CF42BD">
        <w:t>базової</w:t>
      </w:r>
      <w:r w:rsidR="002A7A61">
        <w:t xml:space="preserve"> </w:t>
      </w:r>
      <w:r w:rsidRPr="00CF42BD">
        <w:t>середньої</w:t>
      </w:r>
      <w:r w:rsidR="002A7A61">
        <w:t xml:space="preserve"> </w:t>
      </w:r>
      <w:r w:rsidRPr="00CF42BD">
        <w:t>освіти: в 5-6</w:t>
      </w:r>
      <w:r w:rsidR="002A7A61">
        <w:t xml:space="preserve"> </w:t>
      </w:r>
      <w:r w:rsidRPr="00CF42BD">
        <w:t>класах – Державного стандарту базової</w:t>
      </w:r>
      <w:r w:rsidR="002A7A61">
        <w:t xml:space="preserve"> </w:t>
      </w:r>
      <w:r w:rsidRPr="00CF42BD">
        <w:t>середньої</w:t>
      </w:r>
      <w:r w:rsidR="002A7A61">
        <w:t xml:space="preserve"> </w:t>
      </w:r>
      <w:r w:rsidRPr="00CF42BD">
        <w:t>освіти (затвердженого</w:t>
      </w:r>
      <w:r w:rsidR="002A7A61">
        <w:t xml:space="preserve"> </w:t>
      </w:r>
      <w:r w:rsidRPr="00CF42BD">
        <w:t>постановою</w:t>
      </w:r>
      <w:r w:rsidR="002A7A61">
        <w:t xml:space="preserve"> </w:t>
      </w:r>
      <w:r w:rsidRPr="00CF42BD">
        <w:t>Кабінету</w:t>
      </w:r>
      <w:r w:rsidR="002A7A61">
        <w:t xml:space="preserve"> </w:t>
      </w:r>
      <w:r w:rsidRPr="00CF42BD">
        <w:t>Міністрів</w:t>
      </w:r>
      <w:r w:rsidR="002A7A61">
        <w:t xml:space="preserve"> </w:t>
      </w:r>
      <w:r w:rsidRPr="00CF42BD">
        <w:t>України</w:t>
      </w:r>
      <w:r w:rsidR="002A7A61">
        <w:t xml:space="preserve"> </w:t>
      </w:r>
      <w:r w:rsidRPr="00CF42BD">
        <w:t xml:space="preserve">від 30.09.2020 р. № 898); </w:t>
      </w:r>
    </w:p>
    <w:p w:rsidR="00E3755F" w:rsidRPr="00CF42BD" w:rsidRDefault="00E3755F" w:rsidP="00972C31">
      <w:pPr>
        <w:pStyle w:val="a6"/>
        <w:numPr>
          <w:ilvl w:val="0"/>
          <w:numId w:val="29"/>
        </w:numPr>
        <w:shd w:val="clear" w:color="auto" w:fill="FFFFFF"/>
        <w:spacing w:before="0" w:beforeAutospacing="0" w:after="0" w:afterAutospacing="0"/>
        <w:ind w:left="284" w:hanging="284"/>
        <w:jc w:val="both"/>
      </w:pPr>
      <w:r w:rsidRPr="00CF42BD">
        <w:t>в 7 – 9 класах – Державного стандарту 2 базової та повної</w:t>
      </w:r>
      <w:r w:rsidR="00D66005">
        <w:t xml:space="preserve"> </w:t>
      </w:r>
      <w:r w:rsidRPr="00CF42BD">
        <w:t>загальної</w:t>
      </w:r>
      <w:r w:rsidR="00D66005">
        <w:t xml:space="preserve"> </w:t>
      </w:r>
      <w:r w:rsidRPr="00CF42BD">
        <w:t>середньої</w:t>
      </w:r>
      <w:r w:rsidR="00D66005">
        <w:t xml:space="preserve"> </w:t>
      </w:r>
      <w:r w:rsidRPr="00CF42BD">
        <w:t>освіти (затвердженого</w:t>
      </w:r>
      <w:r w:rsidR="00D66005">
        <w:t xml:space="preserve"> </w:t>
      </w:r>
      <w:r w:rsidRPr="00CF42BD">
        <w:t xml:space="preserve">Постановою КМУ від 23 листопада 2011 року №1392); </w:t>
      </w:r>
    </w:p>
    <w:p w:rsidR="00E3755F" w:rsidRDefault="00E3755F" w:rsidP="00972C31">
      <w:pPr>
        <w:pStyle w:val="a6"/>
        <w:numPr>
          <w:ilvl w:val="0"/>
          <w:numId w:val="29"/>
        </w:numPr>
        <w:shd w:val="clear" w:color="auto" w:fill="FFFFFF"/>
        <w:spacing w:before="0" w:beforeAutospacing="0" w:after="0" w:afterAutospacing="0"/>
        <w:ind w:left="284" w:hanging="284"/>
        <w:jc w:val="both"/>
      </w:pPr>
      <w:r w:rsidRPr="00CF42BD">
        <w:t>на рівні</w:t>
      </w:r>
      <w:r w:rsidR="00D66005">
        <w:t xml:space="preserve"> </w:t>
      </w:r>
      <w:r w:rsidRPr="00CF42BD">
        <w:t>профільної</w:t>
      </w:r>
      <w:r w:rsidR="00D66005">
        <w:t xml:space="preserve"> </w:t>
      </w:r>
      <w:r w:rsidRPr="00CF42BD">
        <w:t>середньої</w:t>
      </w:r>
      <w:r w:rsidR="00D66005">
        <w:t xml:space="preserve"> </w:t>
      </w:r>
      <w:r w:rsidRPr="00CF42BD">
        <w:t>освіти (в 10 – 11/12 класах) – Державного стандарту базової та повної</w:t>
      </w:r>
      <w:r w:rsidR="00D66005">
        <w:t xml:space="preserve"> </w:t>
      </w:r>
      <w:r w:rsidRPr="00CF42BD">
        <w:t>загальної</w:t>
      </w:r>
      <w:r w:rsidR="00D66005">
        <w:t xml:space="preserve"> </w:t>
      </w:r>
      <w:r w:rsidRPr="00CF42BD">
        <w:t>середньої</w:t>
      </w:r>
      <w:r w:rsidR="00D66005">
        <w:t xml:space="preserve"> </w:t>
      </w:r>
      <w:r w:rsidRPr="00CF42BD">
        <w:t>освіти (затвердженого</w:t>
      </w:r>
      <w:r w:rsidR="00D66005">
        <w:t xml:space="preserve"> </w:t>
      </w:r>
      <w:r w:rsidRPr="00CF42BD">
        <w:t xml:space="preserve">Постановою КМУ від 23 листопада 2011 року №1392); </w:t>
      </w:r>
    </w:p>
    <w:p w:rsidR="00E3755F" w:rsidRPr="004E52B6" w:rsidRDefault="00E3755F" w:rsidP="00972C31">
      <w:pPr>
        <w:pStyle w:val="a6"/>
        <w:shd w:val="clear" w:color="auto" w:fill="FFFFFF"/>
        <w:spacing w:before="0" w:beforeAutospacing="0" w:after="0" w:afterAutospacing="0"/>
        <w:ind w:left="284" w:hanging="284"/>
        <w:jc w:val="both"/>
      </w:pPr>
      <w:r w:rsidRPr="004E52B6">
        <w:t>Типових освітніх</w:t>
      </w:r>
      <w:r w:rsidR="004E52B6">
        <w:t xml:space="preserve"> </w:t>
      </w:r>
      <w:r w:rsidRPr="004E52B6">
        <w:t>програм для закладів</w:t>
      </w:r>
      <w:r w:rsidR="004E52B6">
        <w:t xml:space="preserve"> </w:t>
      </w:r>
      <w:r w:rsidRPr="004E52B6">
        <w:t>загальної</w:t>
      </w:r>
      <w:r w:rsidR="004E52B6">
        <w:t xml:space="preserve"> </w:t>
      </w:r>
      <w:r w:rsidRPr="004E52B6">
        <w:t>середньої</w:t>
      </w:r>
      <w:r w:rsidR="004E52B6">
        <w:t xml:space="preserve"> </w:t>
      </w:r>
      <w:r w:rsidRPr="004E52B6">
        <w:t>освіти:</w:t>
      </w:r>
    </w:p>
    <w:p w:rsidR="00E3755F" w:rsidRPr="00CF42BD" w:rsidRDefault="00E3755F" w:rsidP="00972C31">
      <w:pPr>
        <w:pStyle w:val="a6"/>
        <w:numPr>
          <w:ilvl w:val="0"/>
          <w:numId w:val="29"/>
        </w:numPr>
        <w:shd w:val="clear" w:color="auto" w:fill="FFFFFF"/>
        <w:spacing w:before="0" w:beforeAutospacing="0" w:after="0" w:afterAutospacing="0"/>
        <w:ind w:left="284" w:hanging="284"/>
        <w:jc w:val="both"/>
      </w:pPr>
      <w:r w:rsidRPr="00CF42BD">
        <w:t>на рівні</w:t>
      </w:r>
      <w:r w:rsidR="004E52B6">
        <w:t xml:space="preserve"> </w:t>
      </w:r>
      <w:r w:rsidRPr="00CF42BD">
        <w:t>початкової</w:t>
      </w:r>
      <w:r w:rsidR="004E52B6">
        <w:t xml:space="preserve"> </w:t>
      </w:r>
      <w:r w:rsidRPr="00CF42BD">
        <w:t>освіти: Типової</w:t>
      </w:r>
      <w:r w:rsidR="004E52B6">
        <w:t xml:space="preserve"> </w:t>
      </w:r>
      <w:r w:rsidRPr="00CF42BD">
        <w:t>освітньої</w:t>
      </w:r>
      <w:r w:rsidR="004E52B6">
        <w:t xml:space="preserve"> </w:t>
      </w:r>
      <w:r w:rsidRPr="00CF42BD">
        <w:t>програми для учнів 1-2 класів</w:t>
      </w:r>
      <w:r w:rsidR="004E52B6">
        <w:t xml:space="preserve"> </w:t>
      </w:r>
      <w:r w:rsidRPr="00CF42BD">
        <w:t>закладів</w:t>
      </w:r>
      <w:r w:rsidR="004E52B6">
        <w:t xml:space="preserve"> </w:t>
      </w:r>
      <w:r w:rsidRPr="00CF42BD">
        <w:t>загальної</w:t>
      </w:r>
      <w:r w:rsidR="004E52B6">
        <w:t xml:space="preserve"> </w:t>
      </w:r>
      <w:r w:rsidRPr="00CF42BD">
        <w:t>середньої</w:t>
      </w:r>
      <w:r w:rsidR="004E52B6">
        <w:t xml:space="preserve"> </w:t>
      </w:r>
      <w:r w:rsidRPr="00CF42BD">
        <w:t>освіти, розробленої</w:t>
      </w:r>
      <w:r w:rsidR="004E52B6">
        <w:t xml:space="preserve"> </w:t>
      </w:r>
      <w:r w:rsidRPr="00CF42BD">
        <w:t>під</w:t>
      </w:r>
      <w:r w:rsidR="004E52B6">
        <w:t xml:space="preserve"> </w:t>
      </w:r>
      <w:r w:rsidRPr="00CF42BD">
        <w:t>керівництвом О. Я. Савченко (затвердженої наказом Міністерства</w:t>
      </w:r>
      <w:r w:rsidR="004E52B6">
        <w:t xml:space="preserve"> </w:t>
      </w:r>
      <w:r w:rsidRPr="00CF42BD">
        <w:t>освіти і науки України</w:t>
      </w:r>
      <w:r w:rsidR="004E52B6">
        <w:t xml:space="preserve"> </w:t>
      </w:r>
      <w:r w:rsidRPr="00CF42BD">
        <w:t>від 12.08.2022 № 743), Типової</w:t>
      </w:r>
      <w:r w:rsidR="004E52B6">
        <w:t xml:space="preserve"> </w:t>
      </w:r>
      <w:r w:rsidRPr="00CF42BD">
        <w:t>освітньої</w:t>
      </w:r>
      <w:r w:rsidR="004E52B6">
        <w:t xml:space="preserve"> </w:t>
      </w:r>
      <w:r w:rsidRPr="00CF42BD">
        <w:t>програми для учнів 3-4 класів</w:t>
      </w:r>
      <w:r w:rsidR="004E52B6">
        <w:t xml:space="preserve"> </w:t>
      </w:r>
      <w:r w:rsidRPr="00CF42BD">
        <w:t>закладів</w:t>
      </w:r>
      <w:r w:rsidR="004E52B6">
        <w:t xml:space="preserve"> </w:t>
      </w:r>
      <w:r w:rsidRPr="00CF42BD">
        <w:t>загальної</w:t>
      </w:r>
      <w:r w:rsidR="004E52B6">
        <w:t xml:space="preserve"> </w:t>
      </w:r>
      <w:r w:rsidRPr="00CF42BD">
        <w:t>середньої</w:t>
      </w:r>
      <w:r w:rsidR="004E52B6">
        <w:t xml:space="preserve"> </w:t>
      </w:r>
      <w:r w:rsidRPr="00CF42BD">
        <w:t>освіти, розробленої</w:t>
      </w:r>
      <w:r w:rsidR="004E52B6">
        <w:t xml:space="preserve"> </w:t>
      </w:r>
      <w:r w:rsidRPr="00CF42BD">
        <w:t>під</w:t>
      </w:r>
      <w:r w:rsidR="004E52B6">
        <w:t xml:space="preserve"> </w:t>
      </w:r>
      <w:r w:rsidRPr="00CF42BD">
        <w:t>керівництвом О. Я. Савченко (затвердженої наказом Міністерства</w:t>
      </w:r>
      <w:r w:rsidR="004E52B6">
        <w:t xml:space="preserve"> </w:t>
      </w:r>
      <w:r w:rsidRPr="00CF42BD">
        <w:t>освіти і науки України</w:t>
      </w:r>
      <w:r w:rsidR="004E52B6">
        <w:t xml:space="preserve"> </w:t>
      </w:r>
      <w:r w:rsidRPr="00CF42BD">
        <w:t>від 12.08.2022 № 743)</w:t>
      </w:r>
    </w:p>
    <w:p w:rsidR="00E3755F" w:rsidRPr="00CF42BD" w:rsidRDefault="00E3755F" w:rsidP="00972C31">
      <w:pPr>
        <w:pStyle w:val="a6"/>
        <w:numPr>
          <w:ilvl w:val="0"/>
          <w:numId w:val="29"/>
        </w:numPr>
        <w:shd w:val="clear" w:color="auto" w:fill="FFFFFF"/>
        <w:spacing w:before="0" w:beforeAutospacing="0" w:after="0" w:afterAutospacing="0"/>
        <w:ind w:left="284" w:hanging="284"/>
        <w:jc w:val="both"/>
      </w:pPr>
      <w:r w:rsidRPr="00CF42BD">
        <w:t>на рівні</w:t>
      </w:r>
      <w:r w:rsidR="004E52B6">
        <w:t xml:space="preserve"> </w:t>
      </w:r>
      <w:r w:rsidRPr="00CF42BD">
        <w:t>базової</w:t>
      </w:r>
      <w:r w:rsidR="004E52B6">
        <w:t xml:space="preserve"> </w:t>
      </w:r>
      <w:r w:rsidRPr="00CF42BD">
        <w:t>середньої</w:t>
      </w:r>
      <w:r w:rsidR="004E52B6">
        <w:t xml:space="preserve"> </w:t>
      </w:r>
      <w:r w:rsidRPr="00CF42BD">
        <w:t xml:space="preserve">освіти: </w:t>
      </w:r>
    </w:p>
    <w:p w:rsidR="00E3755F" w:rsidRPr="00CF42BD" w:rsidRDefault="00E3755F" w:rsidP="000C146B">
      <w:pPr>
        <w:pStyle w:val="a6"/>
        <w:shd w:val="clear" w:color="auto" w:fill="FFFFFF"/>
        <w:spacing w:before="0" w:beforeAutospacing="0" w:after="0" w:afterAutospacing="0"/>
        <w:ind w:firstLine="284"/>
        <w:jc w:val="both"/>
      </w:pPr>
      <w:r w:rsidRPr="00CF42BD">
        <w:t>у 5-6класах – Типової</w:t>
      </w:r>
      <w:r w:rsidR="004E52B6">
        <w:t xml:space="preserve"> </w:t>
      </w:r>
      <w:r w:rsidRPr="00CF42BD">
        <w:t>освітньої</w:t>
      </w:r>
      <w:r w:rsidR="004E52B6">
        <w:t xml:space="preserve"> </w:t>
      </w:r>
      <w:r w:rsidRPr="00CF42BD">
        <w:t>програми для 5 – 9 класів</w:t>
      </w:r>
      <w:r w:rsidR="004E52B6">
        <w:t xml:space="preserve"> </w:t>
      </w:r>
      <w:r w:rsidRPr="00CF42BD">
        <w:t>закладів</w:t>
      </w:r>
      <w:r w:rsidR="004E52B6">
        <w:t xml:space="preserve"> </w:t>
      </w:r>
      <w:r w:rsidRPr="00CF42BD">
        <w:t>загальної</w:t>
      </w:r>
      <w:r w:rsidR="004E52B6">
        <w:t xml:space="preserve"> </w:t>
      </w:r>
      <w:r w:rsidRPr="00CF42BD">
        <w:t>середньої</w:t>
      </w:r>
      <w:r w:rsidR="004E52B6">
        <w:t xml:space="preserve"> </w:t>
      </w:r>
      <w:r w:rsidRPr="00CF42BD">
        <w:t>освіти (затвердженої наказом Міністерства</w:t>
      </w:r>
      <w:r w:rsidR="004E52B6">
        <w:t xml:space="preserve"> </w:t>
      </w:r>
      <w:r w:rsidRPr="00CF42BD">
        <w:t>освіти і науки України</w:t>
      </w:r>
      <w:r w:rsidR="004E52B6">
        <w:t xml:space="preserve"> </w:t>
      </w:r>
      <w:r w:rsidRPr="00CF42BD">
        <w:t>від 19.02. 2021 № 235),</w:t>
      </w:r>
    </w:p>
    <w:p w:rsidR="00E3755F" w:rsidRPr="00CF42BD" w:rsidRDefault="00E3755F" w:rsidP="000C146B">
      <w:pPr>
        <w:pStyle w:val="a6"/>
        <w:shd w:val="clear" w:color="auto" w:fill="FFFFFF"/>
        <w:spacing w:before="0" w:beforeAutospacing="0" w:after="0" w:afterAutospacing="0"/>
        <w:ind w:firstLine="284"/>
        <w:jc w:val="both"/>
      </w:pPr>
      <w:r w:rsidRPr="00CF42BD">
        <w:t>у 7 – 9 класах – Типової</w:t>
      </w:r>
      <w:r w:rsidR="004E52B6">
        <w:t xml:space="preserve"> </w:t>
      </w:r>
      <w:r w:rsidRPr="00CF42BD">
        <w:t>освітньої</w:t>
      </w:r>
      <w:r w:rsidR="004E52B6">
        <w:t xml:space="preserve"> </w:t>
      </w:r>
      <w:r w:rsidRPr="00CF42BD">
        <w:t>програми</w:t>
      </w:r>
      <w:r w:rsidR="004E52B6">
        <w:t xml:space="preserve"> </w:t>
      </w:r>
      <w:r w:rsidRPr="00CF42BD">
        <w:t>закладів</w:t>
      </w:r>
      <w:r w:rsidR="004E52B6">
        <w:t xml:space="preserve"> </w:t>
      </w:r>
      <w:r w:rsidRPr="00CF42BD">
        <w:t>загальної</w:t>
      </w:r>
      <w:r w:rsidR="004E52B6">
        <w:t xml:space="preserve"> </w:t>
      </w:r>
      <w:r w:rsidRPr="00CF42BD">
        <w:t>середньої</w:t>
      </w:r>
      <w:r w:rsidR="004E52B6">
        <w:t xml:space="preserve"> </w:t>
      </w:r>
      <w:r w:rsidRPr="00CF42BD">
        <w:t>освіти ІІ ступеня (затвердженої наказом Міністерства</w:t>
      </w:r>
      <w:r w:rsidR="004E52B6">
        <w:t xml:space="preserve"> </w:t>
      </w:r>
      <w:r w:rsidRPr="00CF42BD">
        <w:t>освіти і науки України</w:t>
      </w:r>
      <w:r w:rsidR="004E52B6">
        <w:t xml:space="preserve"> </w:t>
      </w:r>
      <w:r w:rsidRPr="00CF42BD">
        <w:t xml:space="preserve">від 20.04. 2018 № 405); </w:t>
      </w:r>
    </w:p>
    <w:p w:rsidR="00AC5E2E" w:rsidRPr="00592588" w:rsidRDefault="00972C31" w:rsidP="00972C31">
      <w:pPr>
        <w:pStyle w:val="a6"/>
        <w:shd w:val="clear" w:color="auto" w:fill="FFFFFF"/>
        <w:spacing w:before="0" w:beforeAutospacing="0" w:after="0" w:afterAutospacing="0"/>
        <w:jc w:val="both"/>
      </w:pPr>
      <w:proofErr w:type="spellStart"/>
      <w:r>
        <w:t>-</w:t>
      </w:r>
      <w:r w:rsidR="00E3755F" w:rsidRPr="00CF42BD">
        <w:t>на</w:t>
      </w:r>
      <w:proofErr w:type="spellEnd"/>
      <w:r w:rsidR="00E3755F" w:rsidRPr="00CF42BD">
        <w:t xml:space="preserve"> рівні</w:t>
      </w:r>
      <w:r w:rsidR="004E52B6">
        <w:t xml:space="preserve"> </w:t>
      </w:r>
      <w:r w:rsidR="00E3755F" w:rsidRPr="00CF42BD">
        <w:t>профільної</w:t>
      </w:r>
      <w:r w:rsidR="004E52B6">
        <w:t xml:space="preserve"> </w:t>
      </w:r>
      <w:r w:rsidR="00E3755F" w:rsidRPr="00CF42BD">
        <w:t>середньої</w:t>
      </w:r>
      <w:r w:rsidR="004E52B6">
        <w:t xml:space="preserve"> </w:t>
      </w:r>
      <w:r w:rsidR="00E3755F" w:rsidRPr="00CF42BD">
        <w:t>освіти – Типової</w:t>
      </w:r>
      <w:r w:rsidR="004E52B6">
        <w:t xml:space="preserve"> </w:t>
      </w:r>
      <w:r w:rsidR="00E3755F" w:rsidRPr="00CF42BD">
        <w:t>освітньої</w:t>
      </w:r>
      <w:r w:rsidR="004E52B6">
        <w:t xml:space="preserve"> </w:t>
      </w:r>
      <w:r w:rsidR="00E3755F" w:rsidRPr="00CF42BD">
        <w:t>програми</w:t>
      </w:r>
      <w:r w:rsidR="004E52B6">
        <w:t xml:space="preserve"> </w:t>
      </w:r>
      <w:r w:rsidR="00E3755F" w:rsidRPr="00CF42BD">
        <w:t>закладів</w:t>
      </w:r>
      <w:r w:rsidR="004E52B6">
        <w:t xml:space="preserve"> </w:t>
      </w:r>
      <w:r w:rsidR="00E3755F" w:rsidRPr="00CF42BD">
        <w:t>загальної</w:t>
      </w:r>
      <w:r w:rsidR="004E52B6">
        <w:t xml:space="preserve"> </w:t>
      </w:r>
      <w:r w:rsidR="00E3755F" w:rsidRPr="00CF42BD">
        <w:t>середньої</w:t>
      </w:r>
      <w:r w:rsidR="004E52B6">
        <w:t xml:space="preserve"> </w:t>
      </w:r>
      <w:r w:rsidR="00E3755F" w:rsidRPr="00CF42BD">
        <w:t>освіти ІІІ ступеня (затвердженої наказом Міністерства</w:t>
      </w:r>
      <w:r w:rsidR="004E52B6">
        <w:t xml:space="preserve"> </w:t>
      </w:r>
      <w:r w:rsidR="00E3755F" w:rsidRPr="00CF42BD">
        <w:t>освіти і науки України</w:t>
      </w:r>
      <w:r w:rsidR="004E52B6">
        <w:t xml:space="preserve"> </w:t>
      </w:r>
      <w:r w:rsidR="00E3755F" w:rsidRPr="00CF42BD">
        <w:t>від 20.04. 2018 № 408 у редакції наказу Міністерства</w:t>
      </w:r>
      <w:r w:rsidR="004E52B6">
        <w:t xml:space="preserve"> </w:t>
      </w:r>
      <w:r w:rsidR="00E3755F" w:rsidRPr="00CF42BD">
        <w:t>освіти і науки України</w:t>
      </w:r>
      <w:r w:rsidR="004E52B6">
        <w:t xml:space="preserve"> </w:t>
      </w:r>
      <w:r w:rsidR="00E3755F" w:rsidRPr="00CF42BD">
        <w:t>від 28.11.2019 № 1493 зі</w:t>
      </w:r>
      <w:r w:rsidR="004E52B6">
        <w:t xml:space="preserve"> </w:t>
      </w:r>
      <w:r w:rsidR="00E3755F" w:rsidRPr="00CF42BD">
        <w:t xml:space="preserve">змінами); </w:t>
      </w:r>
    </w:p>
    <w:p w:rsidR="00AC5E2E" w:rsidRPr="00592588" w:rsidRDefault="00F013C3" w:rsidP="00E55B19">
      <w:pPr>
        <w:pStyle w:val="a0"/>
        <w:ind w:left="142" w:firstLine="566"/>
        <w:jc w:val="both"/>
      </w:pPr>
      <w:r w:rsidRPr="00592588">
        <w:t>Передумовою у забезпеченні успішності навчання дитини з особливими освітніми потребамиу ліцеї є індивідуалізація освітнього процесу. Індивідуальне планування освітнього процесумає на меті:</w:t>
      </w:r>
    </w:p>
    <w:p w:rsidR="00AC5E2E" w:rsidRPr="00694029" w:rsidRDefault="00694029" w:rsidP="00694029">
      <w:pPr>
        <w:tabs>
          <w:tab w:val="left" w:pos="653"/>
        </w:tabs>
        <w:jc w:val="both"/>
        <w:rPr>
          <w:sz w:val="24"/>
          <w:szCs w:val="24"/>
        </w:rPr>
      </w:pPr>
      <w:proofErr w:type="spellStart"/>
      <w:r>
        <w:rPr>
          <w:sz w:val="24"/>
          <w:szCs w:val="24"/>
        </w:rPr>
        <w:t>-</w:t>
      </w:r>
      <w:r w:rsidR="00F013C3" w:rsidRPr="00694029">
        <w:rPr>
          <w:sz w:val="24"/>
          <w:szCs w:val="24"/>
        </w:rPr>
        <w:t>розроблення</w:t>
      </w:r>
      <w:proofErr w:type="spellEnd"/>
      <w:r w:rsidR="00E55B19" w:rsidRPr="00694029">
        <w:rPr>
          <w:sz w:val="24"/>
          <w:szCs w:val="24"/>
        </w:rPr>
        <w:t xml:space="preserve"> </w:t>
      </w:r>
      <w:r w:rsidR="00F013C3" w:rsidRPr="00694029">
        <w:rPr>
          <w:sz w:val="24"/>
          <w:szCs w:val="24"/>
        </w:rPr>
        <w:t>комплексної</w:t>
      </w:r>
      <w:r w:rsidR="00E55B19" w:rsidRPr="00694029">
        <w:rPr>
          <w:sz w:val="24"/>
          <w:szCs w:val="24"/>
        </w:rPr>
        <w:t xml:space="preserve"> </w:t>
      </w:r>
      <w:r w:rsidR="00F013C3" w:rsidRPr="00694029">
        <w:rPr>
          <w:sz w:val="24"/>
          <w:szCs w:val="24"/>
        </w:rPr>
        <w:t>програми</w:t>
      </w:r>
      <w:r w:rsidR="00E55B19" w:rsidRPr="00694029">
        <w:rPr>
          <w:sz w:val="24"/>
          <w:szCs w:val="24"/>
        </w:rPr>
        <w:t xml:space="preserve"> </w:t>
      </w:r>
      <w:r w:rsidR="00F013C3" w:rsidRPr="00694029">
        <w:rPr>
          <w:sz w:val="24"/>
          <w:szCs w:val="24"/>
        </w:rPr>
        <w:t>розвитку</w:t>
      </w:r>
      <w:r w:rsidR="00E55B19" w:rsidRPr="00694029">
        <w:rPr>
          <w:sz w:val="24"/>
          <w:szCs w:val="24"/>
        </w:rPr>
        <w:t xml:space="preserve"> </w:t>
      </w:r>
      <w:r w:rsidR="00F013C3" w:rsidRPr="00694029">
        <w:rPr>
          <w:sz w:val="24"/>
          <w:szCs w:val="24"/>
        </w:rPr>
        <w:t>дитини</w:t>
      </w:r>
      <w:r w:rsidR="00E55B19" w:rsidRPr="00694029">
        <w:rPr>
          <w:sz w:val="24"/>
          <w:szCs w:val="24"/>
        </w:rPr>
        <w:t xml:space="preserve"> </w:t>
      </w:r>
      <w:r w:rsidR="00F013C3" w:rsidRPr="00694029">
        <w:rPr>
          <w:sz w:val="24"/>
          <w:szCs w:val="24"/>
        </w:rPr>
        <w:t>з</w:t>
      </w:r>
      <w:r w:rsidR="00E55B19" w:rsidRPr="00694029">
        <w:rPr>
          <w:sz w:val="24"/>
          <w:szCs w:val="24"/>
        </w:rPr>
        <w:t xml:space="preserve"> </w:t>
      </w:r>
      <w:r w:rsidR="00F013C3" w:rsidRPr="00694029">
        <w:rPr>
          <w:sz w:val="24"/>
          <w:szCs w:val="24"/>
        </w:rPr>
        <w:t>особливими</w:t>
      </w:r>
      <w:r w:rsidR="00E55B19" w:rsidRPr="00694029">
        <w:rPr>
          <w:sz w:val="24"/>
          <w:szCs w:val="24"/>
        </w:rPr>
        <w:t xml:space="preserve"> </w:t>
      </w:r>
      <w:r w:rsidR="00F013C3" w:rsidRPr="00694029">
        <w:rPr>
          <w:sz w:val="24"/>
          <w:szCs w:val="24"/>
        </w:rPr>
        <w:t>освітніми</w:t>
      </w:r>
      <w:r w:rsidR="00E55B19" w:rsidRPr="00694029">
        <w:rPr>
          <w:sz w:val="24"/>
          <w:szCs w:val="24"/>
        </w:rPr>
        <w:t xml:space="preserve"> </w:t>
      </w:r>
      <w:r w:rsidR="00F013C3" w:rsidRPr="00694029">
        <w:rPr>
          <w:sz w:val="24"/>
          <w:szCs w:val="24"/>
        </w:rPr>
        <w:t>потребами,</w:t>
      </w:r>
      <w:r w:rsidR="00E55B19" w:rsidRPr="00694029">
        <w:rPr>
          <w:sz w:val="24"/>
          <w:szCs w:val="24"/>
        </w:rPr>
        <w:t xml:space="preserve"> </w:t>
      </w:r>
      <w:r w:rsidR="00F013C3" w:rsidRPr="00694029">
        <w:rPr>
          <w:sz w:val="24"/>
          <w:szCs w:val="24"/>
        </w:rPr>
        <w:t>щодо</w:t>
      </w:r>
      <w:r w:rsidR="00E55B19" w:rsidRPr="00694029">
        <w:rPr>
          <w:sz w:val="24"/>
          <w:szCs w:val="24"/>
        </w:rPr>
        <w:t xml:space="preserve"> </w:t>
      </w:r>
      <w:r w:rsidR="00F013C3" w:rsidRPr="00694029">
        <w:rPr>
          <w:sz w:val="24"/>
          <w:szCs w:val="24"/>
        </w:rPr>
        <w:t>поможе</w:t>
      </w:r>
      <w:r w:rsidR="00E55B19" w:rsidRPr="00694029">
        <w:rPr>
          <w:sz w:val="24"/>
          <w:szCs w:val="24"/>
        </w:rPr>
        <w:t xml:space="preserve"> </w:t>
      </w:r>
      <w:r w:rsidR="00F013C3" w:rsidRPr="00694029">
        <w:rPr>
          <w:sz w:val="24"/>
          <w:szCs w:val="24"/>
        </w:rPr>
        <w:t>педагогічному</w:t>
      </w:r>
      <w:r w:rsidR="00E55B19" w:rsidRPr="00694029">
        <w:rPr>
          <w:sz w:val="24"/>
          <w:szCs w:val="24"/>
        </w:rPr>
        <w:t xml:space="preserve"> </w:t>
      </w:r>
      <w:r w:rsidR="00F013C3" w:rsidRPr="00694029">
        <w:rPr>
          <w:sz w:val="24"/>
          <w:szCs w:val="24"/>
        </w:rPr>
        <w:t>колективу</w:t>
      </w:r>
      <w:r w:rsidR="00E55B19" w:rsidRPr="00694029">
        <w:rPr>
          <w:sz w:val="24"/>
          <w:szCs w:val="24"/>
        </w:rPr>
        <w:t xml:space="preserve"> </w:t>
      </w:r>
      <w:r w:rsidR="00F013C3" w:rsidRPr="00694029">
        <w:rPr>
          <w:sz w:val="24"/>
          <w:szCs w:val="24"/>
        </w:rPr>
        <w:t>закладу</w:t>
      </w:r>
      <w:r w:rsidR="00E55B19" w:rsidRPr="00694029">
        <w:rPr>
          <w:sz w:val="24"/>
          <w:szCs w:val="24"/>
        </w:rPr>
        <w:t xml:space="preserve"> </w:t>
      </w:r>
      <w:r w:rsidR="00F013C3" w:rsidRPr="00694029">
        <w:rPr>
          <w:sz w:val="24"/>
          <w:szCs w:val="24"/>
        </w:rPr>
        <w:t>пристосувати</w:t>
      </w:r>
      <w:r w:rsidR="00E55B19" w:rsidRPr="00694029">
        <w:rPr>
          <w:sz w:val="24"/>
          <w:szCs w:val="24"/>
        </w:rPr>
        <w:t xml:space="preserve"> </w:t>
      </w:r>
      <w:r w:rsidR="00F013C3" w:rsidRPr="00694029">
        <w:rPr>
          <w:sz w:val="24"/>
          <w:szCs w:val="24"/>
        </w:rPr>
        <w:t>середовище</w:t>
      </w:r>
      <w:r w:rsidR="00E55B19" w:rsidRPr="00694029">
        <w:rPr>
          <w:sz w:val="24"/>
          <w:szCs w:val="24"/>
        </w:rPr>
        <w:t xml:space="preserve"> </w:t>
      </w:r>
      <w:r w:rsidR="00F013C3" w:rsidRPr="00694029">
        <w:rPr>
          <w:sz w:val="24"/>
          <w:szCs w:val="24"/>
        </w:rPr>
        <w:t>до</w:t>
      </w:r>
      <w:r w:rsidR="00E55B19" w:rsidRPr="00694029">
        <w:rPr>
          <w:sz w:val="24"/>
          <w:szCs w:val="24"/>
        </w:rPr>
        <w:t xml:space="preserve"> </w:t>
      </w:r>
      <w:r w:rsidR="00F013C3" w:rsidRPr="00694029">
        <w:rPr>
          <w:sz w:val="24"/>
          <w:szCs w:val="24"/>
        </w:rPr>
        <w:t>потреб</w:t>
      </w:r>
      <w:r w:rsidR="00E55B19" w:rsidRPr="00694029">
        <w:rPr>
          <w:sz w:val="24"/>
          <w:szCs w:val="24"/>
        </w:rPr>
        <w:t xml:space="preserve"> </w:t>
      </w:r>
      <w:r w:rsidR="00F013C3" w:rsidRPr="00694029">
        <w:rPr>
          <w:sz w:val="24"/>
          <w:szCs w:val="24"/>
        </w:rPr>
        <w:t>дитини;</w:t>
      </w:r>
    </w:p>
    <w:p w:rsidR="00AC5E2E" w:rsidRPr="000105C5" w:rsidRDefault="00F013C3" w:rsidP="000105C5">
      <w:pPr>
        <w:pStyle w:val="a5"/>
        <w:numPr>
          <w:ilvl w:val="0"/>
          <w:numId w:val="14"/>
        </w:numPr>
        <w:tabs>
          <w:tab w:val="left" w:pos="613"/>
        </w:tabs>
        <w:ind w:left="142" w:hanging="137"/>
        <w:jc w:val="both"/>
        <w:rPr>
          <w:sz w:val="24"/>
          <w:szCs w:val="24"/>
        </w:rPr>
      </w:pPr>
      <w:r w:rsidRPr="00592588">
        <w:rPr>
          <w:sz w:val="24"/>
          <w:szCs w:val="24"/>
        </w:rPr>
        <w:t>надання</w:t>
      </w:r>
      <w:r w:rsidR="00E55B19">
        <w:rPr>
          <w:sz w:val="24"/>
          <w:szCs w:val="24"/>
        </w:rPr>
        <w:t xml:space="preserve"> </w:t>
      </w:r>
      <w:r w:rsidRPr="00592588">
        <w:rPr>
          <w:sz w:val="24"/>
          <w:szCs w:val="24"/>
        </w:rPr>
        <w:t>додаткових</w:t>
      </w:r>
      <w:r w:rsidR="00E55B19">
        <w:rPr>
          <w:sz w:val="24"/>
          <w:szCs w:val="24"/>
        </w:rPr>
        <w:t xml:space="preserve"> </w:t>
      </w:r>
      <w:r w:rsidRPr="00592588">
        <w:rPr>
          <w:sz w:val="24"/>
          <w:szCs w:val="24"/>
        </w:rPr>
        <w:t>послуг</w:t>
      </w:r>
      <w:r w:rsidR="00E55B19">
        <w:rPr>
          <w:sz w:val="24"/>
          <w:szCs w:val="24"/>
        </w:rPr>
        <w:t xml:space="preserve"> </w:t>
      </w:r>
      <w:r w:rsidRPr="00592588">
        <w:rPr>
          <w:sz w:val="24"/>
          <w:szCs w:val="24"/>
        </w:rPr>
        <w:t>та</w:t>
      </w:r>
      <w:r w:rsidR="00E55B19">
        <w:rPr>
          <w:sz w:val="24"/>
          <w:szCs w:val="24"/>
        </w:rPr>
        <w:t xml:space="preserve"> </w:t>
      </w:r>
      <w:r w:rsidRPr="00592588">
        <w:rPr>
          <w:sz w:val="24"/>
          <w:szCs w:val="24"/>
        </w:rPr>
        <w:t>форм</w:t>
      </w:r>
      <w:r w:rsidR="00E55B19">
        <w:rPr>
          <w:sz w:val="24"/>
          <w:szCs w:val="24"/>
        </w:rPr>
        <w:t xml:space="preserve"> </w:t>
      </w:r>
      <w:r w:rsidRPr="00592588">
        <w:rPr>
          <w:sz w:val="24"/>
          <w:szCs w:val="24"/>
        </w:rPr>
        <w:t>підтримки</w:t>
      </w:r>
      <w:r w:rsidR="00E55B19">
        <w:rPr>
          <w:sz w:val="24"/>
          <w:szCs w:val="24"/>
        </w:rPr>
        <w:t xml:space="preserve"> </w:t>
      </w:r>
      <w:r w:rsidRPr="00592588">
        <w:rPr>
          <w:sz w:val="24"/>
          <w:szCs w:val="24"/>
        </w:rPr>
        <w:t>у</w:t>
      </w:r>
      <w:r w:rsidR="00E55B19">
        <w:rPr>
          <w:sz w:val="24"/>
          <w:szCs w:val="24"/>
        </w:rPr>
        <w:t xml:space="preserve"> </w:t>
      </w:r>
      <w:r w:rsidRPr="00592588">
        <w:rPr>
          <w:sz w:val="24"/>
          <w:szCs w:val="24"/>
        </w:rPr>
        <w:t>процесі</w:t>
      </w:r>
      <w:r w:rsidR="00E55B19">
        <w:rPr>
          <w:sz w:val="24"/>
          <w:szCs w:val="24"/>
        </w:rPr>
        <w:t xml:space="preserve"> </w:t>
      </w:r>
      <w:r w:rsidRPr="00592588">
        <w:rPr>
          <w:sz w:val="24"/>
          <w:szCs w:val="24"/>
        </w:rPr>
        <w:t>навчання;</w:t>
      </w:r>
    </w:p>
    <w:p w:rsidR="00AC5E2E" w:rsidRPr="000105C5" w:rsidRDefault="00F013C3" w:rsidP="000105C5">
      <w:pPr>
        <w:pStyle w:val="a5"/>
        <w:numPr>
          <w:ilvl w:val="0"/>
          <w:numId w:val="14"/>
        </w:numPr>
        <w:tabs>
          <w:tab w:val="left" w:pos="613"/>
        </w:tabs>
        <w:ind w:left="142" w:hanging="137"/>
        <w:jc w:val="both"/>
        <w:rPr>
          <w:sz w:val="24"/>
          <w:szCs w:val="24"/>
        </w:rPr>
      </w:pPr>
      <w:r w:rsidRPr="00592588">
        <w:rPr>
          <w:sz w:val="24"/>
          <w:szCs w:val="24"/>
        </w:rPr>
        <w:t>організацію</w:t>
      </w:r>
      <w:r w:rsidR="000105C5">
        <w:rPr>
          <w:sz w:val="24"/>
          <w:szCs w:val="24"/>
        </w:rPr>
        <w:t xml:space="preserve"> </w:t>
      </w:r>
      <w:r w:rsidRPr="00592588">
        <w:rPr>
          <w:sz w:val="24"/>
          <w:szCs w:val="24"/>
        </w:rPr>
        <w:t>спостереження</w:t>
      </w:r>
      <w:r w:rsidR="000105C5">
        <w:rPr>
          <w:sz w:val="24"/>
          <w:szCs w:val="24"/>
        </w:rPr>
        <w:t xml:space="preserve"> </w:t>
      </w:r>
      <w:r w:rsidRPr="00592588">
        <w:rPr>
          <w:sz w:val="24"/>
          <w:szCs w:val="24"/>
        </w:rPr>
        <w:t>за</w:t>
      </w:r>
      <w:r w:rsidR="000105C5">
        <w:rPr>
          <w:sz w:val="24"/>
          <w:szCs w:val="24"/>
        </w:rPr>
        <w:t xml:space="preserve"> </w:t>
      </w:r>
      <w:r w:rsidRPr="00592588">
        <w:rPr>
          <w:sz w:val="24"/>
          <w:szCs w:val="24"/>
        </w:rPr>
        <w:t>динамікою</w:t>
      </w:r>
      <w:r w:rsidR="000105C5">
        <w:rPr>
          <w:sz w:val="24"/>
          <w:szCs w:val="24"/>
        </w:rPr>
        <w:t xml:space="preserve"> </w:t>
      </w:r>
      <w:r w:rsidRPr="00592588">
        <w:rPr>
          <w:sz w:val="24"/>
          <w:szCs w:val="24"/>
        </w:rPr>
        <w:t>розвитку</w:t>
      </w:r>
      <w:r w:rsidR="000105C5">
        <w:rPr>
          <w:sz w:val="24"/>
          <w:szCs w:val="24"/>
        </w:rPr>
        <w:t xml:space="preserve"> </w:t>
      </w:r>
      <w:r w:rsidRPr="00592588">
        <w:rPr>
          <w:sz w:val="24"/>
          <w:szCs w:val="24"/>
        </w:rPr>
        <w:t>учня.</w:t>
      </w:r>
    </w:p>
    <w:p w:rsidR="00AC5E2E" w:rsidRPr="00592588" w:rsidRDefault="00F013C3" w:rsidP="00694029">
      <w:pPr>
        <w:pStyle w:val="a0"/>
        <w:ind w:left="0" w:firstLine="578"/>
        <w:jc w:val="both"/>
      </w:pPr>
      <w:r w:rsidRPr="00592588">
        <w:t>Індивідуальна</w:t>
      </w:r>
      <w:r w:rsidR="000105C5">
        <w:t xml:space="preserve"> </w:t>
      </w:r>
      <w:r w:rsidRPr="00592588">
        <w:t>програма</w:t>
      </w:r>
      <w:r w:rsidR="000105C5">
        <w:t xml:space="preserve"> </w:t>
      </w:r>
      <w:r w:rsidRPr="00592588">
        <w:t>розвитку</w:t>
      </w:r>
      <w:r w:rsidR="000105C5">
        <w:t xml:space="preserve"> (ІПР) - </w:t>
      </w:r>
      <w:r w:rsidRPr="00592588">
        <w:t>документ,</w:t>
      </w:r>
      <w:r w:rsidR="000105C5">
        <w:t xml:space="preserve"> </w:t>
      </w:r>
      <w:r w:rsidRPr="00592588">
        <w:t>що</w:t>
      </w:r>
      <w:r w:rsidR="000105C5">
        <w:t xml:space="preserve"> </w:t>
      </w:r>
      <w:r w:rsidRPr="00592588">
        <w:t>забезпечує</w:t>
      </w:r>
      <w:r w:rsidR="000105C5">
        <w:t xml:space="preserve"> </w:t>
      </w:r>
      <w:r w:rsidRPr="00592588">
        <w:t>індивідуалізацію</w:t>
      </w:r>
      <w:r w:rsidR="000105C5">
        <w:t xml:space="preserve"> </w:t>
      </w:r>
      <w:r w:rsidRPr="00592588">
        <w:t>навчання</w:t>
      </w:r>
      <w:r w:rsidR="000105C5">
        <w:t xml:space="preserve"> </w:t>
      </w:r>
      <w:r w:rsidRPr="00592588">
        <w:t>особи</w:t>
      </w:r>
      <w:r w:rsidR="000105C5">
        <w:t xml:space="preserve"> </w:t>
      </w:r>
      <w:r w:rsidRPr="00592588">
        <w:t>з</w:t>
      </w:r>
      <w:r w:rsidR="000105C5">
        <w:t xml:space="preserve"> </w:t>
      </w:r>
      <w:r w:rsidRPr="00592588">
        <w:t>особливими</w:t>
      </w:r>
      <w:r w:rsidR="000105C5">
        <w:t xml:space="preserve"> </w:t>
      </w:r>
      <w:r w:rsidRPr="00592588">
        <w:t>освітніми</w:t>
      </w:r>
      <w:r w:rsidR="000105C5">
        <w:t xml:space="preserve"> </w:t>
      </w:r>
      <w:r w:rsidRPr="00592588">
        <w:t>потребами,</w:t>
      </w:r>
      <w:r w:rsidR="000105C5">
        <w:t xml:space="preserve"> </w:t>
      </w:r>
      <w:r w:rsidRPr="00592588">
        <w:t>закріплює</w:t>
      </w:r>
      <w:r w:rsidR="000105C5">
        <w:t xml:space="preserve"> </w:t>
      </w:r>
      <w:r w:rsidRPr="00592588">
        <w:t>перелік</w:t>
      </w:r>
      <w:r w:rsidR="000105C5">
        <w:t xml:space="preserve"> </w:t>
      </w:r>
      <w:r w:rsidRPr="00592588">
        <w:t>необхідних</w:t>
      </w:r>
      <w:r w:rsidR="000105C5">
        <w:t xml:space="preserve"> </w:t>
      </w:r>
      <w:r w:rsidRPr="00592588">
        <w:t xml:space="preserve">психолого-педагогічних, </w:t>
      </w:r>
      <w:proofErr w:type="spellStart"/>
      <w:r w:rsidRPr="00592588">
        <w:t>корекційних</w:t>
      </w:r>
      <w:proofErr w:type="spellEnd"/>
      <w:r w:rsidRPr="00592588">
        <w:t xml:space="preserve"> потреб/послуг для розвитку дитини та розробляється</w:t>
      </w:r>
      <w:r w:rsidR="000105C5">
        <w:t xml:space="preserve"> </w:t>
      </w:r>
      <w:r w:rsidRPr="00592588">
        <w:t>групою фахівців з обов'язковим залученням батьків дитини з метою визначення конкретнихнавчальних стратегій і підходів до навчання (Закон України «Про освіту» від 05.09.2017 №2145-VIII).</w:t>
      </w:r>
    </w:p>
    <w:p w:rsidR="000105C5" w:rsidRPr="00367642" w:rsidRDefault="00F013C3" w:rsidP="00694029">
      <w:pPr>
        <w:pStyle w:val="a0"/>
        <w:ind w:left="0" w:firstLine="180"/>
        <w:jc w:val="both"/>
      </w:pPr>
      <w:r w:rsidRPr="00592588">
        <w:rPr>
          <w:color w:val="202020"/>
        </w:rPr>
        <w:t>У ліц</w:t>
      </w:r>
      <w:r w:rsidR="000105C5">
        <w:rPr>
          <w:color w:val="202020"/>
        </w:rPr>
        <w:t>еї на 2023-2024н.р. розроблено 33</w:t>
      </w:r>
      <w:r w:rsidRPr="00592588">
        <w:rPr>
          <w:color w:val="202020"/>
        </w:rPr>
        <w:t xml:space="preserve"> ІПР для дітей з ООП.</w:t>
      </w:r>
      <w:r w:rsidR="000105C5">
        <w:rPr>
          <w:color w:val="202020"/>
        </w:rPr>
        <w:t xml:space="preserve"> </w:t>
      </w:r>
      <w:r w:rsidRPr="00592588">
        <w:t>Основна ціль ІПР — побудова</w:t>
      </w:r>
      <w:r w:rsidR="000105C5">
        <w:t xml:space="preserve"> </w:t>
      </w:r>
      <w:r w:rsidRPr="00592588">
        <w:t>якісного навчального процесу для дитини з особливими освітніми потребами у відповідності</w:t>
      </w:r>
      <w:r w:rsidR="000105C5">
        <w:t xml:space="preserve"> </w:t>
      </w:r>
      <w:r w:rsidRPr="00592588">
        <w:t>до</w:t>
      </w:r>
      <w:r w:rsidR="000105C5">
        <w:t xml:space="preserve"> </w:t>
      </w:r>
      <w:r w:rsidRPr="00592588">
        <w:t>її реальних</w:t>
      </w:r>
      <w:r w:rsidR="000105C5">
        <w:t xml:space="preserve"> </w:t>
      </w:r>
      <w:r w:rsidRPr="00592588">
        <w:t>можливостей,</w:t>
      </w:r>
      <w:r w:rsidR="000105C5">
        <w:t xml:space="preserve"> </w:t>
      </w:r>
      <w:r w:rsidRPr="00592588">
        <w:t>виходячи</w:t>
      </w:r>
      <w:r w:rsidR="000105C5">
        <w:t xml:space="preserve"> </w:t>
      </w:r>
      <w:r w:rsidRPr="00592588">
        <w:t>з</w:t>
      </w:r>
      <w:r w:rsidR="000105C5">
        <w:t xml:space="preserve"> </w:t>
      </w:r>
      <w:r w:rsidRPr="00592588">
        <w:t>особливостей</w:t>
      </w:r>
      <w:r w:rsidR="000105C5">
        <w:t xml:space="preserve"> </w:t>
      </w:r>
      <w:r w:rsidRPr="00592588">
        <w:t>її розвитку</w:t>
      </w:r>
      <w:r w:rsidR="000105C5">
        <w:t xml:space="preserve"> </w:t>
      </w:r>
      <w:r w:rsidRPr="00592588">
        <w:t>та освітніх</w:t>
      </w:r>
      <w:r w:rsidR="000105C5">
        <w:t xml:space="preserve"> </w:t>
      </w:r>
      <w:r w:rsidRPr="00592588">
        <w:t>потреб.</w:t>
      </w:r>
    </w:p>
    <w:p w:rsidR="00AC5E2E" w:rsidRPr="000105C5" w:rsidRDefault="00F013C3" w:rsidP="00694029">
      <w:pPr>
        <w:jc w:val="both"/>
        <w:rPr>
          <w:b/>
          <w:sz w:val="24"/>
          <w:szCs w:val="24"/>
        </w:rPr>
      </w:pPr>
      <w:r w:rsidRPr="00592588">
        <w:rPr>
          <w:b/>
          <w:color w:val="202020"/>
          <w:sz w:val="24"/>
          <w:szCs w:val="24"/>
        </w:rPr>
        <w:t>Індивідуальна</w:t>
      </w:r>
      <w:r w:rsidR="00E05671">
        <w:rPr>
          <w:b/>
          <w:color w:val="202020"/>
          <w:sz w:val="24"/>
          <w:szCs w:val="24"/>
        </w:rPr>
        <w:t xml:space="preserve"> </w:t>
      </w:r>
      <w:r w:rsidRPr="00592588">
        <w:rPr>
          <w:b/>
          <w:color w:val="202020"/>
          <w:sz w:val="24"/>
          <w:szCs w:val="24"/>
        </w:rPr>
        <w:t>програма</w:t>
      </w:r>
      <w:r w:rsidR="00E05671">
        <w:rPr>
          <w:b/>
          <w:color w:val="202020"/>
          <w:sz w:val="24"/>
          <w:szCs w:val="24"/>
        </w:rPr>
        <w:t xml:space="preserve"> </w:t>
      </w:r>
      <w:r w:rsidRPr="00592588">
        <w:rPr>
          <w:b/>
          <w:color w:val="202020"/>
          <w:sz w:val="24"/>
          <w:szCs w:val="24"/>
        </w:rPr>
        <w:t>розвитку</w:t>
      </w:r>
      <w:r w:rsidR="00E05671">
        <w:rPr>
          <w:b/>
          <w:color w:val="202020"/>
          <w:sz w:val="24"/>
          <w:szCs w:val="24"/>
        </w:rPr>
        <w:t xml:space="preserve"> </w:t>
      </w:r>
      <w:r w:rsidRPr="00592588">
        <w:rPr>
          <w:b/>
          <w:color w:val="202020"/>
          <w:sz w:val="24"/>
          <w:szCs w:val="24"/>
        </w:rPr>
        <w:t>містить</w:t>
      </w:r>
      <w:r w:rsidR="00E05671">
        <w:rPr>
          <w:b/>
          <w:color w:val="202020"/>
          <w:sz w:val="24"/>
          <w:szCs w:val="24"/>
        </w:rPr>
        <w:t xml:space="preserve"> </w:t>
      </w:r>
      <w:r w:rsidRPr="00592588">
        <w:rPr>
          <w:b/>
          <w:color w:val="202020"/>
          <w:sz w:val="24"/>
          <w:szCs w:val="24"/>
        </w:rPr>
        <w:t>такі</w:t>
      </w:r>
      <w:r w:rsidR="00E05671">
        <w:rPr>
          <w:b/>
          <w:color w:val="202020"/>
          <w:sz w:val="24"/>
          <w:szCs w:val="24"/>
        </w:rPr>
        <w:t xml:space="preserve"> </w:t>
      </w:r>
      <w:r w:rsidRPr="00592588">
        <w:rPr>
          <w:b/>
          <w:color w:val="202020"/>
          <w:sz w:val="24"/>
          <w:szCs w:val="24"/>
        </w:rPr>
        <w:t>розділи:</w:t>
      </w:r>
    </w:p>
    <w:p w:rsidR="00AC5E2E" w:rsidRPr="00592588" w:rsidRDefault="00972C31" w:rsidP="00694029">
      <w:pPr>
        <w:pStyle w:val="a5"/>
        <w:tabs>
          <w:tab w:val="left" w:pos="725"/>
        </w:tabs>
        <w:ind w:left="0" w:firstLine="0"/>
        <w:jc w:val="both"/>
        <w:rPr>
          <w:sz w:val="24"/>
          <w:szCs w:val="24"/>
        </w:rPr>
      </w:pPr>
      <w:r>
        <w:rPr>
          <w:color w:val="202020"/>
          <w:sz w:val="24"/>
          <w:szCs w:val="24"/>
        </w:rPr>
        <w:t>1.</w:t>
      </w:r>
      <w:r w:rsidR="00F013C3" w:rsidRPr="00592588">
        <w:rPr>
          <w:color w:val="202020"/>
          <w:sz w:val="24"/>
          <w:szCs w:val="24"/>
        </w:rPr>
        <w:t>Загальна інформація про дитину: ім'я та прізвище, вік, телефони батьків, адреса, проблема</w:t>
      </w:r>
      <w:r w:rsidR="005764BF">
        <w:rPr>
          <w:color w:val="202020"/>
          <w:sz w:val="24"/>
          <w:szCs w:val="24"/>
        </w:rPr>
        <w:t xml:space="preserve"> </w:t>
      </w:r>
      <w:r w:rsidR="00F013C3" w:rsidRPr="00592588">
        <w:rPr>
          <w:color w:val="202020"/>
          <w:sz w:val="24"/>
          <w:szCs w:val="24"/>
        </w:rPr>
        <w:t>розвитку (інформація про особливі освітні потреби), дата зарахування дитини до школи та</w:t>
      </w:r>
      <w:r w:rsidR="005764BF">
        <w:rPr>
          <w:color w:val="202020"/>
          <w:sz w:val="24"/>
          <w:szCs w:val="24"/>
        </w:rPr>
        <w:t xml:space="preserve"> </w:t>
      </w:r>
      <w:r w:rsidR="00F013C3" w:rsidRPr="00592588">
        <w:rPr>
          <w:color w:val="202020"/>
          <w:sz w:val="24"/>
          <w:szCs w:val="24"/>
        </w:rPr>
        <w:t>строк,</w:t>
      </w:r>
      <w:r w:rsidR="005764BF">
        <w:rPr>
          <w:color w:val="202020"/>
          <w:sz w:val="24"/>
          <w:szCs w:val="24"/>
        </w:rPr>
        <w:t xml:space="preserve"> </w:t>
      </w:r>
      <w:r w:rsidR="00F013C3" w:rsidRPr="00592588">
        <w:rPr>
          <w:color w:val="202020"/>
          <w:sz w:val="24"/>
          <w:szCs w:val="24"/>
        </w:rPr>
        <w:t>на</w:t>
      </w:r>
      <w:r w:rsidR="005764BF">
        <w:rPr>
          <w:color w:val="202020"/>
          <w:sz w:val="24"/>
          <w:szCs w:val="24"/>
        </w:rPr>
        <w:t xml:space="preserve"> </w:t>
      </w:r>
      <w:r w:rsidR="00F013C3" w:rsidRPr="00592588">
        <w:rPr>
          <w:color w:val="202020"/>
          <w:sz w:val="24"/>
          <w:szCs w:val="24"/>
        </w:rPr>
        <w:t>який</w:t>
      </w:r>
      <w:r w:rsidR="005764BF">
        <w:rPr>
          <w:color w:val="202020"/>
          <w:sz w:val="24"/>
          <w:szCs w:val="24"/>
        </w:rPr>
        <w:t xml:space="preserve"> </w:t>
      </w:r>
      <w:r w:rsidR="00F013C3" w:rsidRPr="00592588">
        <w:rPr>
          <w:color w:val="202020"/>
          <w:sz w:val="24"/>
          <w:szCs w:val="24"/>
        </w:rPr>
        <w:t>складається</w:t>
      </w:r>
      <w:r w:rsidR="005764BF">
        <w:rPr>
          <w:color w:val="202020"/>
          <w:sz w:val="24"/>
          <w:szCs w:val="24"/>
        </w:rPr>
        <w:t xml:space="preserve"> </w:t>
      </w:r>
      <w:r w:rsidR="00F013C3" w:rsidRPr="00592588">
        <w:rPr>
          <w:color w:val="202020"/>
          <w:sz w:val="24"/>
          <w:szCs w:val="24"/>
        </w:rPr>
        <w:t>програма.</w:t>
      </w:r>
    </w:p>
    <w:p w:rsidR="00AC5E2E" w:rsidRPr="00592588" w:rsidRDefault="00972C31" w:rsidP="00694029">
      <w:pPr>
        <w:pStyle w:val="a5"/>
        <w:tabs>
          <w:tab w:val="left" w:pos="777"/>
        </w:tabs>
        <w:ind w:left="0" w:firstLine="0"/>
        <w:jc w:val="both"/>
        <w:rPr>
          <w:sz w:val="24"/>
          <w:szCs w:val="24"/>
        </w:rPr>
      </w:pPr>
      <w:r>
        <w:rPr>
          <w:color w:val="202020"/>
          <w:sz w:val="24"/>
          <w:szCs w:val="24"/>
        </w:rPr>
        <w:t>2.</w:t>
      </w:r>
      <w:r w:rsidR="00F013C3" w:rsidRPr="00592588">
        <w:rPr>
          <w:color w:val="202020"/>
          <w:sz w:val="24"/>
          <w:szCs w:val="24"/>
        </w:rPr>
        <w:t>Наявний</w:t>
      </w:r>
      <w:r w:rsidR="005764BF">
        <w:rPr>
          <w:color w:val="202020"/>
          <w:sz w:val="24"/>
          <w:szCs w:val="24"/>
        </w:rPr>
        <w:t xml:space="preserve"> </w:t>
      </w:r>
      <w:r w:rsidR="00F013C3" w:rsidRPr="00592588">
        <w:rPr>
          <w:color w:val="202020"/>
          <w:sz w:val="24"/>
          <w:szCs w:val="24"/>
        </w:rPr>
        <w:t>рівень знань і</w:t>
      </w:r>
      <w:r w:rsidR="005764BF">
        <w:rPr>
          <w:color w:val="202020"/>
          <w:sz w:val="24"/>
          <w:szCs w:val="24"/>
        </w:rPr>
        <w:t xml:space="preserve"> </w:t>
      </w:r>
      <w:r w:rsidR="00F013C3" w:rsidRPr="00592588">
        <w:rPr>
          <w:color w:val="202020"/>
          <w:sz w:val="24"/>
          <w:szCs w:val="24"/>
        </w:rPr>
        <w:t>вмінь.</w:t>
      </w:r>
      <w:r w:rsidR="005764BF">
        <w:rPr>
          <w:color w:val="202020"/>
          <w:sz w:val="24"/>
          <w:szCs w:val="24"/>
        </w:rPr>
        <w:t xml:space="preserve"> </w:t>
      </w:r>
      <w:r w:rsidR="00F013C3" w:rsidRPr="00592588">
        <w:rPr>
          <w:color w:val="202020"/>
          <w:sz w:val="24"/>
          <w:szCs w:val="24"/>
        </w:rPr>
        <w:t>Група</w:t>
      </w:r>
      <w:r w:rsidR="005764BF">
        <w:rPr>
          <w:color w:val="202020"/>
          <w:sz w:val="24"/>
          <w:szCs w:val="24"/>
        </w:rPr>
        <w:t xml:space="preserve"> </w:t>
      </w:r>
      <w:r w:rsidR="00F013C3" w:rsidRPr="00592588">
        <w:rPr>
          <w:color w:val="202020"/>
          <w:sz w:val="24"/>
          <w:szCs w:val="24"/>
        </w:rPr>
        <w:t>фахівців протягом</w:t>
      </w:r>
      <w:r w:rsidR="005764BF">
        <w:rPr>
          <w:color w:val="202020"/>
          <w:sz w:val="24"/>
          <w:szCs w:val="24"/>
        </w:rPr>
        <w:t xml:space="preserve"> </w:t>
      </w:r>
      <w:r w:rsidR="00F013C3" w:rsidRPr="00592588">
        <w:rPr>
          <w:color w:val="202020"/>
          <w:sz w:val="24"/>
          <w:szCs w:val="24"/>
        </w:rPr>
        <w:t>1-2місяців (в залежності</w:t>
      </w:r>
      <w:r w:rsidR="005764BF">
        <w:rPr>
          <w:color w:val="202020"/>
          <w:sz w:val="24"/>
          <w:szCs w:val="24"/>
        </w:rPr>
        <w:t xml:space="preserve"> </w:t>
      </w:r>
      <w:r w:rsidR="00F013C3" w:rsidRPr="00592588">
        <w:rPr>
          <w:color w:val="202020"/>
          <w:sz w:val="24"/>
          <w:szCs w:val="24"/>
        </w:rPr>
        <w:t>від</w:t>
      </w:r>
      <w:r w:rsidR="005764BF">
        <w:rPr>
          <w:color w:val="202020"/>
          <w:sz w:val="24"/>
          <w:szCs w:val="24"/>
        </w:rPr>
        <w:t xml:space="preserve"> </w:t>
      </w:r>
      <w:r w:rsidR="00F013C3" w:rsidRPr="00592588">
        <w:rPr>
          <w:color w:val="202020"/>
          <w:sz w:val="24"/>
          <w:szCs w:val="24"/>
        </w:rPr>
        <w:t>складності</w:t>
      </w:r>
      <w:r w:rsidR="005764BF">
        <w:rPr>
          <w:color w:val="202020"/>
          <w:sz w:val="24"/>
          <w:szCs w:val="24"/>
        </w:rPr>
        <w:t xml:space="preserve"> </w:t>
      </w:r>
      <w:r w:rsidR="00F013C3" w:rsidRPr="00592588">
        <w:rPr>
          <w:color w:val="202020"/>
          <w:sz w:val="24"/>
          <w:szCs w:val="24"/>
        </w:rPr>
        <w:t>порушення)вивчає</w:t>
      </w:r>
      <w:r w:rsidR="005764BF">
        <w:rPr>
          <w:color w:val="202020"/>
          <w:sz w:val="24"/>
          <w:szCs w:val="24"/>
        </w:rPr>
        <w:t xml:space="preserve"> </w:t>
      </w:r>
      <w:r w:rsidR="00F013C3" w:rsidRPr="00592588">
        <w:rPr>
          <w:color w:val="202020"/>
          <w:sz w:val="24"/>
          <w:szCs w:val="24"/>
        </w:rPr>
        <w:t>можливості</w:t>
      </w:r>
      <w:r w:rsidR="005764BF">
        <w:rPr>
          <w:color w:val="202020"/>
          <w:sz w:val="24"/>
          <w:szCs w:val="24"/>
        </w:rPr>
        <w:t xml:space="preserve"> </w:t>
      </w:r>
      <w:r w:rsidR="00F013C3" w:rsidRPr="00592588">
        <w:rPr>
          <w:color w:val="202020"/>
          <w:sz w:val="24"/>
          <w:szCs w:val="24"/>
        </w:rPr>
        <w:t>та</w:t>
      </w:r>
      <w:r w:rsidR="005764BF">
        <w:rPr>
          <w:color w:val="202020"/>
          <w:sz w:val="24"/>
          <w:szCs w:val="24"/>
        </w:rPr>
        <w:t xml:space="preserve"> </w:t>
      </w:r>
      <w:r w:rsidR="00F013C3" w:rsidRPr="00592588">
        <w:rPr>
          <w:color w:val="202020"/>
          <w:sz w:val="24"/>
          <w:szCs w:val="24"/>
        </w:rPr>
        <w:t>потреби</w:t>
      </w:r>
      <w:r w:rsidR="005764BF">
        <w:rPr>
          <w:color w:val="202020"/>
          <w:sz w:val="24"/>
          <w:szCs w:val="24"/>
        </w:rPr>
        <w:t xml:space="preserve"> </w:t>
      </w:r>
      <w:r w:rsidR="00F013C3" w:rsidRPr="00592588">
        <w:rPr>
          <w:color w:val="202020"/>
          <w:sz w:val="24"/>
          <w:szCs w:val="24"/>
        </w:rPr>
        <w:t>дитини,</w:t>
      </w:r>
      <w:r w:rsidR="005764BF">
        <w:rPr>
          <w:color w:val="202020"/>
          <w:sz w:val="24"/>
          <w:szCs w:val="24"/>
        </w:rPr>
        <w:t xml:space="preserve"> </w:t>
      </w:r>
      <w:r w:rsidR="00F013C3" w:rsidRPr="00592588">
        <w:rPr>
          <w:color w:val="202020"/>
          <w:sz w:val="24"/>
          <w:szCs w:val="24"/>
        </w:rPr>
        <w:t>фіксує</w:t>
      </w:r>
      <w:r w:rsidR="005764BF">
        <w:rPr>
          <w:color w:val="202020"/>
          <w:sz w:val="24"/>
          <w:szCs w:val="24"/>
        </w:rPr>
        <w:t xml:space="preserve"> </w:t>
      </w:r>
      <w:r w:rsidR="00F013C3" w:rsidRPr="00592588">
        <w:rPr>
          <w:color w:val="202020"/>
          <w:sz w:val="24"/>
          <w:szCs w:val="24"/>
        </w:rPr>
        <w:t>результати</w:t>
      </w:r>
      <w:r w:rsidR="005764BF">
        <w:rPr>
          <w:color w:val="202020"/>
          <w:sz w:val="24"/>
          <w:szCs w:val="24"/>
        </w:rPr>
        <w:t xml:space="preserve"> </w:t>
      </w:r>
      <w:r w:rsidR="00F013C3" w:rsidRPr="00592588">
        <w:rPr>
          <w:color w:val="202020"/>
          <w:sz w:val="24"/>
          <w:szCs w:val="24"/>
        </w:rPr>
        <w:t>вивчення</w:t>
      </w:r>
    </w:p>
    <w:p w:rsidR="00AC5E2E" w:rsidRPr="00592588" w:rsidRDefault="005764BF" w:rsidP="00694029">
      <w:pPr>
        <w:pStyle w:val="a5"/>
        <w:numPr>
          <w:ilvl w:val="0"/>
          <w:numId w:val="14"/>
        </w:numPr>
        <w:tabs>
          <w:tab w:val="left" w:pos="477"/>
        </w:tabs>
        <w:ind w:left="0"/>
        <w:jc w:val="both"/>
        <w:rPr>
          <w:sz w:val="24"/>
          <w:szCs w:val="24"/>
        </w:rPr>
      </w:pPr>
      <w:r w:rsidRPr="00592588">
        <w:rPr>
          <w:color w:val="202020"/>
          <w:sz w:val="24"/>
          <w:szCs w:val="24"/>
        </w:rPr>
        <w:t>Ї</w:t>
      </w:r>
      <w:r w:rsidR="00F013C3" w:rsidRPr="00592588">
        <w:rPr>
          <w:color w:val="202020"/>
          <w:sz w:val="24"/>
          <w:szCs w:val="24"/>
        </w:rPr>
        <w:t>ї</w:t>
      </w:r>
      <w:r>
        <w:rPr>
          <w:color w:val="202020"/>
          <w:sz w:val="24"/>
          <w:szCs w:val="24"/>
        </w:rPr>
        <w:t xml:space="preserve"> </w:t>
      </w:r>
      <w:r w:rsidR="00F013C3" w:rsidRPr="00592588">
        <w:rPr>
          <w:color w:val="202020"/>
          <w:sz w:val="24"/>
          <w:szCs w:val="24"/>
        </w:rPr>
        <w:t>вміння,сильні</w:t>
      </w:r>
      <w:r>
        <w:rPr>
          <w:color w:val="202020"/>
          <w:sz w:val="24"/>
          <w:szCs w:val="24"/>
        </w:rPr>
        <w:t xml:space="preserve"> </w:t>
      </w:r>
      <w:r w:rsidR="00F013C3" w:rsidRPr="00592588">
        <w:rPr>
          <w:color w:val="202020"/>
          <w:sz w:val="24"/>
          <w:szCs w:val="24"/>
        </w:rPr>
        <w:t>якості</w:t>
      </w:r>
      <w:r>
        <w:rPr>
          <w:color w:val="202020"/>
          <w:sz w:val="24"/>
          <w:szCs w:val="24"/>
        </w:rPr>
        <w:t xml:space="preserve"> </w:t>
      </w:r>
      <w:r w:rsidR="00F013C3" w:rsidRPr="00592588">
        <w:rPr>
          <w:color w:val="202020"/>
          <w:sz w:val="24"/>
          <w:szCs w:val="24"/>
        </w:rPr>
        <w:t>та</w:t>
      </w:r>
      <w:r>
        <w:rPr>
          <w:color w:val="202020"/>
          <w:sz w:val="24"/>
          <w:szCs w:val="24"/>
        </w:rPr>
        <w:t xml:space="preserve"> </w:t>
      </w:r>
      <w:r w:rsidR="00F013C3" w:rsidRPr="00592588">
        <w:rPr>
          <w:color w:val="202020"/>
          <w:sz w:val="24"/>
          <w:szCs w:val="24"/>
        </w:rPr>
        <w:t>труднощі,</w:t>
      </w:r>
      <w:r>
        <w:rPr>
          <w:color w:val="202020"/>
          <w:sz w:val="24"/>
          <w:szCs w:val="24"/>
        </w:rPr>
        <w:t xml:space="preserve"> </w:t>
      </w:r>
      <w:r w:rsidR="00F013C3" w:rsidRPr="00592588">
        <w:rPr>
          <w:color w:val="202020"/>
          <w:sz w:val="24"/>
          <w:szCs w:val="24"/>
        </w:rPr>
        <w:t>стиль</w:t>
      </w:r>
      <w:r>
        <w:rPr>
          <w:color w:val="202020"/>
          <w:sz w:val="24"/>
          <w:szCs w:val="24"/>
        </w:rPr>
        <w:t xml:space="preserve"> </w:t>
      </w:r>
      <w:r w:rsidR="00F013C3" w:rsidRPr="00592588">
        <w:rPr>
          <w:color w:val="202020"/>
          <w:sz w:val="24"/>
          <w:szCs w:val="24"/>
        </w:rPr>
        <w:t>навчання</w:t>
      </w:r>
      <w:r>
        <w:rPr>
          <w:color w:val="202020"/>
          <w:sz w:val="24"/>
          <w:szCs w:val="24"/>
        </w:rPr>
        <w:t xml:space="preserve"> </w:t>
      </w:r>
      <w:r w:rsidR="00F013C3" w:rsidRPr="00592588">
        <w:rPr>
          <w:color w:val="202020"/>
          <w:sz w:val="24"/>
          <w:szCs w:val="24"/>
        </w:rPr>
        <w:t>(візуальний,</w:t>
      </w:r>
      <w:r>
        <w:rPr>
          <w:color w:val="202020"/>
          <w:sz w:val="24"/>
          <w:szCs w:val="24"/>
        </w:rPr>
        <w:t xml:space="preserve"> </w:t>
      </w:r>
      <w:proofErr w:type="spellStart"/>
      <w:r w:rsidR="00F013C3" w:rsidRPr="00592588">
        <w:rPr>
          <w:color w:val="202020"/>
          <w:sz w:val="24"/>
          <w:szCs w:val="24"/>
        </w:rPr>
        <w:t>кінестетичний</w:t>
      </w:r>
      <w:proofErr w:type="spellEnd"/>
      <w:r w:rsidR="00F013C3" w:rsidRPr="00592588">
        <w:rPr>
          <w:color w:val="202020"/>
          <w:sz w:val="24"/>
          <w:szCs w:val="24"/>
        </w:rPr>
        <w:t>,</w:t>
      </w:r>
      <w:r>
        <w:rPr>
          <w:color w:val="202020"/>
          <w:sz w:val="24"/>
          <w:szCs w:val="24"/>
        </w:rPr>
        <w:t xml:space="preserve">багато сенсорний </w:t>
      </w:r>
      <w:r w:rsidR="00F013C3" w:rsidRPr="00592588">
        <w:rPr>
          <w:color w:val="202020"/>
          <w:sz w:val="24"/>
          <w:szCs w:val="24"/>
        </w:rPr>
        <w:t>та</w:t>
      </w:r>
      <w:r>
        <w:rPr>
          <w:color w:val="202020"/>
          <w:sz w:val="24"/>
          <w:szCs w:val="24"/>
        </w:rPr>
        <w:t xml:space="preserve"> </w:t>
      </w:r>
      <w:r w:rsidR="00F013C3" w:rsidRPr="00592588">
        <w:rPr>
          <w:color w:val="202020"/>
          <w:sz w:val="24"/>
          <w:szCs w:val="24"/>
        </w:rPr>
        <w:t>інші,особливо</w:t>
      </w:r>
      <w:r>
        <w:rPr>
          <w:color w:val="202020"/>
          <w:sz w:val="24"/>
          <w:szCs w:val="24"/>
        </w:rPr>
        <w:t xml:space="preserve"> </w:t>
      </w:r>
      <w:r w:rsidR="00F013C3" w:rsidRPr="00592588">
        <w:rPr>
          <w:color w:val="202020"/>
          <w:sz w:val="24"/>
          <w:szCs w:val="24"/>
        </w:rPr>
        <w:t>якщо</w:t>
      </w:r>
      <w:r>
        <w:rPr>
          <w:color w:val="202020"/>
          <w:sz w:val="24"/>
          <w:szCs w:val="24"/>
        </w:rPr>
        <w:t xml:space="preserve"> </w:t>
      </w:r>
      <w:r w:rsidR="00F013C3" w:rsidRPr="00592588">
        <w:rPr>
          <w:color w:val="202020"/>
          <w:sz w:val="24"/>
          <w:szCs w:val="24"/>
        </w:rPr>
        <w:t>один</w:t>
      </w:r>
      <w:r>
        <w:rPr>
          <w:color w:val="202020"/>
          <w:sz w:val="24"/>
          <w:szCs w:val="24"/>
        </w:rPr>
        <w:t xml:space="preserve"> </w:t>
      </w:r>
      <w:r w:rsidR="00F013C3" w:rsidRPr="00592588">
        <w:rPr>
          <w:color w:val="202020"/>
          <w:sz w:val="24"/>
          <w:szCs w:val="24"/>
        </w:rPr>
        <w:t>зі</w:t>
      </w:r>
      <w:r>
        <w:rPr>
          <w:color w:val="202020"/>
          <w:sz w:val="24"/>
          <w:szCs w:val="24"/>
        </w:rPr>
        <w:t xml:space="preserve"> </w:t>
      </w:r>
      <w:r w:rsidR="00F013C3" w:rsidRPr="00592588">
        <w:rPr>
          <w:color w:val="202020"/>
          <w:sz w:val="24"/>
          <w:szCs w:val="24"/>
        </w:rPr>
        <w:t>стилів</w:t>
      </w:r>
      <w:r>
        <w:rPr>
          <w:color w:val="202020"/>
          <w:sz w:val="24"/>
          <w:szCs w:val="24"/>
        </w:rPr>
        <w:t xml:space="preserve"> </w:t>
      </w:r>
      <w:r w:rsidR="00F013C3" w:rsidRPr="00592588">
        <w:rPr>
          <w:color w:val="202020"/>
          <w:sz w:val="24"/>
          <w:szCs w:val="24"/>
        </w:rPr>
        <w:t>домінує),</w:t>
      </w:r>
      <w:r>
        <w:rPr>
          <w:color w:val="202020"/>
          <w:sz w:val="24"/>
          <w:szCs w:val="24"/>
        </w:rPr>
        <w:t xml:space="preserve"> </w:t>
      </w:r>
      <w:r w:rsidR="00F013C3" w:rsidRPr="00592588">
        <w:rPr>
          <w:color w:val="202020"/>
          <w:sz w:val="24"/>
          <w:szCs w:val="24"/>
        </w:rPr>
        <w:t>у</w:t>
      </w:r>
      <w:r>
        <w:rPr>
          <w:color w:val="202020"/>
          <w:sz w:val="24"/>
          <w:szCs w:val="24"/>
        </w:rPr>
        <w:t xml:space="preserve"> </w:t>
      </w:r>
      <w:r w:rsidR="00F013C3" w:rsidRPr="00592588">
        <w:rPr>
          <w:color w:val="202020"/>
          <w:sz w:val="24"/>
          <w:szCs w:val="24"/>
        </w:rPr>
        <w:t>чому</w:t>
      </w:r>
      <w:r>
        <w:rPr>
          <w:color w:val="202020"/>
          <w:sz w:val="24"/>
          <w:szCs w:val="24"/>
        </w:rPr>
        <w:t xml:space="preserve"> </w:t>
      </w:r>
      <w:r w:rsidR="00F013C3" w:rsidRPr="00592588">
        <w:rPr>
          <w:color w:val="202020"/>
          <w:sz w:val="24"/>
          <w:szCs w:val="24"/>
        </w:rPr>
        <w:t>їй</w:t>
      </w:r>
      <w:r>
        <w:rPr>
          <w:color w:val="202020"/>
          <w:sz w:val="24"/>
          <w:szCs w:val="24"/>
        </w:rPr>
        <w:t xml:space="preserve"> </w:t>
      </w:r>
      <w:r w:rsidR="00F013C3" w:rsidRPr="00592588">
        <w:rPr>
          <w:color w:val="202020"/>
          <w:sz w:val="24"/>
          <w:szCs w:val="24"/>
        </w:rPr>
        <w:t>потрібна</w:t>
      </w:r>
      <w:r>
        <w:rPr>
          <w:color w:val="202020"/>
          <w:sz w:val="24"/>
          <w:szCs w:val="24"/>
        </w:rPr>
        <w:t xml:space="preserve"> </w:t>
      </w:r>
      <w:r w:rsidR="00F013C3" w:rsidRPr="00592588">
        <w:rPr>
          <w:color w:val="202020"/>
          <w:sz w:val="24"/>
          <w:szCs w:val="24"/>
        </w:rPr>
        <w:t>допомога;</w:t>
      </w:r>
    </w:p>
    <w:p w:rsidR="00AC5E2E" w:rsidRPr="00592588" w:rsidRDefault="005764BF" w:rsidP="00694029">
      <w:pPr>
        <w:pStyle w:val="a5"/>
        <w:tabs>
          <w:tab w:val="left" w:pos="477"/>
        </w:tabs>
        <w:ind w:left="0" w:firstLine="0"/>
        <w:jc w:val="both"/>
        <w:rPr>
          <w:sz w:val="24"/>
          <w:szCs w:val="24"/>
        </w:rPr>
      </w:pPr>
      <w:r>
        <w:rPr>
          <w:color w:val="202020"/>
          <w:sz w:val="24"/>
          <w:szCs w:val="24"/>
        </w:rPr>
        <w:t xml:space="preserve">- </w:t>
      </w:r>
      <w:r w:rsidR="00F013C3" w:rsidRPr="00592588">
        <w:rPr>
          <w:color w:val="202020"/>
          <w:sz w:val="24"/>
          <w:szCs w:val="24"/>
        </w:rPr>
        <w:t>інформація щодо впливу порушень розвитку дитини на її здатність до навчання (відомостінадані спеціалістами ІРЦ). Вся інформація повинна бути максимально точною, оскільки вонаєпідґрунтям дляподальшогорозробленнязавдань.</w:t>
      </w:r>
    </w:p>
    <w:p w:rsidR="00AC5E2E" w:rsidRPr="00592588" w:rsidRDefault="00780507" w:rsidP="00694029">
      <w:pPr>
        <w:pStyle w:val="a5"/>
        <w:tabs>
          <w:tab w:val="left" w:pos="749"/>
        </w:tabs>
        <w:ind w:left="0" w:firstLine="0"/>
        <w:jc w:val="both"/>
        <w:rPr>
          <w:sz w:val="24"/>
          <w:szCs w:val="24"/>
        </w:rPr>
      </w:pPr>
      <w:r>
        <w:rPr>
          <w:color w:val="202020"/>
          <w:sz w:val="24"/>
          <w:szCs w:val="24"/>
        </w:rPr>
        <w:lastRenderedPageBreak/>
        <w:t>3.</w:t>
      </w:r>
      <w:r w:rsidR="00F013C3" w:rsidRPr="00592588">
        <w:rPr>
          <w:color w:val="202020"/>
          <w:sz w:val="24"/>
          <w:szCs w:val="24"/>
        </w:rPr>
        <w:t>Спеціальні та додаткові освітні послуги. В індивідуальній програмі розвитку фіксується</w:t>
      </w:r>
      <w:r w:rsidR="005764BF">
        <w:rPr>
          <w:color w:val="202020"/>
          <w:sz w:val="24"/>
          <w:szCs w:val="24"/>
        </w:rPr>
        <w:t xml:space="preserve"> </w:t>
      </w:r>
      <w:r w:rsidR="00F013C3" w:rsidRPr="00592588">
        <w:rPr>
          <w:color w:val="202020"/>
          <w:sz w:val="24"/>
          <w:szCs w:val="24"/>
        </w:rPr>
        <w:t>розклад</w:t>
      </w:r>
      <w:r w:rsidR="005764BF">
        <w:rPr>
          <w:color w:val="202020"/>
          <w:sz w:val="24"/>
          <w:szCs w:val="24"/>
        </w:rPr>
        <w:t xml:space="preserve"> </w:t>
      </w:r>
      <w:r w:rsidR="00F013C3" w:rsidRPr="00592588">
        <w:rPr>
          <w:color w:val="202020"/>
          <w:sz w:val="24"/>
          <w:szCs w:val="24"/>
        </w:rPr>
        <w:t>занять</w:t>
      </w:r>
      <w:r w:rsidR="005764BF">
        <w:rPr>
          <w:color w:val="202020"/>
          <w:sz w:val="24"/>
          <w:szCs w:val="24"/>
        </w:rPr>
        <w:t xml:space="preserve"> </w:t>
      </w:r>
      <w:r w:rsidR="00F013C3" w:rsidRPr="00592588">
        <w:rPr>
          <w:color w:val="202020"/>
          <w:sz w:val="24"/>
          <w:szCs w:val="24"/>
        </w:rPr>
        <w:t>з</w:t>
      </w:r>
      <w:r w:rsidR="005764BF">
        <w:rPr>
          <w:color w:val="202020"/>
          <w:sz w:val="24"/>
          <w:szCs w:val="24"/>
        </w:rPr>
        <w:t xml:space="preserve"> </w:t>
      </w:r>
      <w:r w:rsidR="00F013C3" w:rsidRPr="00592588">
        <w:rPr>
          <w:color w:val="202020"/>
          <w:sz w:val="24"/>
          <w:szCs w:val="24"/>
        </w:rPr>
        <w:t>відповідними</w:t>
      </w:r>
      <w:r w:rsidR="005764BF">
        <w:rPr>
          <w:color w:val="202020"/>
          <w:sz w:val="24"/>
          <w:szCs w:val="24"/>
        </w:rPr>
        <w:t xml:space="preserve"> </w:t>
      </w:r>
      <w:r w:rsidR="00F013C3" w:rsidRPr="00592588">
        <w:rPr>
          <w:color w:val="202020"/>
          <w:sz w:val="24"/>
          <w:szCs w:val="24"/>
        </w:rPr>
        <w:t>фахівцями</w:t>
      </w:r>
      <w:r w:rsidR="005764BF">
        <w:rPr>
          <w:color w:val="202020"/>
          <w:sz w:val="24"/>
          <w:szCs w:val="24"/>
        </w:rPr>
        <w:t xml:space="preserve"> </w:t>
      </w:r>
      <w:r w:rsidR="00F013C3" w:rsidRPr="00592588">
        <w:rPr>
          <w:color w:val="202020"/>
          <w:sz w:val="24"/>
          <w:szCs w:val="24"/>
        </w:rPr>
        <w:t>(логопедом,</w:t>
      </w:r>
      <w:r w:rsidR="005764BF">
        <w:rPr>
          <w:color w:val="202020"/>
          <w:sz w:val="24"/>
          <w:szCs w:val="24"/>
        </w:rPr>
        <w:t xml:space="preserve"> </w:t>
      </w:r>
      <w:r w:rsidR="00F013C3" w:rsidRPr="00592588">
        <w:rPr>
          <w:color w:val="202020"/>
          <w:sz w:val="24"/>
          <w:szCs w:val="24"/>
        </w:rPr>
        <w:t>психологом</w:t>
      </w:r>
      <w:r w:rsidR="005764BF">
        <w:rPr>
          <w:color w:val="202020"/>
          <w:sz w:val="24"/>
          <w:szCs w:val="24"/>
        </w:rPr>
        <w:t xml:space="preserve"> </w:t>
      </w:r>
      <w:r w:rsidR="00F013C3" w:rsidRPr="00592588">
        <w:rPr>
          <w:color w:val="202020"/>
          <w:sz w:val="24"/>
          <w:szCs w:val="24"/>
        </w:rPr>
        <w:t>та</w:t>
      </w:r>
      <w:r w:rsidR="005764BF">
        <w:rPr>
          <w:color w:val="202020"/>
          <w:sz w:val="24"/>
          <w:szCs w:val="24"/>
        </w:rPr>
        <w:t xml:space="preserve"> </w:t>
      </w:r>
      <w:r w:rsidR="00F013C3" w:rsidRPr="00592588">
        <w:rPr>
          <w:color w:val="202020"/>
          <w:sz w:val="24"/>
          <w:szCs w:val="24"/>
        </w:rPr>
        <w:t>іншими</w:t>
      </w:r>
      <w:r w:rsidR="005764BF">
        <w:rPr>
          <w:color w:val="202020"/>
          <w:sz w:val="24"/>
          <w:szCs w:val="24"/>
        </w:rPr>
        <w:t xml:space="preserve"> </w:t>
      </w:r>
      <w:r w:rsidR="00F013C3" w:rsidRPr="00592588">
        <w:rPr>
          <w:color w:val="202020"/>
          <w:sz w:val="24"/>
          <w:szCs w:val="24"/>
        </w:rPr>
        <w:t>спеціалістами),</w:t>
      </w:r>
      <w:r w:rsidR="005764BF">
        <w:rPr>
          <w:color w:val="202020"/>
          <w:sz w:val="24"/>
          <w:szCs w:val="24"/>
        </w:rPr>
        <w:t xml:space="preserve"> </w:t>
      </w:r>
      <w:r w:rsidR="00F013C3" w:rsidRPr="00592588">
        <w:rPr>
          <w:color w:val="202020"/>
          <w:sz w:val="24"/>
          <w:szCs w:val="24"/>
        </w:rPr>
        <w:t>вказується кількість</w:t>
      </w:r>
      <w:r w:rsidR="005764BF">
        <w:rPr>
          <w:color w:val="202020"/>
          <w:sz w:val="24"/>
          <w:szCs w:val="24"/>
        </w:rPr>
        <w:t xml:space="preserve"> </w:t>
      </w:r>
      <w:r w:rsidR="00F013C3" w:rsidRPr="00592588">
        <w:rPr>
          <w:color w:val="202020"/>
          <w:sz w:val="24"/>
          <w:szCs w:val="24"/>
        </w:rPr>
        <w:t>і тривалість</w:t>
      </w:r>
      <w:r w:rsidR="005764BF">
        <w:rPr>
          <w:color w:val="202020"/>
          <w:sz w:val="24"/>
          <w:szCs w:val="24"/>
        </w:rPr>
        <w:t xml:space="preserve"> </w:t>
      </w:r>
      <w:r w:rsidR="00F013C3" w:rsidRPr="00592588">
        <w:rPr>
          <w:color w:val="202020"/>
          <w:sz w:val="24"/>
          <w:szCs w:val="24"/>
        </w:rPr>
        <w:t>таких</w:t>
      </w:r>
      <w:r w:rsidR="005764BF">
        <w:rPr>
          <w:color w:val="202020"/>
          <w:sz w:val="24"/>
          <w:szCs w:val="24"/>
        </w:rPr>
        <w:t xml:space="preserve"> </w:t>
      </w:r>
      <w:r w:rsidR="00F013C3" w:rsidRPr="00592588">
        <w:rPr>
          <w:color w:val="202020"/>
          <w:sz w:val="24"/>
          <w:szCs w:val="24"/>
        </w:rPr>
        <w:t>занять</w:t>
      </w:r>
      <w:r w:rsidR="005764BF">
        <w:rPr>
          <w:color w:val="202020"/>
          <w:sz w:val="24"/>
          <w:szCs w:val="24"/>
        </w:rPr>
        <w:t xml:space="preserve"> </w:t>
      </w:r>
      <w:r w:rsidR="00F013C3" w:rsidRPr="00592588">
        <w:rPr>
          <w:color w:val="202020"/>
          <w:sz w:val="24"/>
          <w:szCs w:val="24"/>
        </w:rPr>
        <w:t>з</w:t>
      </w:r>
      <w:r w:rsidR="005764BF">
        <w:rPr>
          <w:color w:val="202020"/>
          <w:sz w:val="24"/>
          <w:szCs w:val="24"/>
        </w:rPr>
        <w:t xml:space="preserve"> </w:t>
      </w:r>
      <w:r w:rsidR="00F013C3" w:rsidRPr="00592588">
        <w:rPr>
          <w:color w:val="202020"/>
          <w:sz w:val="24"/>
          <w:szCs w:val="24"/>
        </w:rPr>
        <w:t>дитиною.</w:t>
      </w:r>
    </w:p>
    <w:p w:rsidR="00AC5E2E" w:rsidRDefault="00780507" w:rsidP="00694029">
      <w:pPr>
        <w:pStyle w:val="a5"/>
        <w:tabs>
          <w:tab w:val="left" w:pos="833"/>
        </w:tabs>
        <w:ind w:left="0" w:firstLine="0"/>
        <w:jc w:val="both"/>
        <w:rPr>
          <w:color w:val="202020"/>
          <w:sz w:val="24"/>
          <w:szCs w:val="24"/>
        </w:rPr>
      </w:pPr>
      <w:r>
        <w:rPr>
          <w:color w:val="202020"/>
          <w:sz w:val="24"/>
          <w:szCs w:val="24"/>
        </w:rPr>
        <w:t>4.</w:t>
      </w:r>
      <w:r w:rsidR="00F013C3" w:rsidRPr="00592588">
        <w:rPr>
          <w:color w:val="202020"/>
          <w:sz w:val="24"/>
          <w:szCs w:val="24"/>
        </w:rPr>
        <w:t>Адаптації/модифікації.</w:t>
      </w:r>
      <w:r w:rsidR="005764BF">
        <w:rPr>
          <w:color w:val="202020"/>
          <w:sz w:val="24"/>
          <w:szCs w:val="24"/>
        </w:rPr>
        <w:t xml:space="preserve"> </w:t>
      </w:r>
      <w:r w:rsidR="00F013C3" w:rsidRPr="00592588">
        <w:rPr>
          <w:color w:val="202020"/>
          <w:sz w:val="24"/>
          <w:szCs w:val="24"/>
        </w:rPr>
        <w:t>При</w:t>
      </w:r>
      <w:r w:rsidR="005764BF">
        <w:rPr>
          <w:color w:val="202020"/>
          <w:sz w:val="24"/>
          <w:szCs w:val="24"/>
        </w:rPr>
        <w:t xml:space="preserve"> </w:t>
      </w:r>
      <w:r w:rsidR="00F013C3" w:rsidRPr="00592588">
        <w:rPr>
          <w:color w:val="202020"/>
          <w:sz w:val="24"/>
          <w:szCs w:val="24"/>
        </w:rPr>
        <w:t>складанні</w:t>
      </w:r>
      <w:r w:rsidR="005764BF">
        <w:rPr>
          <w:color w:val="202020"/>
          <w:sz w:val="24"/>
          <w:szCs w:val="24"/>
        </w:rPr>
        <w:t xml:space="preserve"> </w:t>
      </w:r>
      <w:r w:rsidR="00F013C3" w:rsidRPr="00592588">
        <w:rPr>
          <w:color w:val="202020"/>
          <w:sz w:val="24"/>
          <w:szCs w:val="24"/>
        </w:rPr>
        <w:t>індивідуальної</w:t>
      </w:r>
      <w:r w:rsidR="005764BF">
        <w:rPr>
          <w:color w:val="202020"/>
          <w:sz w:val="24"/>
          <w:szCs w:val="24"/>
        </w:rPr>
        <w:t xml:space="preserve"> </w:t>
      </w:r>
      <w:r w:rsidR="00F013C3" w:rsidRPr="00592588">
        <w:rPr>
          <w:color w:val="202020"/>
          <w:sz w:val="24"/>
          <w:szCs w:val="24"/>
        </w:rPr>
        <w:t>програми</w:t>
      </w:r>
      <w:r w:rsidR="005764BF">
        <w:rPr>
          <w:color w:val="202020"/>
          <w:sz w:val="24"/>
          <w:szCs w:val="24"/>
        </w:rPr>
        <w:t xml:space="preserve"> </w:t>
      </w:r>
      <w:r w:rsidR="00F013C3" w:rsidRPr="00592588">
        <w:rPr>
          <w:color w:val="202020"/>
          <w:sz w:val="24"/>
          <w:szCs w:val="24"/>
        </w:rPr>
        <w:t>розвитку</w:t>
      </w:r>
      <w:r w:rsidR="005764BF">
        <w:rPr>
          <w:color w:val="202020"/>
          <w:sz w:val="24"/>
          <w:szCs w:val="24"/>
        </w:rPr>
        <w:t xml:space="preserve"> </w:t>
      </w:r>
      <w:r w:rsidR="00F013C3" w:rsidRPr="00592588">
        <w:rPr>
          <w:color w:val="202020"/>
          <w:sz w:val="24"/>
          <w:szCs w:val="24"/>
        </w:rPr>
        <w:t>необхідно</w:t>
      </w:r>
      <w:r w:rsidR="005764BF">
        <w:rPr>
          <w:color w:val="202020"/>
          <w:sz w:val="24"/>
          <w:szCs w:val="24"/>
        </w:rPr>
        <w:t xml:space="preserve"> </w:t>
      </w:r>
      <w:r w:rsidR="00F013C3" w:rsidRPr="00592588">
        <w:rPr>
          <w:color w:val="202020"/>
          <w:sz w:val="24"/>
          <w:szCs w:val="24"/>
        </w:rPr>
        <w:t>проаналізувати,</w:t>
      </w:r>
      <w:r w:rsidR="005764BF">
        <w:rPr>
          <w:color w:val="202020"/>
          <w:sz w:val="24"/>
          <w:szCs w:val="24"/>
        </w:rPr>
        <w:t xml:space="preserve"> </w:t>
      </w:r>
      <w:r w:rsidR="00F013C3" w:rsidRPr="00592588">
        <w:rPr>
          <w:color w:val="202020"/>
          <w:sz w:val="24"/>
          <w:szCs w:val="24"/>
        </w:rPr>
        <w:t>які</w:t>
      </w:r>
      <w:r w:rsidR="005764BF">
        <w:rPr>
          <w:color w:val="202020"/>
          <w:sz w:val="24"/>
          <w:szCs w:val="24"/>
        </w:rPr>
        <w:t xml:space="preserve"> </w:t>
      </w:r>
      <w:r w:rsidR="00F013C3" w:rsidRPr="00592588">
        <w:rPr>
          <w:color w:val="202020"/>
          <w:sz w:val="24"/>
          <w:szCs w:val="24"/>
        </w:rPr>
        <w:t>адаптації</w:t>
      </w:r>
      <w:r w:rsidR="005764BF">
        <w:rPr>
          <w:color w:val="202020"/>
          <w:sz w:val="24"/>
          <w:szCs w:val="24"/>
        </w:rPr>
        <w:t xml:space="preserve"> </w:t>
      </w:r>
      <w:r w:rsidR="00F013C3" w:rsidRPr="00592588">
        <w:rPr>
          <w:color w:val="202020"/>
          <w:sz w:val="24"/>
          <w:szCs w:val="24"/>
        </w:rPr>
        <w:t>та</w:t>
      </w:r>
      <w:r w:rsidR="005764BF">
        <w:rPr>
          <w:color w:val="202020"/>
          <w:sz w:val="24"/>
          <w:szCs w:val="24"/>
        </w:rPr>
        <w:t xml:space="preserve"> </w:t>
      </w:r>
      <w:r w:rsidR="00F013C3" w:rsidRPr="00592588">
        <w:rPr>
          <w:color w:val="202020"/>
          <w:sz w:val="24"/>
          <w:szCs w:val="24"/>
        </w:rPr>
        <w:t>модифікації</w:t>
      </w:r>
      <w:r w:rsidR="005764BF">
        <w:rPr>
          <w:color w:val="202020"/>
          <w:sz w:val="24"/>
          <w:szCs w:val="24"/>
        </w:rPr>
        <w:t xml:space="preserve"> </w:t>
      </w:r>
      <w:r w:rsidR="00F013C3" w:rsidRPr="00592588">
        <w:rPr>
          <w:color w:val="202020"/>
          <w:sz w:val="24"/>
          <w:szCs w:val="24"/>
        </w:rPr>
        <w:t>слід</w:t>
      </w:r>
      <w:r w:rsidR="005764BF">
        <w:rPr>
          <w:color w:val="202020"/>
          <w:sz w:val="24"/>
          <w:szCs w:val="24"/>
        </w:rPr>
        <w:t xml:space="preserve"> </w:t>
      </w:r>
      <w:r w:rsidR="00F013C3" w:rsidRPr="00592588">
        <w:rPr>
          <w:color w:val="202020"/>
          <w:sz w:val="24"/>
          <w:szCs w:val="24"/>
        </w:rPr>
        <w:t>розробити</w:t>
      </w:r>
      <w:r w:rsidR="005764BF">
        <w:rPr>
          <w:color w:val="202020"/>
          <w:sz w:val="24"/>
          <w:szCs w:val="24"/>
        </w:rPr>
        <w:t xml:space="preserve"> </w:t>
      </w:r>
      <w:r w:rsidR="00F013C3" w:rsidRPr="00592588">
        <w:rPr>
          <w:color w:val="202020"/>
          <w:sz w:val="24"/>
          <w:szCs w:val="24"/>
        </w:rPr>
        <w:t>для</w:t>
      </w:r>
      <w:r w:rsidR="005764BF">
        <w:rPr>
          <w:color w:val="202020"/>
          <w:sz w:val="24"/>
          <w:szCs w:val="24"/>
        </w:rPr>
        <w:t xml:space="preserve"> </w:t>
      </w:r>
      <w:r w:rsidR="00F013C3" w:rsidRPr="00592588">
        <w:rPr>
          <w:color w:val="202020"/>
          <w:sz w:val="24"/>
          <w:szCs w:val="24"/>
        </w:rPr>
        <w:t>облаштування</w:t>
      </w:r>
      <w:r w:rsidR="005764BF">
        <w:rPr>
          <w:color w:val="202020"/>
          <w:sz w:val="24"/>
          <w:szCs w:val="24"/>
        </w:rPr>
        <w:t xml:space="preserve"> </w:t>
      </w:r>
      <w:r w:rsidR="00D66005">
        <w:rPr>
          <w:color w:val="202020"/>
          <w:sz w:val="24"/>
          <w:szCs w:val="24"/>
        </w:rPr>
        <w:t>освітнього с</w:t>
      </w:r>
      <w:r w:rsidR="00F013C3" w:rsidRPr="00592588">
        <w:rPr>
          <w:color w:val="202020"/>
          <w:sz w:val="24"/>
          <w:szCs w:val="24"/>
        </w:rPr>
        <w:t>ередовища</w:t>
      </w:r>
      <w:r w:rsidR="00D66005">
        <w:rPr>
          <w:color w:val="202020"/>
          <w:sz w:val="24"/>
          <w:szCs w:val="24"/>
        </w:rPr>
        <w:t>.</w:t>
      </w:r>
    </w:p>
    <w:p w:rsidR="00D66005" w:rsidRPr="00D66005" w:rsidRDefault="00D66005" w:rsidP="00780507">
      <w:pPr>
        <w:pStyle w:val="a5"/>
        <w:tabs>
          <w:tab w:val="left" w:pos="833"/>
        </w:tabs>
        <w:ind w:left="142" w:firstLine="0"/>
        <w:jc w:val="both"/>
        <w:rPr>
          <w:b/>
          <w:color w:val="202020"/>
          <w:sz w:val="24"/>
          <w:szCs w:val="24"/>
        </w:rPr>
      </w:pPr>
      <w:r w:rsidRPr="00D66005">
        <w:rPr>
          <w:b/>
          <w:sz w:val="24"/>
          <w:szCs w:val="24"/>
        </w:rPr>
        <w:t xml:space="preserve">Програмно-методичне забезпечення </w:t>
      </w:r>
      <w:proofErr w:type="spellStart"/>
      <w:r>
        <w:rPr>
          <w:b/>
          <w:sz w:val="24"/>
          <w:szCs w:val="24"/>
        </w:rPr>
        <w:t>кор</w:t>
      </w:r>
      <w:r w:rsidR="00E423C1">
        <w:rPr>
          <w:b/>
          <w:sz w:val="24"/>
          <w:szCs w:val="24"/>
        </w:rPr>
        <w:t>екційно-</w:t>
      </w:r>
      <w:proofErr w:type="spellEnd"/>
      <w:r w:rsidR="00E423C1">
        <w:rPr>
          <w:b/>
          <w:sz w:val="24"/>
          <w:szCs w:val="24"/>
        </w:rPr>
        <w:t xml:space="preserve"> </w:t>
      </w:r>
      <w:proofErr w:type="spellStart"/>
      <w:r w:rsidR="00E423C1">
        <w:rPr>
          <w:b/>
          <w:sz w:val="24"/>
          <w:szCs w:val="24"/>
        </w:rPr>
        <w:t>розвиткової</w:t>
      </w:r>
      <w:proofErr w:type="spellEnd"/>
      <w:r w:rsidR="00E423C1">
        <w:rPr>
          <w:b/>
          <w:sz w:val="24"/>
          <w:szCs w:val="24"/>
        </w:rPr>
        <w:t xml:space="preserve"> </w:t>
      </w:r>
      <w:r w:rsidRPr="00D66005">
        <w:rPr>
          <w:b/>
          <w:sz w:val="24"/>
          <w:szCs w:val="24"/>
        </w:rPr>
        <w:t xml:space="preserve"> складової </w:t>
      </w:r>
    </w:p>
    <w:p w:rsidR="00D66005" w:rsidRDefault="00D66005" w:rsidP="00780507">
      <w:pPr>
        <w:pStyle w:val="a5"/>
        <w:tabs>
          <w:tab w:val="left" w:pos="833"/>
        </w:tabs>
        <w:ind w:left="142" w:firstLine="0"/>
        <w:jc w:val="both"/>
        <w:rPr>
          <w:color w:val="202020"/>
          <w:sz w:val="24"/>
          <w:szCs w:val="24"/>
        </w:rPr>
      </w:pPr>
    </w:p>
    <w:tbl>
      <w:tblPr>
        <w:tblW w:w="51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2"/>
        <w:gridCol w:w="1703"/>
        <w:gridCol w:w="4111"/>
        <w:gridCol w:w="3088"/>
      </w:tblGrid>
      <w:tr w:rsidR="00D66005" w:rsidRPr="00D66005" w:rsidTr="00E423C1">
        <w:trPr>
          <w:trHeight w:val="565"/>
        </w:trPr>
        <w:tc>
          <w:tcPr>
            <w:tcW w:w="281" w:type="pct"/>
          </w:tcPr>
          <w:p w:rsidR="00D66005" w:rsidRPr="00D66005" w:rsidRDefault="00D66005" w:rsidP="00D66005">
            <w:pPr>
              <w:jc w:val="center"/>
              <w:rPr>
                <w:sz w:val="24"/>
                <w:szCs w:val="24"/>
              </w:rPr>
            </w:pPr>
            <w:r w:rsidRPr="00D66005">
              <w:rPr>
                <w:sz w:val="24"/>
                <w:szCs w:val="24"/>
              </w:rPr>
              <w:t>№</w:t>
            </w:r>
          </w:p>
          <w:p w:rsidR="00D66005" w:rsidRPr="00D66005" w:rsidRDefault="00D66005" w:rsidP="00D66005">
            <w:pPr>
              <w:jc w:val="center"/>
              <w:rPr>
                <w:sz w:val="24"/>
                <w:szCs w:val="24"/>
              </w:rPr>
            </w:pPr>
            <w:r w:rsidRPr="00D66005">
              <w:rPr>
                <w:sz w:val="24"/>
                <w:szCs w:val="24"/>
              </w:rPr>
              <w:t>з/п</w:t>
            </w:r>
          </w:p>
        </w:tc>
        <w:tc>
          <w:tcPr>
            <w:tcW w:w="308" w:type="pct"/>
          </w:tcPr>
          <w:p w:rsidR="00D66005" w:rsidRPr="00D66005" w:rsidRDefault="00D66005" w:rsidP="00D66005">
            <w:pPr>
              <w:jc w:val="center"/>
              <w:rPr>
                <w:sz w:val="24"/>
                <w:szCs w:val="24"/>
              </w:rPr>
            </w:pPr>
            <w:r w:rsidRPr="00D66005">
              <w:rPr>
                <w:sz w:val="24"/>
                <w:szCs w:val="24"/>
              </w:rPr>
              <w:t>Класи</w:t>
            </w:r>
          </w:p>
        </w:tc>
        <w:tc>
          <w:tcPr>
            <w:tcW w:w="844" w:type="pct"/>
          </w:tcPr>
          <w:p w:rsidR="00D66005" w:rsidRPr="00D66005" w:rsidRDefault="00D66005" w:rsidP="00D66005">
            <w:pPr>
              <w:jc w:val="center"/>
              <w:rPr>
                <w:sz w:val="24"/>
                <w:szCs w:val="24"/>
              </w:rPr>
            </w:pPr>
            <w:r w:rsidRPr="00D66005">
              <w:rPr>
                <w:sz w:val="24"/>
                <w:szCs w:val="24"/>
              </w:rPr>
              <w:t xml:space="preserve">Напрям </w:t>
            </w:r>
            <w:proofErr w:type="spellStart"/>
            <w:r w:rsidRPr="00D66005">
              <w:rPr>
                <w:sz w:val="24"/>
                <w:szCs w:val="24"/>
              </w:rPr>
              <w:t>корекційної</w:t>
            </w:r>
            <w:proofErr w:type="spellEnd"/>
            <w:r w:rsidRPr="00D66005">
              <w:rPr>
                <w:sz w:val="24"/>
                <w:szCs w:val="24"/>
              </w:rPr>
              <w:t xml:space="preserve"> роботи</w:t>
            </w:r>
          </w:p>
        </w:tc>
        <w:tc>
          <w:tcPr>
            <w:tcW w:w="2037" w:type="pct"/>
          </w:tcPr>
          <w:p w:rsidR="00D66005" w:rsidRPr="00D66005" w:rsidRDefault="00D66005" w:rsidP="00D66005">
            <w:pPr>
              <w:jc w:val="center"/>
              <w:rPr>
                <w:sz w:val="24"/>
                <w:szCs w:val="24"/>
              </w:rPr>
            </w:pPr>
            <w:r w:rsidRPr="00D66005">
              <w:rPr>
                <w:sz w:val="24"/>
                <w:szCs w:val="24"/>
              </w:rPr>
              <w:t xml:space="preserve">Програма </w:t>
            </w:r>
          </w:p>
        </w:tc>
        <w:tc>
          <w:tcPr>
            <w:tcW w:w="1530" w:type="pct"/>
          </w:tcPr>
          <w:p w:rsidR="00D66005" w:rsidRPr="00D66005" w:rsidRDefault="00D66005" w:rsidP="00D66005">
            <w:pPr>
              <w:jc w:val="center"/>
              <w:rPr>
                <w:sz w:val="24"/>
                <w:szCs w:val="24"/>
              </w:rPr>
            </w:pPr>
            <w:r w:rsidRPr="00D66005">
              <w:rPr>
                <w:sz w:val="24"/>
                <w:szCs w:val="24"/>
              </w:rPr>
              <w:t>Посилання</w:t>
            </w:r>
          </w:p>
        </w:tc>
      </w:tr>
      <w:tr w:rsidR="00D66005" w:rsidRPr="00D66005" w:rsidTr="00E423C1">
        <w:trPr>
          <w:trHeight w:val="565"/>
        </w:trPr>
        <w:tc>
          <w:tcPr>
            <w:tcW w:w="5000" w:type="pct"/>
            <w:gridSpan w:val="5"/>
          </w:tcPr>
          <w:p w:rsidR="00D66005" w:rsidRPr="00D66005" w:rsidRDefault="00D66005" w:rsidP="00D66005">
            <w:pPr>
              <w:jc w:val="center"/>
              <w:rPr>
                <w:sz w:val="24"/>
                <w:szCs w:val="24"/>
              </w:rPr>
            </w:pPr>
            <w:r w:rsidRPr="00D66005">
              <w:rPr>
                <w:sz w:val="24"/>
                <w:szCs w:val="24"/>
              </w:rPr>
              <w:t xml:space="preserve">Програми </w:t>
            </w:r>
            <w:proofErr w:type="spellStart"/>
            <w:r w:rsidRPr="00D66005">
              <w:rPr>
                <w:sz w:val="24"/>
                <w:szCs w:val="24"/>
              </w:rPr>
              <w:t>корекційно-</w:t>
            </w:r>
            <w:proofErr w:type="spellEnd"/>
            <w:r w:rsidRPr="00D66005">
              <w:rPr>
                <w:sz w:val="24"/>
                <w:szCs w:val="24"/>
              </w:rPr>
              <w:t xml:space="preserve"> </w:t>
            </w:r>
            <w:proofErr w:type="spellStart"/>
            <w:r w:rsidRPr="00D66005">
              <w:rPr>
                <w:sz w:val="24"/>
                <w:szCs w:val="24"/>
              </w:rPr>
              <w:t>розвиткових</w:t>
            </w:r>
            <w:proofErr w:type="spellEnd"/>
            <w:r w:rsidRPr="00D66005">
              <w:rPr>
                <w:sz w:val="24"/>
                <w:szCs w:val="24"/>
              </w:rPr>
              <w:t xml:space="preserve"> занять (послуг) </w:t>
            </w:r>
          </w:p>
          <w:p w:rsidR="00D66005" w:rsidRPr="00D66005" w:rsidRDefault="00D66005" w:rsidP="00D66005">
            <w:pPr>
              <w:jc w:val="center"/>
              <w:rPr>
                <w:sz w:val="24"/>
                <w:szCs w:val="24"/>
              </w:rPr>
            </w:pPr>
            <w:r w:rsidRPr="00D66005">
              <w:rPr>
                <w:sz w:val="24"/>
                <w:szCs w:val="24"/>
              </w:rPr>
              <w:t>вчителя - дефектолога</w:t>
            </w:r>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1</w:t>
            </w:r>
          </w:p>
        </w:tc>
        <w:tc>
          <w:tcPr>
            <w:tcW w:w="308" w:type="pct"/>
          </w:tcPr>
          <w:p w:rsidR="00D66005" w:rsidRPr="00D66005" w:rsidRDefault="00D66005" w:rsidP="00D66005">
            <w:pPr>
              <w:jc w:val="center"/>
              <w:rPr>
                <w:sz w:val="24"/>
                <w:szCs w:val="24"/>
              </w:rPr>
            </w:pPr>
            <w:r w:rsidRPr="00D66005">
              <w:rPr>
                <w:sz w:val="24"/>
                <w:szCs w:val="24"/>
              </w:rPr>
              <w:t>1-4</w:t>
            </w:r>
          </w:p>
        </w:tc>
        <w:tc>
          <w:tcPr>
            <w:tcW w:w="844" w:type="pct"/>
          </w:tcPr>
          <w:p w:rsidR="00D66005" w:rsidRPr="00D66005" w:rsidRDefault="00D66005" w:rsidP="00D66005">
            <w:pPr>
              <w:jc w:val="center"/>
              <w:rPr>
                <w:sz w:val="24"/>
                <w:szCs w:val="24"/>
              </w:rPr>
            </w:pPr>
            <w:r>
              <w:rPr>
                <w:sz w:val="24"/>
                <w:szCs w:val="24"/>
              </w:rPr>
              <w:t>К</w:t>
            </w:r>
            <w:r w:rsidRPr="00D66005">
              <w:rPr>
                <w:sz w:val="24"/>
                <w:szCs w:val="24"/>
              </w:rPr>
              <w:t>орекція розвитку</w:t>
            </w:r>
          </w:p>
        </w:tc>
        <w:tc>
          <w:tcPr>
            <w:tcW w:w="2037" w:type="pct"/>
          </w:tcPr>
          <w:p w:rsidR="00D66005" w:rsidRPr="00D66005" w:rsidRDefault="00D66005" w:rsidP="00D66005">
            <w:pPr>
              <w:rPr>
                <w:sz w:val="24"/>
                <w:szCs w:val="24"/>
              </w:rPr>
            </w:pPr>
            <w:r w:rsidRPr="00D66005">
              <w:rPr>
                <w:sz w:val="24"/>
                <w:szCs w:val="24"/>
              </w:rPr>
              <w:t xml:space="preserve">«Корекція розвитку» (корекція когнітивного розвитку) для підготовчих, 1-4 кл спеціальних загальноосвітніх навчальних закладів для дітей із затримкою психічного розвитку(Сак Т.В., </w:t>
            </w:r>
            <w:proofErr w:type="spellStart"/>
            <w:r w:rsidRPr="00D66005">
              <w:rPr>
                <w:sz w:val="24"/>
                <w:szCs w:val="24"/>
              </w:rPr>
              <w:t>Прохоренко</w:t>
            </w:r>
            <w:proofErr w:type="spellEnd"/>
            <w:r w:rsidRPr="00D66005">
              <w:rPr>
                <w:sz w:val="24"/>
                <w:szCs w:val="24"/>
              </w:rPr>
              <w:t xml:space="preserve"> Л.І.)</w:t>
            </w:r>
          </w:p>
        </w:tc>
        <w:tc>
          <w:tcPr>
            <w:tcW w:w="1530" w:type="pct"/>
          </w:tcPr>
          <w:p w:rsidR="00D66005" w:rsidRPr="00D66005" w:rsidRDefault="00D66005" w:rsidP="00D66005">
            <w:pPr>
              <w:rPr>
                <w:sz w:val="24"/>
                <w:szCs w:val="24"/>
              </w:rPr>
            </w:pPr>
            <w:hyperlink r:id="rId10" w:history="1">
              <w:r w:rsidRPr="00D66005">
                <w:rPr>
                  <w:rStyle w:val="a8"/>
                  <w:sz w:val="24"/>
                  <w:szCs w:val="24"/>
                </w:rPr>
                <w:t>https://mon.gov.ua/storage/app/media/inkluzyvne-navchannya/korekciini_programy/4-programa-korekcziya-rozvitku.pdf</w:t>
              </w:r>
            </w:hyperlink>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2</w:t>
            </w:r>
          </w:p>
        </w:tc>
        <w:tc>
          <w:tcPr>
            <w:tcW w:w="308" w:type="pct"/>
          </w:tcPr>
          <w:p w:rsidR="00D66005" w:rsidRPr="00E423C1" w:rsidRDefault="00E423C1" w:rsidP="00D66005">
            <w:pPr>
              <w:jc w:val="center"/>
              <w:rPr>
                <w:sz w:val="24"/>
                <w:szCs w:val="24"/>
              </w:rPr>
            </w:pPr>
            <w:r w:rsidRPr="00E423C1">
              <w:rPr>
                <w:sz w:val="24"/>
                <w:szCs w:val="24"/>
              </w:rPr>
              <w:t>1-4</w:t>
            </w:r>
          </w:p>
        </w:tc>
        <w:tc>
          <w:tcPr>
            <w:tcW w:w="844" w:type="pct"/>
          </w:tcPr>
          <w:p w:rsidR="00D66005" w:rsidRPr="00E423C1" w:rsidRDefault="00D66005" w:rsidP="00D66005">
            <w:pPr>
              <w:jc w:val="center"/>
              <w:rPr>
                <w:sz w:val="24"/>
                <w:szCs w:val="24"/>
              </w:rPr>
            </w:pPr>
            <w:r w:rsidRPr="00E423C1">
              <w:rPr>
                <w:sz w:val="24"/>
                <w:szCs w:val="24"/>
              </w:rPr>
              <w:t>Соціально-побутове орієнтування</w:t>
            </w:r>
          </w:p>
        </w:tc>
        <w:tc>
          <w:tcPr>
            <w:tcW w:w="2037" w:type="pct"/>
          </w:tcPr>
          <w:p w:rsidR="00D66005" w:rsidRPr="00E423C1" w:rsidRDefault="00D66005" w:rsidP="00D66005">
            <w:pPr>
              <w:rPr>
                <w:sz w:val="24"/>
                <w:szCs w:val="24"/>
              </w:rPr>
            </w:pPr>
            <w:r w:rsidRPr="00E423C1">
              <w:rPr>
                <w:sz w:val="24"/>
                <w:szCs w:val="24"/>
              </w:rPr>
              <w:t xml:space="preserve">«Соціально-побутове орієнтування» для 1-4 класів спеціальних закладів загальної середньої освіти для дітей із інтелектуальними порушеннями (авт. </w:t>
            </w:r>
            <w:proofErr w:type="spellStart"/>
            <w:r w:rsidRPr="00E423C1">
              <w:rPr>
                <w:sz w:val="24"/>
                <w:szCs w:val="24"/>
              </w:rPr>
              <w:t>Ярмола</w:t>
            </w:r>
            <w:proofErr w:type="spellEnd"/>
            <w:r w:rsidRPr="00E423C1">
              <w:rPr>
                <w:sz w:val="24"/>
                <w:szCs w:val="24"/>
              </w:rPr>
              <w:t xml:space="preserve"> Н.А.)</w:t>
            </w:r>
          </w:p>
        </w:tc>
        <w:tc>
          <w:tcPr>
            <w:tcW w:w="1530" w:type="pct"/>
          </w:tcPr>
          <w:p w:rsidR="00D66005" w:rsidRPr="00D66005" w:rsidRDefault="00D66005" w:rsidP="00D66005">
            <w:pPr>
              <w:rPr>
                <w:sz w:val="24"/>
                <w:szCs w:val="24"/>
              </w:rPr>
            </w:pPr>
            <w:hyperlink r:id="rId11" w:history="1">
              <w:r w:rsidRPr="00D66005">
                <w:rPr>
                  <w:rStyle w:val="a8"/>
                  <w:sz w:val="24"/>
                  <w:szCs w:val="24"/>
                </w:rPr>
                <w:t>https://docs.google.com/document/d/1KRytu3At91vycrhjc1kGCWQhk8xVVN2KP2tLPNC1DXo/edit</w:t>
              </w:r>
            </w:hyperlink>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3</w:t>
            </w:r>
          </w:p>
        </w:tc>
        <w:tc>
          <w:tcPr>
            <w:tcW w:w="308" w:type="pct"/>
          </w:tcPr>
          <w:p w:rsidR="00D66005" w:rsidRPr="00D66005" w:rsidRDefault="00D66005" w:rsidP="00D66005">
            <w:pPr>
              <w:jc w:val="center"/>
              <w:rPr>
                <w:sz w:val="24"/>
                <w:szCs w:val="24"/>
              </w:rPr>
            </w:pPr>
            <w:r w:rsidRPr="00D66005">
              <w:rPr>
                <w:sz w:val="24"/>
                <w:szCs w:val="24"/>
              </w:rPr>
              <w:t>5-9</w:t>
            </w:r>
          </w:p>
        </w:tc>
        <w:tc>
          <w:tcPr>
            <w:tcW w:w="844" w:type="pct"/>
          </w:tcPr>
          <w:p w:rsidR="00D66005" w:rsidRPr="00D66005" w:rsidRDefault="00D66005" w:rsidP="00D66005">
            <w:pPr>
              <w:jc w:val="center"/>
              <w:rPr>
                <w:sz w:val="24"/>
                <w:szCs w:val="24"/>
              </w:rPr>
            </w:pPr>
            <w:r>
              <w:rPr>
                <w:sz w:val="24"/>
                <w:szCs w:val="24"/>
              </w:rPr>
              <w:t>С</w:t>
            </w:r>
            <w:r w:rsidRPr="00D66005">
              <w:rPr>
                <w:sz w:val="24"/>
                <w:szCs w:val="24"/>
              </w:rPr>
              <w:t>оціально-побутове орієнтування</w:t>
            </w:r>
          </w:p>
        </w:tc>
        <w:tc>
          <w:tcPr>
            <w:tcW w:w="2037" w:type="pct"/>
          </w:tcPr>
          <w:p w:rsidR="00D66005" w:rsidRPr="00D66005" w:rsidRDefault="00D66005" w:rsidP="00D66005">
            <w:pPr>
              <w:rPr>
                <w:sz w:val="24"/>
                <w:szCs w:val="24"/>
              </w:rPr>
            </w:pPr>
            <w:r w:rsidRPr="00D66005">
              <w:rPr>
                <w:sz w:val="24"/>
                <w:szCs w:val="24"/>
              </w:rPr>
              <w:t xml:space="preserve">«Соціально-побутове орієнтування» (варіативний модуль «Подорож до життя») для 5-10 класів спеціальних загальноосвітніх навчальних закладів для дітей з інтелектуальним порушенням. (авт. </w:t>
            </w:r>
            <w:proofErr w:type="spellStart"/>
            <w:r w:rsidRPr="00D66005">
              <w:rPr>
                <w:sz w:val="24"/>
                <w:szCs w:val="24"/>
              </w:rPr>
              <w:t>Міненко</w:t>
            </w:r>
            <w:proofErr w:type="spellEnd"/>
            <w:r w:rsidRPr="00D66005">
              <w:rPr>
                <w:sz w:val="24"/>
                <w:szCs w:val="24"/>
              </w:rPr>
              <w:t xml:space="preserve"> А.В. </w:t>
            </w:r>
            <w:proofErr w:type="spellStart"/>
            <w:r w:rsidRPr="00D66005">
              <w:rPr>
                <w:sz w:val="24"/>
                <w:szCs w:val="24"/>
              </w:rPr>
              <w:t>Грикун</w:t>
            </w:r>
            <w:proofErr w:type="spellEnd"/>
            <w:r w:rsidRPr="00D66005">
              <w:rPr>
                <w:sz w:val="24"/>
                <w:szCs w:val="24"/>
              </w:rPr>
              <w:t xml:space="preserve"> А.С.)</w:t>
            </w:r>
          </w:p>
        </w:tc>
        <w:tc>
          <w:tcPr>
            <w:tcW w:w="1530" w:type="pct"/>
          </w:tcPr>
          <w:p w:rsidR="00D66005" w:rsidRPr="00D66005" w:rsidRDefault="00D66005" w:rsidP="00D66005">
            <w:pPr>
              <w:rPr>
                <w:sz w:val="24"/>
                <w:szCs w:val="24"/>
              </w:rPr>
            </w:pPr>
            <w:hyperlink r:id="rId12" w:history="1">
              <w:r w:rsidRPr="00D66005">
                <w:rPr>
                  <w:rStyle w:val="a8"/>
                  <w:sz w:val="24"/>
                  <w:szCs w:val="24"/>
                </w:rPr>
                <w:t>https://mon.gov.ua/ua/osvita/zagalna-serednya-osvita/navchannya-ditej-u-specialnih-zakladah-osviti/osvita-ditej-z-osoblivimi-potrebami/navchalni-programi/korekcijni-programi/programi-z-korekcijno-rozvitkovoyi-roboti-dlya-ditej-z-porushennyami-intelektualnogo-rozvitku</w:t>
              </w:r>
            </w:hyperlink>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4</w:t>
            </w:r>
          </w:p>
        </w:tc>
        <w:tc>
          <w:tcPr>
            <w:tcW w:w="308" w:type="pct"/>
          </w:tcPr>
          <w:p w:rsidR="00D66005" w:rsidRPr="00D66005" w:rsidRDefault="00D66005" w:rsidP="00D66005">
            <w:pPr>
              <w:jc w:val="center"/>
              <w:rPr>
                <w:sz w:val="24"/>
                <w:szCs w:val="24"/>
              </w:rPr>
            </w:pPr>
            <w:r w:rsidRPr="00D66005">
              <w:rPr>
                <w:sz w:val="24"/>
                <w:szCs w:val="24"/>
              </w:rPr>
              <w:t>5-9</w:t>
            </w:r>
          </w:p>
        </w:tc>
        <w:tc>
          <w:tcPr>
            <w:tcW w:w="844" w:type="pct"/>
          </w:tcPr>
          <w:p w:rsidR="00D66005" w:rsidRPr="00D66005" w:rsidRDefault="00D66005" w:rsidP="00D66005">
            <w:pPr>
              <w:jc w:val="center"/>
              <w:rPr>
                <w:sz w:val="24"/>
                <w:szCs w:val="24"/>
              </w:rPr>
            </w:pPr>
            <w:r>
              <w:rPr>
                <w:sz w:val="24"/>
                <w:szCs w:val="24"/>
              </w:rPr>
              <w:t>К</w:t>
            </w:r>
            <w:r w:rsidRPr="00D66005">
              <w:rPr>
                <w:sz w:val="24"/>
                <w:szCs w:val="24"/>
              </w:rPr>
              <w:t>орекція розвитку</w:t>
            </w:r>
          </w:p>
        </w:tc>
        <w:tc>
          <w:tcPr>
            <w:tcW w:w="2037" w:type="pct"/>
            <w:vAlign w:val="center"/>
          </w:tcPr>
          <w:p w:rsidR="00D66005" w:rsidRPr="00D66005" w:rsidRDefault="00D66005" w:rsidP="00D66005">
            <w:pPr>
              <w:rPr>
                <w:sz w:val="24"/>
                <w:szCs w:val="24"/>
              </w:rPr>
            </w:pPr>
            <w:r w:rsidRPr="00D66005">
              <w:rPr>
                <w:sz w:val="24"/>
                <w:szCs w:val="24"/>
              </w:rPr>
              <w:t xml:space="preserve">Програма з </w:t>
            </w:r>
            <w:proofErr w:type="spellStart"/>
            <w:r w:rsidRPr="00D66005">
              <w:rPr>
                <w:sz w:val="24"/>
                <w:szCs w:val="24"/>
              </w:rPr>
              <w:t>корекційно-розвиткової</w:t>
            </w:r>
            <w:proofErr w:type="spellEnd"/>
            <w:r w:rsidRPr="00D66005">
              <w:rPr>
                <w:sz w:val="24"/>
                <w:szCs w:val="24"/>
              </w:rPr>
              <w:t xml:space="preserve"> роботи «Корекція розвитку» (базова) для учнів 5-9 класів спеціальних загальноосвітніх навчальних закладів для дітей із </w:t>
            </w:r>
            <w:r w:rsidRPr="00D66005">
              <w:rPr>
                <w:bCs/>
                <w:sz w:val="24"/>
                <w:szCs w:val="24"/>
                <w:lang w:eastAsia="uk-UA"/>
              </w:rPr>
              <w:t>порушеннями опорно-рухового апарату</w:t>
            </w:r>
            <w:r w:rsidRPr="00D66005">
              <w:rPr>
                <w:sz w:val="24"/>
                <w:szCs w:val="24"/>
              </w:rPr>
              <w:t xml:space="preserve"> (</w:t>
            </w:r>
            <w:r w:rsidRPr="00D66005">
              <w:rPr>
                <w:sz w:val="24"/>
                <w:szCs w:val="24"/>
                <w:lang w:eastAsia="uk-UA"/>
              </w:rPr>
              <w:t xml:space="preserve">Чеботарьова О.В., </w:t>
            </w:r>
            <w:proofErr w:type="spellStart"/>
            <w:r w:rsidRPr="00D66005">
              <w:rPr>
                <w:sz w:val="24"/>
                <w:szCs w:val="24"/>
                <w:lang w:eastAsia="uk-UA"/>
              </w:rPr>
              <w:t>Іоганова</w:t>
            </w:r>
            <w:proofErr w:type="spellEnd"/>
            <w:r w:rsidRPr="00D66005">
              <w:rPr>
                <w:sz w:val="24"/>
                <w:szCs w:val="24"/>
                <w:lang w:eastAsia="uk-UA"/>
              </w:rPr>
              <w:t xml:space="preserve"> Н. А., </w:t>
            </w:r>
            <w:r w:rsidRPr="00D66005">
              <w:rPr>
                <w:sz w:val="24"/>
                <w:szCs w:val="24"/>
              </w:rPr>
              <w:t>Топчій Н.Г.).</w:t>
            </w:r>
          </w:p>
        </w:tc>
        <w:tc>
          <w:tcPr>
            <w:tcW w:w="1530" w:type="pct"/>
            <w:vAlign w:val="center"/>
          </w:tcPr>
          <w:p w:rsidR="00D66005" w:rsidRPr="00D66005" w:rsidRDefault="00D66005" w:rsidP="00D66005">
            <w:pPr>
              <w:rPr>
                <w:sz w:val="24"/>
                <w:szCs w:val="24"/>
              </w:rPr>
            </w:pPr>
            <w:hyperlink r:id="rId13" w:history="1">
              <w:r w:rsidRPr="00D66005">
                <w:rPr>
                  <w:rStyle w:val="a8"/>
                  <w:sz w:val="24"/>
                  <w:szCs w:val="24"/>
                </w:rPr>
                <w:t>https://drive.google.com/file/d/1wY_7KTDjs83FwNJ00RMEYSLG86Hxg7LM/view?usp=sharing</w:t>
              </w:r>
            </w:hyperlink>
          </w:p>
          <w:p w:rsidR="00D66005" w:rsidRPr="00D66005" w:rsidRDefault="00D66005" w:rsidP="00D66005">
            <w:pPr>
              <w:jc w:val="center"/>
              <w:rPr>
                <w:sz w:val="24"/>
                <w:szCs w:val="24"/>
              </w:rPr>
            </w:pPr>
          </w:p>
        </w:tc>
      </w:tr>
      <w:tr w:rsidR="00D66005" w:rsidRPr="00D66005" w:rsidTr="00E423C1">
        <w:trPr>
          <w:trHeight w:val="337"/>
        </w:trPr>
        <w:tc>
          <w:tcPr>
            <w:tcW w:w="281" w:type="pct"/>
          </w:tcPr>
          <w:p w:rsidR="00D66005" w:rsidRPr="00E423C1" w:rsidRDefault="00D66005" w:rsidP="00D66005">
            <w:pPr>
              <w:rPr>
                <w:sz w:val="24"/>
                <w:szCs w:val="24"/>
              </w:rPr>
            </w:pPr>
            <w:r w:rsidRPr="00E423C1">
              <w:rPr>
                <w:sz w:val="24"/>
                <w:szCs w:val="24"/>
              </w:rPr>
              <w:t>5</w:t>
            </w:r>
          </w:p>
        </w:tc>
        <w:tc>
          <w:tcPr>
            <w:tcW w:w="308" w:type="pct"/>
          </w:tcPr>
          <w:p w:rsidR="00D66005" w:rsidRPr="00E423C1" w:rsidRDefault="00D66005" w:rsidP="00D66005">
            <w:pPr>
              <w:jc w:val="center"/>
              <w:rPr>
                <w:sz w:val="24"/>
                <w:szCs w:val="24"/>
              </w:rPr>
            </w:pPr>
            <w:r w:rsidRPr="00E423C1">
              <w:rPr>
                <w:sz w:val="24"/>
                <w:szCs w:val="24"/>
              </w:rPr>
              <w:t>1-4</w:t>
            </w:r>
          </w:p>
        </w:tc>
        <w:tc>
          <w:tcPr>
            <w:tcW w:w="844" w:type="pct"/>
          </w:tcPr>
          <w:p w:rsidR="00D66005" w:rsidRPr="00E423C1" w:rsidRDefault="00D66005" w:rsidP="00D66005">
            <w:pPr>
              <w:jc w:val="center"/>
              <w:rPr>
                <w:sz w:val="24"/>
                <w:szCs w:val="24"/>
              </w:rPr>
            </w:pPr>
            <w:r w:rsidRPr="00E423C1">
              <w:rPr>
                <w:sz w:val="24"/>
                <w:szCs w:val="24"/>
              </w:rPr>
              <w:t>Корекція розвитку</w:t>
            </w:r>
          </w:p>
        </w:tc>
        <w:tc>
          <w:tcPr>
            <w:tcW w:w="2037" w:type="pct"/>
          </w:tcPr>
          <w:p w:rsidR="00D66005" w:rsidRPr="00E423C1" w:rsidRDefault="00D66005" w:rsidP="00D66005">
            <w:pPr>
              <w:rPr>
                <w:sz w:val="24"/>
                <w:szCs w:val="24"/>
              </w:rPr>
            </w:pPr>
            <w:r w:rsidRPr="00E423C1">
              <w:rPr>
                <w:sz w:val="24"/>
                <w:szCs w:val="24"/>
              </w:rPr>
              <w:t xml:space="preserve">«Корекція розвитку» (корекція когнітивного розвитку) для підготовчих, 1-4 кл спеціальних загальноосвітніх навчальних закладів для дітей із затримкою психічного розвитку(Сак Т.В., </w:t>
            </w:r>
            <w:proofErr w:type="spellStart"/>
            <w:r w:rsidRPr="00E423C1">
              <w:rPr>
                <w:sz w:val="24"/>
                <w:szCs w:val="24"/>
              </w:rPr>
              <w:t>Прохоренко</w:t>
            </w:r>
            <w:proofErr w:type="spellEnd"/>
            <w:r w:rsidRPr="00E423C1">
              <w:rPr>
                <w:sz w:val="24"/>
                <w:szCs w:val="24"/>
              </w:rPr>
              <w:t xml:space="preserve"> Л.І.)</w:t>
            </w:r>
          </w:p>
        </w:tc>
        <w:tc>
          <w:tcPr>
            <w:tcW w:w="1530" w:type="pct"/>
          </w:tcPr>
          <w:p w:rsidR="00D66005" w:rsidRPr="00E423C1" w:rsidRDefault="00D66005" w:rsidP="00D66005">
            <w:pPr>
              <w:rPr>
                <w:color w:val="3333FF"/>
                <w:sz w:val="24"/>
                <w:szCs w:val="24"/>
              </w:rPr>
            </w:pPr>
            <w:hyperlink r:id="rId14" w:history="1">
              <w:r w:rsidRPr="00E423C1">
                <w:rPr>
                  <w:rStyle w:val="a8"/>
                  <w:color w:val="3333FF"/>
                  <w:sz w:val="24"/>
                  <w:szCs w:val="24"/>
                </w:rPr>
                <w:t>https://mon.gov.ua/storage/app/media/inkluzyvne-navchannya/korekciini_programy/4-programa-korekcziya-rozvitku.pdf</w:t>
              </w:r>
            </w:hyperlink>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6</w:t>
            </w:r>
          </w:p>
        </w:tc>
        <w:tc>
          <w:tcPr>
            <w:tcW w:w="308" w:type="pct"/>
          </w:tcPr>
          <w:p w:rsidR="00D66005" w:rsidRPr="00D66005" w:rsidRDefault="00D66005" w:rsidP="00D66005">
            <w:pPr>
              <w:jc w:val="center"/>
              <w:rPr>
                <w:sz w:val="24"/>
                <w:szCs w:val="24"/>
              </w:rPr>
            </w:pPr>
            <w:r w:rsidRPr="00D66005">
              <w:rPr>
                <w:sz w:val="24"/>
                <w:szCs w:val="24"/>
              </w:rPr>
              <w:t>5-9</w:t>
            </w:r>
          </w:p>
        </w:tc>
        <w:tc>
          <w:tcPr>
            <w:tcW w:w="844" w:type="pct"/>
          </w:tcPr>
          <w:p w:rsidR="00D66005" w:rsidRPr="00D66005" w:rsidRDefault="00D66005" w:rsidP="00D66005">
            <w:pPr>
              <w:jc w:val="center"/>
              <w:rPr>
                <w:sz w:val="24"/>
                <w:szCs w:val="24"/>
              </w:rPr>
            </w:pPr>
            <w:r>
              <w:rPr>
                <w:sz w:val="24"/>
                <w:szCs w:val="24"/>
              </w:rPr>
              <w:t>К</w:t>
            </w:r>
            <w:r w:rsidRPr="00D66005">
              <w:rPr>
                <w:sz w:val="24"/>
                <w:szCs w:val="24"/>
              </w:rPr>
              <w:t>орекція розвитку</w:t>
            </w:r>
          </w:p>
        </w:tc>
        <w:tc>
          <w:tcPr>
            <w:tcW w:w="2037" w:type="pct"/>
          </w:tcPr>
          <w:p w:rsidR="00D66005" w:rsidRPr="00D66005" w:rsidRDefault="00D66005" w:rsidP="00D66005">
            <w:pPr>
              <w:rPr>
                <w:sz w:val="24"/>
                <w:szCs w:val="24"/>
              </w:rPr>
            </w:pPr>
            <w:r w:rsidRPr="00D66005">
              <w:rPr>
                <w:sz w:val="24"/>
                <w:szCs w:val="24"/>
              </w:rPr>
              <w:t xml:space="preserve">програма з </w:t>
            </w:r>
            <w:proofErr w:type="spellStart"/>
            <w:r w:rsidRPr="00D66005">
              <w:rPr>
                <w:sz w:val="24"/>
                <w:szCs w:val="24"/>
              </w:rPr>
              <w:t>корекційно-розвиткової</w:t>
            </w:r>
            <w:proofErr w:type="spellEnd"/>
            <w:r w:rsidRPr="00D66005">
              <w:rPr>
                <w:sz w:val="24"/>
                <w:szCs w:val="24"/>
              </w:rPr>
              <w:t xml:space="preserve"> роботи «Корекція розвитку» </w:t>
            </w:r>
            <w:r w:rsidRPr="00D66005">
              <w:rPr>
                <w:sz w:val="24"/>
                <w:szCs w:val="24"/>
              </w:rPr>
              <w:lastRenderedPageBreak/>
              <w:t xml:space="preserve">(корекція когнітивного розвитку) для 5-9 кл спеціальних загальноосвітніх навчальних закладів для дітей із затримкою психічного розвитку(авт. Сак Т.В., </w:t>
            </w:r>
            <w:proofErr w:type="spellStart"/>
            <w:r w:rsidRPr="00D66005">
              <w:rPr>
                <w:sz w:val="24"/>
                <w:szCs w:val="24"/>
              </w:rPr>
              <w:t>Прохоренко</w:t>
            </w:r>
            <w:proofErr w:type="spellEnd"/>
            <w:r w:rsidRPr="00D66005">
              <w:rPr>
                <w:sz w:val="24"/>
                <w:szCs w:val="24"/>
              </w:rPr>
              <w:t xml:space="preserve"> Л.І.)</w:t>
            </w:r>
          </w:p>
        </w:tc>
        <w:tc>
          <w:tcPr>
            <w:tcW w:w="1530" w:type="pct"/>
          </w:tcPr>
          <w:p w:rsidR="00D66005" w:rsidRPr="00D66005" w:rsidRDefault="00D66005" w:rsidP="00D66005">
            <w:pPr>
              <w:rPr>
                <w:sz w:val="24"/>
                <w:szCs w:val="24"/>
              </w:rPr>
            </w:pPr>
            <w:hyperlink r:id="rId15" w:history="1">
              <w:r w:rsidRPr="00D66005">
                <w:rPr>
                  <w:rStyle w:val="a8"/>
                  <w:sz w:val="24"/>
                  <w:szCs w:val="24"/>
                </w:rPr>
                <w:t>https://mon.gov.ua/storage/app/media/inkluzyvne-</w:t>
              </w:r>
              <w:r w:rsidRPr="00D66005">
                <w:rPr>
                  <w:rStyle w:val="a8"/>
                  <w:sz w:val="24"/>
                  <w:szCs w:val="24"/>
                </w:rPr>
                <w:lastRenderedPageBreak/>
                <w:t>navchannya/korekciini_programy/4-programa-korekcziya-rozvitku.pdf</w:t>
              </w:r>
            </w:hyperlink>
          </w:p>
        </w:tc>
      </w:tr>
      <w:tr w:rsidR="00D66005" w:rsidRPr="00D66005" w:rsidTr="00E423C1">
        <w:trPr>
          <w:trHeight w:val="337"/>
        </w:trPr>
        <w:tc>
          <w:tcPr>
            <w:tcW w:w="5000" w:type="pct"/>
            <w:gridSpan w:val="5"/>
          </w:tcPr>
          <w:p w:rsidR="00D66005" w:rsidRPr="00D66005" w:rsidRDefault="00D66005" w:rsidP="00D66005">
            <w:pPr>
              <w:jc w:val="center"/>
              <w:rPr>
                <w:sz w:val="24"/>
                <w:szCs w:val="24"/>
              </w:rPr>
            </w:pPr>
            <w:r w:rsidRPr="00D66005">
              <w:rPr>
                <w:sz w:val="24"/>
                <w:szCs w:val="24"/>
              </w:rPr>
              <w:lastRenderedPageBreak/>
              <w:t xml:space="preserve">Програми </w:t>
            </w:r>
            <w:proofErr w:type="spellStart"/>
            <w:r w:rsidRPr="00D66005">
              <w:rPr>
                <w:sz w:val="24"/>
                <w:szCs w:val="24"/>
              </w:rPr>
              <w:t>корекційно-</w:t>
            </w:r>
            <w:proofErr w:type="spellEnd"/>
            <w:r w:rsidRPr="00D66005">
              <w:rPr>
                <w:sz w:val="24"/>
                <w:szCs w:val="24"/>
              </w:rPr>
              <w:t xml:space="preserve"> </w:t>
            </w:r>
            <w:proofErr w:type="spellStart"/>
            <w:r w:rsidRPr="00D66005">
              <w:rPr>
                <w:sz w:val="24"/>
                <w:szCs w:val="24"/>
              </w:rPr>
              <w:t>розвиткових</w:t>
            </w:r>
            <w:proofErr w:type="spellEnd"/>
            <w:r w:rsidRPr="00D66005">
              <w:rPr>
                <w:sz w:val="24"/>
                <w:szCs w:val="24"/>
              </w:rPr>
              <w:t xml:space="preserve"> занять (послуг) </w:t>
            </w:r>
          </w:p>
          <w:p w:rsidR="00D66005" w:rsidRPr="00D66005" w:rsidRDefault="00D66005" w:rsidP="00D66005">
            <w:pPr>
              <w:jc w:val="center"/>
              <w:rPr>
                <w:sz w:val="24"/>
                <w:szCs w:val="24"/>
              </w:rPr>
            </w:pPr>
            <w:r w:rsidRPr="00D66005">
              <w:rPr>
                <w:sz w:val="24"/>
                <w:szCs w:val="24"/>
              </w:rPr>
              <w:t>практичного психолога</w:t>
            </w:r>
          </w:p>
        </w:tc>
      </w:tr>
      <w:tr w:rsidR="00D66005" w:rsidRPr="00D66005" w:rsidTr="00E423C1">
        <w:trPr>
          <w:trHeight w:val="2592"/>
        </w:trPr>
        <w:tc>
          <w:tcPr>
            <w:tcW w:w="281" w:type="pct"/>
          </w:tcPr>
          <w:p w:rsidR="00D66005" w:rsidRPr="00D66005" w:rsidRDefault="00D66005" w:rsidP="00D66005">
            <w:pPr>
              <w:rPr>
                <w:sz w:val="24"/>
                <w:szCs w:val="24"/>
              </w:rPr>
            </w:pPr>
            <w:r w:rsidRPr="00D66005">
              <w:rPr>
                <w:sz w:val="24"/>
                <w:szCs w:val="24"/>
              </w:rPr>
              <w:t>7</w:t>
            </w:r>
          </w:p>
        </w:tc>
        <w:tc>
          <w:tcPr>
            <w:tcW w:w="308" w:type="pct"/>
          </w:tcPr>
          <w:p w:rsidR="00D66005" w:rsidRPr="00D66005" w:rsidRDefault="00D66005" w:rsidP="00D66005">
            <w:pPr>
              <w:jc w:val="center"/>
              <w:rPr>
                <w:sz w:val="24"/>
                <w:szCs w:val="24"/>
              </w:rPr>
            </w:pPr>
            <w:r w:rsidRPr="00D66005">
              <w:rPr>
                <w:sz w:val="24"/>
                <w:szCs w:val="24"/>
              </w:rPr>
              <w:t>1-4</w:t>
            </w:r>
          </w:p>
        </w:tc>
        <w:tc>
          <w:tcPr>
            <w:tcW w:w="844" w:type="pct"/>
          </w:tcPr>
          <w:p w:rsidR="00D66005" w:rsidRPr="00D66005" w:rsidRDefault="00D66005" w:rsidP="00D66005">
            <w:pPr>
              <w:jc w:val="center"/>
              <w:rPr>
                <w:sz w:val="24"/>
                <w:szCs w:val="24"/>
              </w:rPr>
            </w:pPr>
            <w:r>
              <w:rPr>
                <w:sz w:val="24"/>
                <w:szCs w:val="24"/>
              </w:rPr>
              <w:t>К</w:t>
            </w:r>
            <w:r w:rsidRPr="00D66005">
              <w:rPr>
                <w:sz w:val="24"/>
                <w:szCs w:val="24"/>
              </w:rPr>
              <w:t>орекція розвитку</w:t>
            </w:r>
          </w:p>
        </w:tc>
        <w:tc>
          <w:tcPr>
            <w:tcW w:w="2037" w:type="pct"/>
          </w:tcPr>
          <w:p w:rsidR="00D66005" w:rsidRPr="00D66005" w:rsidRDefault="00D66005" w:rsidP="00D66005">
            <w:pPr>
              <w:spacing w:after="160"/>
              <w:jc w:val="both"/>
              <w:rPr>
                <w:rFonts w:eastAsia="Calibri"/>
                <w:kern w:val="2"/>
                <w:sz w:val="24"/>
                <w:szCs w:val="24"/>
              </w:rPr>
            </w:pPr>
            <w:r w:rsidRPr="00D66005">
              <w:rPr>
                <w:rFonts w:eastAsia="Calibri"/>
                <w:kern w:val="2"/>
                <w:sz w:val="24"/>
                <w:szCs w:val="24"/>
              </w:rPr>
              <w:t xml:space="preserve">«Корекція розвитку». Програма з </w:t>
            </w:r>
            <w:proofErr w:type="spellStart"/>
            <w:r w:rsidRPr="00D66005">
              <w:rPr>
                <w:rFonts w:eastAsia="Calibri"/>
                <w:kern w:val="2"/>
                <w:sz w:val="24"/>
                <w:szCs w:val="24"/>
              </w:rPr>
              <w:t>корекційно-розвиткової</w:t>
            </w:r>
            <w:proofErr w:type="spellEnd"/>
            <w:r w:rsidRPr="00D66005">
              <w:rPr>
                <w:rFonts w:eastAsia="Calibri"/>
                <w:kern w:val="2"/>
                <w:sz w:val="24"/>
                <w:szCs w:val="24"/>
              </w:rPr>
              <w:t xml:space="preserve"> роботи для підготовчих, 1-4 класів спеціальних загальноосвітніх навчальних закладів для дітей із затримкою психічного розвитку. Автори: </w:t>
            </w:r>
            <w:proofErr w:type="spellStart"/>
            <w:r w:rsidRPr="00D66005">
              <w:rPr>
                <w:rFonts w:eastAsia="Calibri"/>
                <w:kern w:val="2"/>
                <w:sz w:val="24"/>
                <w:szCs w:val="24"/>
              </w:rPr>
              <w:t>Логвінова</w:t>
            </w:r>
            <w:proofErr w:type="spellEnd"/>
            <w:r w:rsidRPr="00D66005">
              <w:rPr>
                <w:rFonts w:eastAsia="Calibri"/>
                <w:kern w:val="2"/>
                <w:sz w:val="24"/>
                <w:szCs w:val="24"/>
              </w:rPr>
              <w:t xml:space="preserve"> І.П., Кучеренко Ю.О. Міністерство освіти і науки України Інститут спеціальної педагогіки НАПН України.</w:t>
            </w:r>
          </w:p>
        </w:tc>
        <w:tc>
          <w:tcPr>
            <w:tcW w:w="1530" w:type="pct"/>
          </w:tcPr>
          <w:p w:rsidR="00D66005" w:rsidRPr="00D66005" w:rsidRDefault="00D66005" w:rsidP="00D66005">
            <w:pPr>
              <w:rPr>
                <w:sz w:val="24"/>
                <w:szCs w:val="24"/>
              </w:rPr>
            </w:pPr>
            <w:hyperlink r:id="rId16" w:history="1">
              <w:r w:rsidRPr="00D66005">
                <w:rPr>
                  <w:rStyle w:val="a8"/>
                  <w:sz w:val="24"/>
                  <w:szCs w:val="24"/>
                </w:rPr>
                <w:t>https://mon.gov.ua/storage/app/media/inkluzyvne-navchannya/korekciini_programy/4-programa-korekcziya-rozvitku.pdf</w:t>
              </w:r>
            </w:hyperlink>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8</w:t>
            </w:r>
          </w:p>
        </w:tc>
        <w:tc>
          <w:tcPr>
            <w:tcW w:w="308" w:type="pct"/>
          </w:tcPr>
          <w:p w:rsidR="00D66005" w:rsidRPr="00D66005" w:rsidRDefault="00D66005" w:rsidP="00D66005">
            <w:pPr>
              <w:jc w:val="center"/>
              <w:rPr>
                <w:sz w:val="24"/>
                <w:szCs w:val="24"/>
              </w:rPr>
            </w:pPr>
            <w:r w:rsidRPr="00D66005">
              <w:rPr>
                <w:sz w:val="24"/>
                <w:szCs w:val="24"/>
              </w:rPr>
              <w:t>1-4</w:t>
            </w:r>
          </w:p>
        </w:tc>
        <w:tc>
          <w:tcPr>
            <w:tcW w:w="844" w:type="pct"/>
          </w:tcPr>
          <w:p w:rsidR="00D66005" w:rsidRPr="00D66005" w:rsidRDefault="00D66005" w:rsidP="00D66005">
            <w:pPr>
              <w:jc w:val="center"/>
              <w:rPr>
                <w:sz w:val="24"/>
                <w:szCs w:val="24"/>
              </w:rPr>
            </w:pPr>
            <w:r>
              <w:rPr>
                <w:sz w:val="24"/>
                <w:szCs w:val="24"/>
              </w:rPr>
              <w:t>К</w:t>
            </w:r>
            <w:r w:rsidRPr="00D66005">
              <w:rPr>
                <w:sz w:val="24"/>
                <w:szCs w:val="24"/>
              </w:rPr>
              <w:t>орекція розвитку</w:t>
            </w:r>
          </w:p>
        </w:tc>
        <w:tc>
          <w:tcPr>
            <w:tcW w:w="2037" w:type="pct"/>
          </w:tcPr>
          <w:p w:rsidR="00D66005" w:rsidRPr="00D66005" w:rsidRDefault="00D66005" w:rsidP="00D66005">
            <w:pPr>
              <w:spacing w:after="160"/>
              <w:rPr>
                <w:rFonts w:eastAsia="Calibri"/>
                <w:kern w:val="2"/>
                <w:sz w:val="24"/>
                <w:szCs w:val="24"/>
              </w:rPr>
            </w:pPr>
            <w:r w:rsidRPr="00D66005">
              <w:rPr>
                <w:rFonts w:eastAsia="Calibri"/>
                <w:kern w:val="2"/>
                <w:sz w:val="24"/>
                <w:szCs w:val="24"/>
              </w:rPr>
              <w:t xml:space="preserve">Програма з </w:t>
            </w:r>
            <w:proofErr w:type="spellStart"/>
            <w:r w:rsidRPr="00D66005">
              <w:rPr>
                <w:rFonts w:eastAsia="Calibri"/>
                <w:kern w:val="2"/>
                <w:sz w:val="24"/>
                <w:szCs w:val="24"/>
              </w:rPr>
              <w:t>корекційно-розвиткової</w:t>
            </w:r>
            <w:proofErr w:type="spellEnd"/>
            <w:r>
              <w:rPr>
                <w:rFonts w:eastAsia="Calibri"/>
                <w:kern w:val="2"/>
                <w:sz w:val="24"/>
                <w:szCs w:val="24"/>
              </w:rPr>
              <w:t xml:space="preserve"> </w:t>
            </w:r>
            <w:r w:rsidRPr="00D66005">
              <w:rPr>
                <w:rFonts w:eastAsia="Calibri"/>
                <w:kern w:val="2"/>
                <w:sz w:val="24"/>
                <w:szCs w:val="24"/>
              </w:rPr>
              <w:t>роботи «Корекція</w:t>
            </w:r>
            <w:r>
              <w:rPr>
                <w:rFonts w:eastAsia="Calibri"/>
                <w:kern w:val="2"/>
                <w:sz w:val="24"/>
                <w:szCs w:val="24"/>
              </w:rPr>
              <w:t xml:space="preserve"> </w:t>
            </w:r>
            <w:r w:rsidRPr="00D66005">
              <w:rPr>
                <w:rFonts w:eastAsia="Calibri"/>
                <w:kern w:val="2"/>
                <w:sz w:val="24"/>
                <w:szCs w:val="24"/>
              </w:rPr>
              <w:t>розвитку. Розвиток</w:t>
            </w:r>
            <w:r>
              <w:rPr>
                <w:rFonts w:eastAsia="Calibri"/>
                <w:kern w:val="2"/>
                <w:sz w:val="24"/>
                <w:szCs w:val="24"/>
              </w:rPr>
              <w:t xml:space="preserve"> особистісної </w:t>
            </w:r>
            <w:r w:rsidRPr="00D66005">
              <w:rPr>
                <w:rFonts w:eastAsia="Calibri"/>
                <w:kern w:val="2"/>
                <w:sz w:val="24"/>
                <w:szCs w:val="24"/>
              </w:rPr>
              <w:t>сфери» для 1-4 спеціальних</w:t>
            </w:r>
            <w:r>
              <w:rPr>
                <w:rFonts w:eastAsia="Calibri"/>
                <w:kern w:val="2"/>
                <w:sz w:val="24"/>
                <w:szCs w:val="24"/>
              </w:rPr>
              <w:t xml:space="preserve"> </w:t>
            </w:r>
            <w:r w:rsidRPr="00D66005">
              <w:rPr>
                <w:rFonts w:eastAsia="Calibri"/>
                <w:kern w:val="2"/>
                <w:sz w:val="24"/>
                <w:szCs w:val="24"/>
              </w:rPr>
              <w:t>класів для дітей</w:t>
            </w:r>
            <w:r>
              <w:rPr>
                <w:rFonts w:eastAsia="Calibri"/>
                <w:kern w:val="2"/>
                <w:sz w:val="24"/>
                <w:szCs w:val="24"/>
              </w:rPr>
              <w:t xml:space="preserve"> </w:t>
            </w:r>
            <w:r w:rsidRPr="00D66005">
              <w:rPr>
                <w:rFonts w:eastAsia="Calibri"/>
                <w:kern w:val="2"/>
                <w:sz w:val="24"/>
                <w:szCs w:val="24"/>
              </w:rPr>
              <w:t>із</w:t>
            </w:r>
            <w:r>
              <w:rPr>
                <w:rFonts w:eastAsia="Calibri"/>
                <w:kern w:val="2"/>
                <w:sz w:val="24"/>
                <w:szCs w:val="24"/>
              </w:rPr>
              <w:t xml:space="preserve"> </w:t>
            </w:r>
            <w:r w:rsidRPr="00D66005">
              <w:rPr>
                <w:rFonts w:eastAsia="Calibri"/>
                <w:kern w:val="2"/>
                <w:sz w:val="24"/>
                <w:szCs w:val="24"/>
              </w:rPr>
              <w:t>затримкою</w:t>
            </w:r>
            <w:r>
              <w:rPr>
                <w:rFonts w:eastAsia="Calibri"/>
                <w:kern w:val="2"/>
                <w:sz w:val="24"/>
                <w:szCs w:val="24"/>
              </w:rPr>
              <w:t xml:space="preserve"> </w:t>
            </w:r>
            <w:r w:rsidRPr="00D66005">
              <w:rPr>
                <w:rFonts w:eastAsia="Calibri"/>
                <w:kern w:val="2"/>
                <w:sz w:val="24"/>
                <w:szCs w:val="24"/>
              </w:rPr>
              <w:t>психічного</w:t>
            </w:r>
            <w:r>
              <w:rPr>
                <w:rFonts w:eastAsia="Calibri"/>
                <w:kern w:val="2"/>
                <w:sz w:val="24"/>
                <w:szCs w:val="24"/>
              </w:rPr>
              <w:t xml:space="preserve"> </w:t>
            </w:r>
            <w:r w:rsidRPr="00D66005">
              <w:rPr>
                <w:rFonts w:eastAsia="Calibri"/>
                <w:kern w:val="2"/>
                <w:sz w:val="24"/>
                <w:szCs w:val="24"/>
              </w:rPr>
              <w:t>розвитку</w:t>
            </w:r>
            <w:r>
              <w:rPr>
                <w:rFonts w:eastAsia="Calibri"/>
                <w:kern w:val="2"/>
                <w:sz w:val="24"/>
                <w:szCs w:val="24"/>
              </w:rPr>
              <w:t xml:space="preserve"> </w:t>
            </w:r>
            <w:r w:rsidRPr="00D66005">
              <w:rPr>
                <w:rFonts w:eastAsia="Calibri"/>
                <w:kern w:val="2"/>
                <w:sz w:val="24"/>
                <w:szCs w:val="24"/>
              </w:rPr>
              <w:t>закладів</w:t>
            </w:r>
            <w:r>
              <w:rPr>
                <w:rFonts w:eastAsia="Calibri"/>
                <w:kern w:val="2"/>
                <w:sz w:val="24"/>
                <w:szCs w:val="24"/>
              </w:rPr>
              <w:t xml:space="preserve"> </w:t>
            </w:r>
            <w:r w:rsidRPr="00D66005">
              <w:rPr>
                <w:rFonts w:eastAsia="Calibri"/>
                <w:kern w:val="2"/>
                <w:sz w:val="24"/>
                <w:szCs w:val="24"/>
              </w:rPr>
              <w:t>загальної</w:t>
            </w:r>
            <w:r>
              <w:rPr>
                <w:rFonts w:eastAsia="Calibri"/>
                <w:kern w:val="2"/>
                <w:sz w:val="24"/>
                <w:szCs w:val="24"/>
              </w:rPr>
              <w:t xml:space="preserve"> </w:t>
            </w:r>
            <w:r w:rsidRPr="00D66005">
              <w:rPr>
                <w:rFonts w:eastAsia="Calibri"/>
                <w:kern w:val="2"/>
                <w:sz w:val="24"/>
                <w:szCs w:val="24"/>
              </w:rPr>
              <w:t>середньої</w:t>
            </w:r>
            <w:r>
              <w:rPr>
                <w:rFonts w:eastAsia="Calibri"/>
                <w:kern w:val="2"/>
                <w:sz w:val="24"/>
                <w:szCs w:val="24"/>
              </w:rPr>
              <w:t xml:space="preserve"> </w:t>
            </w:r>
            <w:r w:rsidRPr="00D66005">
              <w:rPr>
                <w:rFonts w:eastAsia="Calibri"/>
                <w:kern w:val="2"/>
                <w:sz w:val="24"/>
                <w:szCs w:val="24"/>
              </w:rPr>
              <w:t>освіти (</w:t>
            </w:r>
            <w:proofErr w:type="spellStart"/>
            <w:r w:rsidRPr="00D66005">
              <w:rPr>
                <w:rFonts w:eastAsia="Calibri"/>
                <w:kern w:val="2"/>
                <w:sz w:val="24"/>
                <w:szCs w:val="24"/>
              </w:rPr>
              <w:t>Бабяк</w:t>
            </w:r>
            <w:proofErr w:type="spellEnd"/>
            <w:r w:rsidRPr="00D66005">
              <w:rPr>
                <w:rFonts w:eastAsia="Calibri"/>
                <w:kern w:val="2"/>
                <w:sz w:val="24"/>
                <w:szCs w:val="24"/>
              </w:rPr>
              <w:t xml:space="preserve"> О.О., </w:t>
            </w:r>
            <w:proofErr w:type="spellStart"/>
            <w:r w:rsidRPr="00D66005">
              <w:rPr>
                <w:rFonts w:eastAsia="Calibri"/>
                <w:kern w:val="2"/>
                <w:sz w:val="24"/>
                <w:szCs w:val="24"/>
              </w:rPr>
              <w:t>Баташева</w:t>
            </w:r>
            <w:proofErr w:type="spellEnd"/>
            <w:r w:rsidRPr="00D66005">
              <w:rPr>
                <w:rFonts w:eastAsia="Calibri"/>
                <w:kern w:val="2"/>
                <w:sz w:val="24"/>
                <w:szCs w:val="24"/>
              </w:rPr>
              <w:t xml:space="preserve"> Н.І., Орлов О.В.).</w:t>
            </w:r>
          </w:p>
        </w:tc>
        <w:tc>
          <w:tcPr>
            <w:tcW w:w="1530" w:type="pct"/>
            <w:vAlign w:val="center"/>
          </w:tcPr>
          <w:p w:rsidR="00D66005" w:rsidRPr="00D66005" w:rsidRDefault="00D66005" w:rsidP="00D66005">
            <w:pPr>
              <w:rPr>
                <w:sz w:val="24"/>
                <w:szCs w:val="24"/>
              </w:rPr>
            </w:pPr>
            <w:hyperlink r:id="rId17" w:history="1">
              <w:r w:rsidRPr="00D66005">
                <w:rPr>
                  <w:rStyle w:val="a8"/>
                  <w:sz w:val="24"/>
                  <w:szCs w:val="24"/>
                </w:rPr>
                <w:t>https://ispukr.org.ua/wp-content/uploads/2019/09/2018_%D0%91%D0%B0%D0%B1%D1%8F%D0%BA-%D0%9E.%D0%9E.-%D1%82%D0%B0-%D1%96%D0%BD._%D0%BA%D0%BE%D1%80-%D0%BF%D1%80%D0%BE%D0%B3%D1%80%D0%B0%D0%BC%D0%B0.pdf</w:t>
              </w:r>
            </w:hyperlink>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9</w:t>
            </w:r>
          </w:p>
        </w:tc>
        <w:tc>
          <w:tcPr>
            <w:tcW w:w="308" w:type="pct"/>
          </w:tcPr>
          <w:p w:rsidR="00D66005" w:rsidRPr="00D66005" w:rsidRDefault="00D66005" w:rsidP="00D66005">
            <w:pPr>
              <w:jc w:val="center"/>
              <w:rPr>
                <w:sz w:val="24"/>
                <w:szCs w:val="24"/>
              </w:rPr>
            </w:pPr>
            <w:r w:rsidRPr="00D66005">
              <w:rPr>
                <w:sz w:val="24"/>
                <w:szCs w:val="24"/>
              </w:rPr>
              <w:t>5-9</w:t>
            </w:r>
          </w:p>
        </w:tc>
        <w:tc>
          <w:tcPr>
            <w:tcW w:w="844" w:type="pct"/>
          </w:tcPr>
          <w:p w:rsidR="00D66005" w:rsidRPr="00D66005" w:rsidRDefault="00D66005" w:rsidP="00D66005">
            <w:pPr>
              <w:jc w:val="center"/>
              <w:rPr>
                <w:sz w:val="24"/>
                <w:szCs w:val="24"/>
              </w:rPr>
            </w:pPr>
            <w:r>
              <w:rPr>
                <w:sz w:val="24"/>
                <w:szCs w:val="24"/>
              </w:rPr>
              <w:t>К</w:t>
            </w:r>
            <w:r w:rsidRPr="00D66005">
              <w:rPr>
                <w:sz w:val="24"/>
                <w:szCs w:val="24"/>
              </w:rPr>
              <w:t>орекція розвитку</w:t>
            </w:r>
          </w:p>
        </w:tc>
        <w:tc>
          <w:tcPr>
            <w:tcW w:w="2037" w:type="pct"/>
          </w:tcPr>
          <w:p w:rsidR="00D66005" w:rsidRPr="00D66005" w:rsidRDefault="00D66005" w:rsidP="00D66005">
            <w:pPr>
              <w:spacing w:after="160"/>
              <w:jc w:val="both"/>
              <w:rPr>
                <w:rFonts w:eastAsia="Calibri"/>
                <w:kern w:val="2"/>
                <w:sz w:val="24"/>
                <w:szCs w:val="24"/>
              </w:rPr>
            </w:pPr>
            <w:r w:rsidRPr="00D66005">
              <w:rPr>
                <w:rFonts w:eastAsia="Calibri"/>
                <w:kern w:val="2"/>
                <w:sz w:val="24"/>
                <w:szCs w:val="24"/>
              </w:rPr>
              <w:t xml:space="preserve">«Корекція розвитку» Програма з </w:t>
            </w:r>
            <w:proofErr w:type="spellStart"/>
            <w:r w:rsidRPr="00D66005">
              <w:rPr>
                <w:rFonts w:eastAsia="Calibri"/>
                <w:kern w:val="2"/>
                <w:sz w:val="24"/>
                <w:szCs w:val="24"/>
              </w:rPr>
              <w:t>корекційно-розвиткової</w:t>
            </w:r>
            <w:proofErr w:type="spellEnd"/>
            <w:r w:rsidRPr="00D66005">
              <w:rPr>
                <w:rFonts w:eastAsia="Calibri"/>
                <w:kern w:val="2"/>
                <w:sz w:val="24"/>
                <w:szCs w:val="24"/>
              </w:rPr>
              <w:t xml:space="preserve"> роботи для 5-9 класів спеціальних загальноосвітніх навчальних закладів для дітей із затримкою психічного розвитку. Автори: </w:t>
            </w:r>
            <w:proofErr w:type="spellStart"/>
            <w:r w:rsidRPr="00D66005">
              <w:rPr>
                <w:rFonts w:eastAsia="Calibri"/>
                <w:kern w:val="2"/>
                <w:sz w:val="24"/>
                <w:szCs w:val="24"/>
              </w:rPr>
              <w:t>Логвінова</w:t>
            </w:r>
            <w:proofErr w:type="spellEnd"/>
            <w:r w:rsidRPr="00D66005">
              <w:rPr>
                <w:rFonts w:eastAsia="Calibri"/>
                <w:kern w:val="2"/>
                <w:sz w:val="24"/>
                <w:szCs w:val="24"/>
              </w:rPr>
              <w:t xml:space="preserve"> І.П., Кучеренко Ю.О.</w:t>
            </w:r>
          </w:p>
        </w:tc>
        <w:tc>
          <w:tcPr>
            <w:tcW w:w="1530" w:type="pct"/>
          </w:tcPr>
          <w:p w:rsidR="00D66005" w:rsidRPr="00D66005" w:rsidRDefault="00D66005" w:rsidP="00D66005">
            <w:pPr>
              <w:jc w:val="center"/>
              <w:rPr>
                <w:sz w:val="24"/>
                <w:szCs w:val="24"/>
              </w:rPr>
            </w:pPr>
          </w:p>
        </w:tc>
      </w:tr>
      <w:tr w:rsidR="00D66005" w:rsidRPr="00D66005" w:rsidTr="00E423C1">
        <w:trPr>
          <w:trHeight w:val="337"/>
        </w:trPr>
        <w:tc>
          <w:tcPr>
            <w:tcW w:w="5000" w:type="pct"/>
            <w:gridSpan w:val="5"/>
          </w:tcPr>
          <w:p w:rsidR="00D66005" w:rsidRPr="00D66005" w:rsidRDefault="00D66005" w:rsidP="00D66005">
            <w:pPr>
              <w:jc w:val="center"/>
              <w:rPr>
                <w:sz w:val="24"/>
                <w:szCs w:val="24"/>
              </w:rPr>
            </w:pPr>
            <w:r w:rsidRPr="00D66005">
              <w:rPr>
                <w:sz w:val="24"/>
                <w:szCs w:val="24"/>
              </w:rPr>
              <w:t xml:space="preserve">Програми </w:t>
            </w:r>
            <w:proofErr w:type="spellStart"/>
            <w:r w:rsidRPr="00D66005">
              <w:rPr>
                <w:sz w:val="24"/>
                <w:szCs w:val="24"/>
              </w:rPr>
              <w:t>корекційно-</w:t>
            </w:r>
            <w:proofErr w:type="spellEnd"/>
            <w:r w:rsidRPr="00D66005">
              <w:rPr>
                <w:sz w:val="24"/>
                <w:szCs w:val="24"/>
              </w:rPr>
              <w:t xml:space="preserve"> </w:t>
            </w:r>
            <w:proofErr w:type="spellStart"/>
            <w:r w:rsidRPr="00D66005">
              <w:rPr>
                <w:sz w:val="24"/>
                <w:szCs w:val="24"/>
              </w:rPr>
              <w:t>розвиткових</w:t>
            </w:r>
            <w:proofErr w:type="spellEnd"/>
            <w:r w:rsidRPr="00D66005">
              <w:rPr>
                <w:sz w:val="24"/>
                <w:szCs w:val="24"/>
              </w:rPr>
              <w:t xml:space="preserve"> занять (послуг) </w:t>
            </w:r>
          </w:p>
          <w:p w:rsidR="00D66005" w:rsidRPr="00D66005" w:rsidRDefault="00D66005" w:rsidP="00D66005">
            <w:pPr>
              <w:jc w:val="center"/>
              <w:rPr>
                <w:sz w:val="24"/>
                <w:szCs w:val="24"/>
              </w:rPr>
            </w:pPr>
            <w:r w:rsidRPr="00D66005">
              <w:rPr>
                <w:sz w:val="24"/>
                <w:szCs w:val="24"/>
              </w:rPr>
              <w:t>вчителя-логопеда</w:t>
            </w:r>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10</w:t>
            </w:r>
          </w:p>
        </w:tc>
        <w:tc>
          <w:tcPr>
            <w:tcW w:w="308" w:type="pct"/>
          </w:tcPr>
          <w:p w:rsidR="00D66005" w:rsidRPr="00D66005" w:rsidRDefault="00D66005" w:rsidP="00D66005">
            <w:pPr>
              <w:jc w:val="center"/>
              <w:rPr>
                <w:sz w:val="24"/>
                <w:szCs w:val="24"/>
              </w:rPr>
            </w:pPr>
            <w:r w:rsidRPr="00D66005">
              <w:rPr>
                <w:sz w:val="24"/>
                <w:szCs w:val="24"/>
              </w:rPr>
              <w:t>1-4</w:t>
            </w:r>
          </w:p>
        </w:tc>
        <w:tc>
          <w:tcPr>
            <w:tcW w:w="844" w:type="pct"/>
          </w:tcPr>
          <w:p w:rsidR="00D66005" w:rsidRPr="00D66005" w:rsidRDefault="00D66005" w:rsidP="00D66005">
            <w:pPr>
              <w:jc w:val="center"/>
              <w:rPr>
                <w:sz w:val="24"/>
                <w:szCs w:val="24"/>
              </w:rPr>
            </w:pPr>
            <w:r>
              <w:rPr>
                <w:sz w:val="24"/>
                <w:szCs w:val="24"/>
              </w:rPr>
              <w:t>Р</w:t>
            </w:r>
            <w:r w:rsidRPr="00D66005">
              <w:rPr>
                <w:sz w:val="24"/>
                <w:szCs w:val="24"/>
              </w:rPr>
              <w:t>озвиток мовлення</w:t>
            </w:r>
          </w:p>
        </w:tc>
        <w:tc>
          <w:tcPr>
            <w:tcW w:w="2037" w:type="pct"/>
          </w:tcPr>
          <w:p w:rsidR="00D66005" w:rsidRPr="00D66005" w:rsidRDefault="00D66005" w:rsidP="00D66005">
            <w:pPr>
              <w:spacing w:after="160"/>
              <w:jc w:val="both"/>
              <w:rPr>
                <w:rFonts w:eastAsia="Calibri"/>
                <w:kern w:val="2"/>
                <w:sz w:val="24"/>
                <w:szCs w:val="24"/>
              </w:rPr>
            </w:pPr>
            <w:r w:rsidRPr="00D66005">
              <w:rPr>
                <w:rFonts w:eastAsia="Calibri"/>
                <w:kern w:val="2"/>
                <w:sz w:val="24"/>
                <w:szCs w:val="24"/>
              </w:rPr>
              <w:t xml:space="preserve">Програма з </w:t>
            </w:r>
            <w:proofErr w:type="spellStart"/>
            <w:r w:rsidRPr="00D66005">
              <w:rPr>
                <w:rFonts w:eastAsia="Calibri"/>
                <w:kern w:val="2"/>
                <w:sz w:val="24"/>
                <w:szCs w:val="24"/>
              </w:rPr>
              <w:t>корекційно-розвиткової</w:t>
            </w:r>
            <w:proofErr w:type="spellEnd"/>
            <w:r w:rsidRPr="00D66005">
              <w:rPr>
                <w:rFonts w:eastAsia="Calibri"/>
                <w:kern w:val="2"/>
                <w:sz w:val="24"/>
                <w:szCs w:val="24"/>
              </w:rPr>
              <w:t xml:space="preserve"> роботи для закладів загальної середньої освіти (для дітей з тяжкими порушеннями мовлення), 1-4 класи,  Київ-2018,Трофименко Л. І.</w:t>
            </w:r>
          </w:p>
        </w:tc>
        <w:tc>
          <w:tcPr>
            <w:tcW w:w="1530" w:type="pct"/>
          </w:tcPr>
          <w:p w:rsidR="00D66005" w:rsidRPr="00E423C1" w:rsidRDefault="00D66005" w:rsidP="00D66005">
            <w:pPr>
              <w:spacing w:after="160"/>
              <w:jc w:val="both"/>
              <w:rPr>
                <w:rFonts w:eastAsia="Calibri"/>
                <w:color w:val="3333FF"/>
                <w:kern w:val="2"/>
                <w:sz w:val="24"/>
                <w:szCs w:val="24"/>
              </w:rPr>
            </w:pPr>
            <w:r w:rsidRPr="00E423C1">
              <w:rPr>
                <w:rFonts w:eastAsia="Calibri"/>
                <w:color w:val="3333FF"/>
                <w:kern w:val="2"/>
                <w:sz w:val="24"/>
                <w:szCs w:val="24"/>
              </w:rPr>
              <w:t>https://ispukr.org.ua/?p=4437</w:t>
            </w:r>
          </w:p>
          <w:p w:rsidR="00D66005" w:rsidRPr="00D66005" w:rsidRDefault="00D66005" w:rsidP="00D66005">
            <w:pPr>
              <w:jc w:val="center"/>
              <w:rPr>
                <w:sz w:val="24"/>
                <w:szCs w:val="24"/>
              </w:rPr>
            </w:pPr>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11</w:t>
            </w:r>
          </w:p>
        </w:tc>
        <w:tc>
          <w:tcPr>
            <w:tcW w:w="308" w:type="pct"/>
          </w:tcPr>
          <w:p w:rsidR="00D66005" w:rsidRPr="00D66005" w:rsidRDefault="00D66005" w:rsidP="00D66005">
            <w:pPr>
              <w:jc w:val="center"/>
              <w:rPr>
                <w:sz w:val="24"/>
                <w:szCs w:val="24"/>
              </w:rPr>
            </w:pPr>
            <w:r w:rsidRPr="00D66005">
              <w:rPr>
                <w:sz w:val="24"/>
                <w:szCs w:val="24"/>
              </w:rPr>
              <w:t>1-4</w:t>
            </w:r>
          </w:p>
        </w:tc>
        <w:tc>
          <w:tcPr>
            <w:tcW w:w="844" w:type="pct"/>
          </w:tcPr>
          <w:p w:rsidR="00D66005" w:rsidRPr="00D66005" w:rsidRDefault="00D66005" w:rsidP="00D66005">
            <w:pPr>
              <w:jc w:val="center"/>
              <w:rPr>
                <w:sz w:val="24"/>
                <w:szCs w:val="24"/>
              </w:rPr>
            </w:pPr>
            <w:r w:rsidRPr="00D66005">
              <w:rPr>
                <w:sz w:val="24"/>
                <w:szCs w:val="24"/>
              </w:rPr>
              <w:t>розвиток мовлення</w:t>
            </w:r>
          </w:p>
        </w:tc>
        <w:tc>
          <w:tcPr>
            <w:tcW w:w="2037" w:type="pct"/>
          </w:tcPr>
          <w:p w:rsidR="00D66005" w:rsidRPr="00D66005" w:rsidRDefault="00D66005" w:rsidP="00D66005">
            <w:pPr>
              <w:spacing w:after="160"/>
              <w:jc w:val="both"/>
              <w:rPr>
                <w:rFonts w:eastAsia="Calibri"/>
                <w:kern w:val="2"/>
                <w:sz w:val="24"/>
                <w:szCs w:val="24"/>
              </w:rPr>
            </w:pPr>
            <w:r w:rsidRPr="00D66005">
              <w:rPr>
                <w:rFonts w:eastAsia="Calibri"/>
                <w:kern w:val="2"/>
                <w:sz w:val="24"/>
                <w:szCs w:val="24"/>
              </w:rPr>
              <w:t xml:space="preserve">Програма з </w:t>
            </w:r>
            <w:proofErr w:type="spellStart"/>
            <w:r w:rsidRPr="00D66005">
              <w:rPr>
                <w:rFonts w:eastAsia="Calibri"/>
                <w:kern w:val="2"/>
                <w:sz w:val="24"/>
                <w:szCs w:val="24"/>
              </w:rPr>
              <w:t>корекційно-розвиткової</w:t>
            </w:r>
            <w:proofErr w:type="spellEnd"/>
            <w:r w:rsidRPr="00D66005">
              <w:rPr>
                <w:rFonts w:eastAsia="Calibri"/>
                <w:kern w:val="2"/>
                <w:sz w:val="24"/>
                <w:szCs w:val="24"/>
              </w:rPr>
              <w:t xml:space="preserve"> роботи «Розвиток мовлення» для 1-4 спеціальних класів для дітей із затримкою психічного розвитку закладів загальної середньої освіти. – К, 2018. – 162 с.(Омельченко І.М., Федорович Л.О.)</w:t>
            </w:r>
          </w:p>
        </w:tc>
        <w:tc>
          <w:tcPr>
            <w:tcW w:w="1530" w:type="pct"/>
          </w:tcPr>
          <w:p w:rsidR="00D66005" w:rsidRPr="00E423C1" w:rsidRDefault="00D66005" w:rsidP="00D66005">
            <w:pPr>
              <w:spacing w:after="160"/>
              <w:jc w:val="both"/>
              <w:rPr>
                <w:rFonts w:eastAsia="Calibri"/>
                <w:color w:val="3333FF"/>
                <w:kern w:val="2"/>
                <w:sz w:val="24"/>
                <w:szCs w:val="24"/>
              </w:rPr>
            </w:pPr>
            <w:r w:rsidRPr="00E423C1">
              <w:rPr>
                <w:rFonts w:eastAsia="Calibri"/>
                <w:color w:val="3333FF"/>
                <w:kern w:val="2"/>
                <w:sz w:val="24"/>
                <w:szCs w:val="24"/>
              </w:rPr>
              <w:t>https://ispukr.org.ua/?p=4214</w:t>
            </w:r>
          </w:p>
          <w:p w:rsidR="00D66005" w:rsidRPr="00D66005" w:rsidRDefault="00D66005" w:rsidP="00D66005">
            <w:pPr>
              <w:jc w:val="center"/>
              <w:rPr>
                <w:sz w:val="24"/>
                <w:szCs w:val="24"/>
              </w:rPr>
            </w:pPr>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12</w:t>
            </w:r>
          </w:p>
        </w:tc>
        <w:tc>
          <w:tcPr>
            <w:tcW w:w="308" w:type="pct"/>
          </w:tcPr>
          <w:p w:rsidR="00D66005" w:rsidRPr="00D66005" w:rsidRDefault="00D66005" w:rsidP="00D66005">
            <w:pPr>
              <w:jc w:val="center"/>
              <w:rPr>
                <w:sz w:val="24"/>
                <w:szCs w:val="24"/>
              </w:rPr>
            </w:pPr>
            <w:r w:rsidRPr="00D66005">
              <w:rPr>
                <w:sz w:val="24"/>
                <w:szCs w:val="24"/>
              </w:rPr>
              <w:t>1-4</w:t>
            </w:r>
          </w:p>
        </w:tc>
        <w:tc>
          <w:tcPr>
            <w:tcW w:w="844" w:type="pct"/>
          </w:tcPr>
          <w:p w:rsidR="00D66005" w:rsidRPr="00D66005" w:rsidRDefault="00E423C1" w:rsidP="00D66005">
            <w:pPr>
              <w:jc w:val="center"/>
              <w:rPr>
                <w:sz w:val="24"/>
                <w:szCs w:val="24"/>
              </w:rPr>
            </w:pPr>
            <w:r>
              <w:rPr>
                <w:sz w:val="24"/>
                <w:szCs w:val="24"/>
              </w:rPr>
              <w:t>Р</w:t>
            </w:r>
            <w:r w:rsidR="00D66005" w:rsidRPr="00D66005">
              <w:rPr>
                <w:sz w:val="24"/>
                <w:szCs w:val="24"/>
              </w:rPr>
              <w:t>озвиток мовлення</w:t>
            </w:r>
          </w:p>
        </w:tc>
        <w:tc>
          <w:tcPr>
            <w:tcW w:w="2037" w:type="pct"/>
            <w:vAlign w:val="center"/>
          </w:tcPr>
          <w:p w:rsidR="00D66005" w:rsidRPr="00D66005" w:rsidRDefault="00D66005" w:rsidP="00D66005">
            <w:pPr>
              <w:spacing w:after="160"/>
              <w:jc w:val="both"/>
              <w:rPr>
                <w:rFonts w:eastAsia="Calibri"/>
                <w:kern w:val="2"/>
                <w:sz w:val="24"/>
                <w:szCs w:val="24"/>
              </w:rPr>
            </w:pPr>
            <w:r w:rsidRPr="00D66005">
              <w:rPr>
                <w:sz w:val="24"/>
                <w:szCs w:val="24"/>
              </w:rPr>
              <w:t xml:space="preserve">Програма з </w:t>
            </w:r>
            <w:proofErr w:type="spellStart"/>
            <w:r w:rsidRPr="00D66005">
              <w:rPr>
                <w:sz w:val="24"/>
                <w:szCs w:val="24"/>
              </w:rPr>
              <w:t>корекційно-розвиткової</w:t>
            </w:r>
            <w:proofErr w:type="spellEnd"/>
            <w:r w:rsidR="00E423C1">
              <w:rPr>
                <w:sz w:val="24"/>
                <w:szCs w:val="24"/>
              </w:rPr>
              <w:t xml:space="preserve"> </w:t>
            </w:r>
            <w:r w:rsidRPr="00D66005">
              <w:rPr>
                <w:sz w:val="24"/>
                <w:szCs w:val="24"/>
              </w:rPr>
              <w:t>роботи «Корекція</w:t>
            </w:r>
            <w:r w:rsidR="00E423C1">
              <w:rPr>
                <w:sz w:val="24"/>
                <w:szCs w:val="24"/>
              </w:rPr>
              <w:t xml:space="preserve"> </w:t>
            </w:r>
            <w:r w:rsidRPr="00D66005">
              <w:rPr>
                <w:sz w:val="24"/>
                <w:szCs w:val="24"/>
              </w:rPr>
              <w:t xml:space="preserve">розвитку» для 1-4 </w:t>
            </w:r>
            <w:r w:rsidRPr="00D66005">
              <w:rPr>
                <w:sz w:val="24"/>
                <w:szCs w:val="24"/>
              </w:rPr>
              <w:lastRenderedPageBreak/>
              <w:t>класів</w:t>
            </w:r>
            <w:r w:rsidR="00E423C1">
              <w:rPr>
                <w:sz w:val="24"/>
                <w:szCs w:val="24"/>
              </w:rPr>
              <w:t xml:space="preserve"> </w:t>
            </w:r>
            <w:r w:rsidRPr="00D66005">
              <w:rPr>
                <w:sz w:val="24"/>
                <w:szCs w:val="24"/>
              </w:rPr>
              <w:t>спеціальних</w:t>
            </w:r>
            <w:r w:rsidR="00E423C1">
              <w:rPr>
                <w:sz w:val="24"/>
                <w:szCs w:val="24"/>
              </w:rPr>
              <w:t xml:space="preserve"> </w:t>
            </w:r>
            <w:r w:rsidRPr="00D66005">
              <w:rPr>
                <w:sz w:val="24"/>
                <w:szCs w:val="24"/>
              </w:rPr>
              <w:t>загальноосвітніх</w:t>
            </w:r>
            <w:r w:rsidR="00E423C1">
              <w:rPr>
                <w:sz w:val="24"/>
                <w:szCs w:val="24"/>
              </w:rPr>
              <w:t xml:space="preserve"> </w:t>
            </w:r>
            <w:r w:rsidRPr="00D66005">
              <w:rPr>
                <w:sz w:val="24"/>
                <w:szCs w:val="24"/>
              </w:rPr>
              <w:t>навчальних</w:t>
            </w:r>
            <w:r w:rsidR="00E423C1">
              <w:rPr>
                <w:sz w:val="24"/>
                <w:szCs w:val="24"/>
              </w:rPr>
              <w:t xml:space="preserve"> </w:t>
            </w:r>
            <w:r w:rsidRPr="00D66005">
              <w:rPr>
                <w:sz w:val="24"/>
                <w:szCs w:val="24"/>
              </w:rPr>
              <w:t>закладів для дітей з тяжкими порушеннями</w:t>
            </w:r>
            <w:r w:rsidR="00E423C1">
              <w:rPr>
                <w:sz w:val="24"/>
                <w:szCs w:val="24"/>
              </w:rPr>
              <w:t xml:space="preserve"> </w:t>
            </w:r>
            <w:r w:rsidRPr="00D66005">
              <w:rPr>
                <w:sz w:val="24"/>
                <w:szCs w:val="24"/>
              </w:rPr>
              <w:t xml:space="preserve">мовлення (авт. </w:t>
            </w:r>
            <w:proofErr w:type="spellStart"/>
            <w:r w:rsidRPr="00D66005">
              <w:rPr>
                <w:bCs/>
                <w:sz w:val="24"/>
                <w:szCs w:val="24"/>
              </w:rPr>
              <w:t>Рібцун</w:t>
            </w:r>
            <w:proofErr w:type="spellEnd"/>
            <w:r w:rsidRPr="00D66005">
              <w:rPr>
                <w:bCs/>
                <w:sz w:val="24"/>
                <w:szCs w:val="24"/>
              </w:rPr>
              <w:t xml:space="preserve"> Ю. В.)</w:t>
            </w:r>
          </w:p>
        </w:tc>
        <w:tc>
          <w:tcPr>
            <w:tcW w:w="1530" w:type="pct"/>
            <w:vAlign w:val="center"/>
          </w:tcPr>
          <w:p w:rsidR="00D66005" w:rsidRPr="00D66005" w:rsidRDefault="00D66005" w:rsidP="00D66005">
            <w:pPr>
              <w:rPr>
                <w:sz w:val="24"/>
                <w:szCs w:val="24"/>
              </w:rPr>
            </w:pPr>
            <w:hyperlink r:id="rId18" w:history="1">
              <w:r w:rsidRPr="00D66005">
                <w:rPr>
                  <w:rStyle w:val="a8"/>
                  <w:sz w:val="24"/>
                  <w:szCs w:val="24"/>
                </w:rPr>
                <w:t>https://docs.google.com/document/d/1fwZ4EJkjQPUWv32</w:t>
              </w:r>
              <w:r w:rsidRPr="00D66005">
                <w:rPr>
                  <w:rStyle w:val="a8"/>
                  <w:sz w:val="24"/>
                  <w:szCs w:val="24"/>
                </w:rPr>
                <w:lastRenderedPageBreak/>
                <w:t>4FMxN3Ww7XAmLan2CsnOgKPK0sYY/edit?usp=sharing</w:t>
              </w:r>
            </w:hyperlink>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lastRenderedPageBreak/>
              <w:t>13</w:t>
            </w:r>
          </w:p>
        </w:tc>
        <w:tc>
          <w:tcPr>
            <w:tcW w:w="308" w:type="pct"/>
          </w:tcPr>
          <w:p w:rsidR="00D66005" w:rsidRPr="00D66005" w:rsidRDefault="00D66005" w:rsidP="00D66005">
            <w:pPr>
              <w:jc w:val="center"/>
              <w:rPr>
                <w:sz w:val="24"/>
                <w:szCs w:val="24"/>
              </w:rPr>
            </w:pPr>
            <w:r w:rsidRPr="00D66005">
              <w:rPr>
                <w:sz w:val="24"/>
                <w:szCs w:val="24"/>
              </w:rPr>
              <w:t>5-9</w:t>
            </w:r>
          </w:p>
        </w:tc>
        <w:tc>
          <w:tcPr>
            <w:tcW w:w="844" w:type="pct"/>
          </w:tcPr>
          <w:p w:rsidR="00D66005" w:rsidRPr="00D66005" w:rsidRDefault="00E423C1" w:rsidP="00D66005">
            <w:pPr>
              <w:jc w:val="center"/>
              <w:rPr>
                <w:sz w:val="24"/>
                <w:szCs w:val="24"/>
              </w:rPr>
            </w:pPr>
            <w:r>
              <w:rPr>
                <w:sz w:val="24"/>
                <w:szCs w:val="24"/>
              </w:rPr>
              <w:t>Р</w:t>
            </w:r>
            <w:r w:rsidR="00D66005" w:rsidRPr="00D66005">
              <w:rPr>
                <w:sz w:val="24"/>
                <w:szCs w:val="24"/>
              </w:rPr>
              <w:t>озвиток мовлення</w:t>
            </w:r>
          </w:p>
        </w:tc>
        <w:tc>
          <w:tcPr>
            <w:tcW w:w="2037" w:type="pct"/>
          </w:tcPr>
          <w:p w:rsidR="00D66005" w:rsidRPr="00D66005" w:rsidRDefault="00D66005" w:rsidP="00D66005">
            <w:pPr>
              <w:jc w:val="both"/>
              <w:rPr>
                <w:sz w:val="24"/>
                <w:szCs w:val="24"/>
                <w:lang w:eastAsia="uk-UA"/>
              </w:rPr>
            </w:pPr>
            <w:r w:rsidRPr="00D66005">
              <w:rPr>
                <w:sz w:val="24"/>
                <w:szCs w:val="24"/>
                <w:lang w:eastAsia="uk-UA"/>
              </w:rPr>
              <w:t>«Розвиток мовлення»</w:t>
            </w:r>
          </w:p>
          <w:p w:rsidR="00D66005" w:rsidRPr="00D66005" w:rsidRDefault="00E423C1" w:rsidP="00D66005">
            <w:pPr>
              <w:jc w:val="both"/>
              <w:rPr>
                <w:sz w:val="24"/>
                <w:szCs w:val="24"/>
                <w:lang w:eastAsia="uk-UA"/>
              </w:rPr>
            </w:pPr>
            <w:r>
              <w:rPr>
                <w:sz w:val="24"/>
                <w:szCs w:val="24"/>
                <w:lang w:eastAsia="uk-UA"/>
              </w:rPr>
              <w:t xml:space="preserve">Для 5-9 класів спеціальних загальноосвітніх навчальних закладів для дітей із затримкою психічного розвитку (авт. </w:t>
            </w:r>
            <w:r w:rsidR="00D66005" w:rsidRPr="00D66005">
              <w:rPr>
                <w:sz w:val="24"/>
                <w:szCs w:val="24"/>
                <w:lang w:eastAsia="uk-UA"/>
              </w:rPr>
              <w:t>Омельченко І.М., Федорович Л.О.</w:t>
            </w:r>
            <w:r>
              <w:rPr>
                <w:sz w:val="24"/>
                <w:szCs w:val="24"/>
                <w:lang w:eastAsia="uk-UA"/>
              </w:rPr>
              <w:t xml:space="preserve">) , </w:t>
            </w:r>
            <w:r w:rsidR="00D66005" w:rsidRPr="00D66005">
              <w:rPr>
                <w:sz w:val="24"/>
                <w:szCs w:val="24"/>
                <w:lang w:eastAsia="uk-UA"/>
              </w:rPr>
              <w:t>Київ – 2016</w:t>
            </w:r>
          </w:p>
        </w:tc>
        <w:tc>
          <w:tcPr>
            <w:tcW w:w="1530" w:type="pct"/>
          </w:tcPr>
          <w:p w:rsidR="00D66005" w:rsidRPr="00E423C1" w:rsidRDefault="00D66005" w:rsidP="00D66005">
            <w:pPr>
              <w:rPr>
                <w:color w:val="3333FF"/>
                <w:sz w:val="24"/>
                <w:szCs w:val="24"/>
              </w:rPr>
            </w:pPr>
            <w:r w:rsidRPr="00E423C1">
              <w:rPr>
                <w:color w:val="3333FF"/>
                <w:sz w:val="24"/>
                <w:szCs w:val="24"/>
                <w:lang w:eastAsia="uk-UA"/>
              </w:rPr>
              <w:t>https://drive.google.com/file/d/0B3m2TqBM0APKM21mWHhVR3U4TVk/view?resourcekey=0-EVt94axWmf_Aqr_0gwHGmA</w:t>
            </w:r>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14</w:t>
            </w:r>
          </w:p>
        </w:tc>
        <w:tc>
          <w:tcPr>
            <w:tcW w:w="308" w:type="pct"/>
          </w:tcPr>
          <w:p w:rsidR="00D66005" w:rsidRPr="00D66005" w:rsidRDefault="00D66005" w:rsidP="00D66005">
            <w:pPr>
              <w:jc w:val="center"/>
              <w:rPr>
                <w:sz w:val="24"/>
                <w:szCs w:val="24"/>
              </w:rPr>
            </w:pPr>
            <w:r w:rsidRPr="00D66005">
              <w:rPr>
                <w:sz w:val="24"/>
                <w:szCs w:val="24"/>
              </w:rPr>
              <w:t>5-9</w:t>
            </w:r>
          </w:p>
        </w:tc>
        <w:tc>
          <w:tcPr>
            <w:tcW w:w="844" w:type="pct"/>
          </w:tcPr>
          <w:p w:rsidR="00D66005" w:rsidRPr="00D66005" w:rsidRDefault="00E423C1" w:rsidP="00D66005">
            <w:pPr>
              <w:jc w:val="center"/>
              <w:rPr>
                <w:sz w:val="24"/>
                <w:szCs w:val="24"/>
              </w:rPr>
            </w:pPr>
            <w:r>
              <w:rPr>
                <w:sz w:val="24"/>
                <w:szCs w:val="24"/>
              </w:rPr>
              <w:t>Р</w:t>
            </w:r>
            <w:r w:rsidR="00D66005" w:rsidRPr="00D66005">
              <w:rPr>
                <w:sz w:val="24"/>
                <w:szCs w:val="24"/>
              </w:rPr>
              <w:t>озвиток мовлення</w:t>
            </w:r>
          </w:p>
        </w:tc>
        <w:tc>
          <w:tcPr>
            <w:tcW w:w="2037" w:type="pct"/>
          </w:tcPr>
          <w:p w:rsidR="00D66005" w:rsidRPr="00D66005" w:rsidRDefault="00D66005" w:rsidP="00D66005">
            <w:pPr>
              <w:jc w:val="both"/>
              <w:rPr>
                <w:sz w:val="24"/>
                <w:szCs w:val="24"/>
                <w:lang w:eastAsia="uk-UA"/>
              </w:rPr>
            </w:pPr>
            <w:r w:rsidRPr="00D66005">
              <w:rPr>
                <w:sz w:val="24"/>
                <w:szCs w:val="24"/>
                <w:lang w:eastAsia="uk-UA"/>
              </w:rPr>
              <w:t xml:space="preserve">Програма з </w:t>
            </w:r>
            <w:proofErr w:type="spellStart"/>
            <w:r w:rsidRPr="00D66005">
              <w:rPr>
                <w:sz w:val="24"/>
                <w:szCs w:val="24"/>
                <w:lang w:eastAsia="uk-UA"/>
              </w:rPr>
              <w:t>корекційно-розвиткової</w:t>
            </w:r>
            <w:proofErr w:type="spellEnd"/>
            <w:r w:rsidRPr="00D66005">
              <w:rPr>
                <w:sz w:val="24"/>
                <w:szCs w:val="24"/>
                <w:lang w:eastAsia="uk-UA"/>
              </w:rPr>
              <w:t xml:space="preserve"> роботи для закладів загальної середньої освіти (для дітей з тяжкими порушеннями мовлення), 5-9 класи,  Київ-2018, Трофименко Л. І</w:t>
            </w:r>
          </w:p>
        </w:tc>
        <w:tc>
          <w:tcPr>
            <w:tcW w:w="1530" w:type="pct"/>
          </w:tcPr>
          <w:p w:rsidR="00D66005" w:rsidRPr="00E423C1" w:rsidRDefault="00D66005" w:rsidP="00D66005">
            <w:pPr>
              <w:rPr>
                <w:color w:val="3333FF"/>
                <w:sz w:val="24"/>
                <w:szCs w:val="24"/>
              </w:rPr>
            </w:pPr>
            <w:r w:rsidRPr="00E423C1">
              <w:rPr>
                <w:color w:val="3333FF"/>
                <w:sz w:val="24"/>
                <w:szCs w:val="24"/>
                <w:lang w:val="en-US" w:eastAsia="uk-UA"/>
              </w:rPr>
              <w:t>https</w:t>
            </w:r>
            <w:r w:rsidRPr="00E423C1">
              <w:rPr>
                <w:color w:val="3333FF"/>
                <w:sz w:val="24"/>
                <w:szCs w:val="24"/>
                <w:lang w:eastAsia="uk-UA"/>
              </w:rPr>
              <w:t>://</w:t>
            </w:r>
            <w:r w:rsidRPr="00E423C1">
              <w:rPr>
                <w:color w:val="3333FF"/>
                <w:sz w:val="24"/>
                <w:szCs w:val="24"/>
                <w:lang w:val="en-US" w:eastAsia="uk-UA"/>
              </w:rPr>
              <w:t>drive</w:t>
            </w:r>
            <w:r w:rsidRPr="00E423C1">
              <w:rPr>
                <w:color w:val="3333FF"/>
                <w:sz w:val="24"/>
                <w:szCs w:val="24"/>
                <w:lang w:eastAsia="uk-UA"/>
              </w:rPr>
              <w:t>.</w:t>
            </w:r>
            <w:proofErr w:type="spellStart"/>
            <w:r w:rsidRPr="00E423C1">
              <w:rPr>
                <w:color w:val="3333FF"/>
                <w:sz w:val="24"/>
                <w:szCs w:val="24"/>
                <w:lang w:val="en-US" w:eastAsia="uk-UA"/>
              </w:rPr>
              <w:t>google</w:t>
            </w:r>
            <w:proofErr w:type="spellEnd"/>
            <w:r w:rsidRPr="00E423C1">
              <w:rPr>
                <w:color w:val="3333FF"/>
                <w:sz w:val="24"/>
                <w:szCs w:val="24"/>
                <w:lang w:eastAsia="uk-UA"/>
              </w:rPr>
              <w:t>.</w:t>
            </w:r>
            <w:r w:rsidRPr="00E423C1">
              <w:rPr>
                <w:color w:val="3333FF"/>
                <w:sz w:val="24"/>
                <w:szCs w:val="24"/>
                <w:lang w:val="en-US" w:eastAsia="uk-UA"/>
              </w:rPr>
              <w:t>com</w:t>
            </w:r>
            <w:r w:rsidRPr="00E423C1">
              <w:rPr>
                <w:color w:val="3333FF"/>
                <w:sz w:val="24"/>
                <w:szCs w:val="24"/>
                <w:lang w:eastAsia="uk-UA"/>
              </w:rPr>
              <w:t>/</w:t>
            </w:r>
            <w:r w:rsidRPr="00E423C1">
              <w:rPr>
                <w:color w:val="3333FF"/>
                <w:sz w:val="24"/>
                <w:szCs w:val="24"/>
                <w:lang w:val="en-US" w:eastAsia="uk-UA"/>
              </w:rPr>
              <w:t>file</w:t>
            </w:r>
            <w:r w:rsidRPr="00E423C1">
              <w:rPr>
                <w:color w:val="3333FF"/>
                <w:sz w:val="24"/>
                <w:szCs w:val="24"/>
                <w:lang w:eastAsia="uk-UA"/>
              </w:rPr>
              <w:t>/</w:t>
            </w:r>
            <w:r w:rsidRPr="00E423C1">
              <w:rPr>
                <w:color w:val="3333FF"/>
                <w:sz w:val="24"/>
                <w:szCs w:val="24"/>
                <w:lang w:val="en-US" w:eastAsia="uk-UA"/>
              </w:rPr>
              <w:t>d</w:t>
            </w:r>
            <w:r w:rsidRPr="00E423C1">
              <w:rPr>
                <w:color w:val="3333FF"/>
                <w:sz w:val="24"/>
                <w:szCs w:val="24"/>
                <w:lang w:eastAsia="uk-UA"/>
              </w:rPr>
              <w:t>/1</w:t>
            </w:r>
            <w:proofErr w:type="spellStart"/>
            <w:r w:rsidRPr="00E423C1">
              <w:rPr>
                <w:color w:val="3333FF"/>
                <w:sz w:val="24"/>
                <w:szCs w:val="24"/>
                <w:lang w:val="en-US" w:eastAsia="uk-UA"/>
              </w:rPr>
              <w:t>lB</w:t>
            </w:r>
            <w:proofErr w:type="spellEnd"/>
            <w:r w:rsidRPr="00E423C1">
              <w:rPr>
                <w:color w:val="3333FF"/>
                <w:sz w:val="24"/>
                <w:szCs w:val="24"/>
                <w:lang w:eastAsia="uk-UA"/>
              </w:rPr>
              <w:t>1</w:t>
            </w:r>
            <w:proofErr w:type="spellStart"/>
            <w:r w:rsidRPr="00E423C1">
              <w:rPr>
                <w:color w:val="3333FF"/>
                <w:sz w:val="24"/>
                <w:szCs w:val="24"/>
                <w:lang w:val="en-US" w:eastAsia="uk-UA"/>
              </w:rPr>
              <w:t>zcnj</w:t>
            </w:r>
            <w:proofErr w:type="spellEnd"/>
            <w:r w:rsidRPr="00E423C1">
              <w:rPr>
                <w:color w:val="3333FF"/>
                <w:sz w:val="24"/>
                <w:szCs w:val="24"/>
                <w:lang w:eastAsia="uk-UA"/>
              </w:rPr>
              <w:t>_</w:t>
            </w:r>
            <w:r w:rsidRPr="00E423C1">
              <w:rPr>
                <w:color w:val="3333FF"/>
                <w:sz w:val="24"/>
                <w:szCs w:val="24"/>
                <w:lang w:val="en-US" w:eastAsia="uk-UA"/>
              </w:rPr>
              <w:t>T</w:t>
            </w:r>
            <w:r w:rsidRPr="00E423C1">
              <w:rPr>
                <w:color w:val="3333FF"/>
                <w:sz w:val="24"/>
                <w:szCs w:val="24"/>
                <w:lang w:eastAsia="uk-UA"/>
              </w:rPr>
              <w:t>_</w:t>
            </w:r>
            <w:proofErr w:type="spellStart"/>
            <w:r w:rsidRPr="00E423C1">
              <w:rPr>
                <w:color w:val="3333FF"/>
                <w:sz w:val="24"/>
                <w:szCs w:val="24"/>
                <w:lang w:val="en-US" w:eastAsia="uk-UA"/>
              </w:rPr>
              <w:t>qwpirPFbF</w:t>
            </w:r>
            <w:proofErr w:type="spellEnd"/>
            <w:r w:rsidRPr="00E423C1">
              <w:rPr>
                <w:color w:val="3333FF"/>
                <w:sz w:val="24"/>
                <w:szCs w:val="24"/>
                <w:lang w:eastAsia="uk-UA"/>
              </w:rPr>
              <w:t>0</w:t>
            </w:r>
            <w:proofErr w:type="spellStart"/>
            <w:r w:rsidRPr="00E423C1">
              <w:rPr>
                <w:color w:val="3333FF"/>
                <w:sz w:val="24"/>
                <w:szCs w:val="24"/>
                <w:lang w:val="en-US" w:eastAsia="uk-UA"/>
              </w:rPr>
              <w:t>jKcxpPPJRYy</w:t>
            </w:r>
            <w:proofErr w:type="spellEnd"/>
            <w:r w:rsidRPr="00E423C1">
              <w:rPr>
                <w:color w:val="3333FF"/>
                <w:sz w:val="24"/>
                <w:szCs w:val="24"/>
                <w:lang w:eastAsia="uk-UA"/>
              </w:rPr>
              <w:t>8/</w:t>
            </w:r>
            <w:r w:rsidRPr="00E423C1">
              <w:rPr>
                <w:color w:val="3333FF"/>
                <w:sz w:val="24"/>
                <w:szCs w:val="24"/>
                <w:lang w:val="en-US" w:eastAsia="uk-UA"/>
              </w:rPr>
              <w:t>view</w:t>
            </w:r>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15</w:t>
            </w:r>
          </w:p>
        </w:tc>
        <w:tc>
          <w:tcPr>
            <w:tcW w:w="308" w:type="pct"/>
          </w:tcPr>
          <w:p w:rsidR="00D66005" w:rsidRPr="00D66005" w:rsidRDefault="00D66005" w:rsidP="00D66005">
            <w:pPr>
              <w:jc w:val="center"/>
              <w:rPr>
                <w:sz w:val="24"/>
                <w:szCs w:val="24"/>
              </w:rPr>
            </w:pPr>
            <w:r w:rsidRPr="00D66005">
              <w:rPr>
                <w:sz w:val="24"/>
                <w:szCs w:val="24"/>
              </w:rPr>
              <w:t>5-9</w:t>
            </w:r>
          </w:p>
        </w:tc>
        <w:tc>
          <w:tcPr>
            <w:tcW w:w="844" w:type="pct"/>
          </w:tcPr>
          <w:p w:rsidR="00D66005" w:rsidRPr="00D66005" w:rsidRDefault="00E423C1" w:rsidP="00D66005">
            <w:pPr>
              <w:jc w:val="center"/>
              <w:rPr>
                <w:sz w:val="24"/>
                <w:szCs w:val="24"/>
              </w:rPr>
            </w:pPr>
            <w:r>
              <w:rPr>
                <w:sz w:val="24"/>
                <w:szCs w:val="24"/>
              </w:rPr>
              <w:t>Р</w:t>
            </w:r>
            <w:r w:rsidR="00D66005" w:rsidRPr="00D66005">
              <w:rPr>
                <w:sz w:val="24"/>
                <w:szCs w:val="24"/>
              </w:rPr>
              <w:t>озвиток мовлення</w:t>
            </w:r>
          </w:p>
        </w:tc>
        <w:tc>
          <w:tcPr>
            <w:tcW w:w="2037" w:type="pct"/>
            <w:vAlign w:val="center"/>
          </w:tcPr>
          <w:p w:rsidR="00D66005" w:rsidRPr="00D66005" w:rsidRDefault="00D66005" w:rsidP="00D66005">
            <w:pPr>
              <w:jc w:val="both"/>
              <w:rPr>
                <w:sz w:val="24"/>
                <w:szCs w:val="24"/>
                <w:lang w:eastAsia="uk-UA"/>
              </w:rPr>
            </w:pPr>
            <w:r w:rsidRPr="00D66005">
              <w:rPr>
                <w:sz w:val="24"/>
                <w:szCs w:val="24"/>
              </w:rPr>
              <w:t xml:space="preserve">Програма з </w:t>
            </w:r>
            <w:proofErr w:type="spellStart"/>
            <w:r w:rsidRPr="00D66005">
              <w:rPr>
                <w:sz w:val="24"/>
                <w:szCs w:val="24"/>
              </w:rPr>
              <w:t>корекційно-розвиткової</w:t>
            </w:r>
            <w:proofErr w:type="spellEnd"/>
            <w:r w:rsidRPr="00D66005">
              <w:rPr>
                <w:sz w:val="24"/>
                <w:szCs w:val="24"/>
              </w:rPr>
              <w:t xml:space="preserve"> роботи «розвиток мовлення» для 5-10 класів спеціальних загальноосвітніх навчальних закладів для сліпих дітей та дітей зі зниженим зором (</w:t>
            </w:r>
            <w:proofErr w:type="spellStart"/>
            <w:r w:rsidRPr="00D66005">
              <w:rPr>
                <w:sz w:val="24"/>
                <w:szCs w:val="24"/>
              </w:rPr>
              <w:t>Гудим</w:t>
            </w:r>
            <w:proofErr w:type="spellEnd"/>
            <w:r w:rsidRPr="00D66005">
              <w:rPr>
                <w:sz w:val="24"/>
                <w:szCs w:val="24"/>
              </w:rPr>
              <w:t xml:space="preserve"> І.М., </w:t>
            </w:r>
            <w:proofErr w:type="spellStart"/>
            <w:r w:rsidRPr="00D66005">
              <w:rPr>
                <w:sz w:val="24"/>
                <w:szCs w:val="24"/>
              </w:rPr>
              <w:t>Христоєва</w:t>
            </w:r>
            <w:proofErr w:type="spellEnd"/>
            <w:r w:rsidRPr="00D66005">
              <w:rPr>
                <w:sz w:val="24"/>
                <w:szCs w:val="24"/>
              </w:rPr>
              <w:t xml:space="preserve"> Н.В., </w:t>
            </w:r>
            <w:proofErr w:type="spellStart"/>
            <w:r w:rsidRPr="00D66005">
              <w:rPr>
                <w:sz w:val="24"/>
                <w:szCs w:val="24"/>
              </w:rPr>
              <w:t>Масютіна</w:t>
            </w:r>
            <w:proofErr w:type="spellEnd"/>
            <w:r w:rsidRPr="00D66005">
              <w:rPr>
                <w:sz w:val="24"/>
                <w:szCs w:val="24"/>
              </w:rPr>
              <w:t xml:space="preserve"> Л.І., Воробйова М.О.)</w:t>
            </w:r>
          </w:p>
        </w:tc>
        <w:tc>
          <w:tcPr>
            <w:tcW w:w="1530" w:type="pct"/>
            <w:vAlign w:val="center"/>
          </w:tcPr>
          <w:p w:rsidR="00D66005" w:rsidRPr="00D66005" w:rsidRDefault="00D66005" w:rsidP="00D66005">
            <w:pPr>
              <w:rPr>
                <w:sz w:val="24"/>
                <w:szCs w:val="24"/>
              </w:rPr>
            </w:pPr>
            <w:hyperlink r:id="rId19" w:history="1">
              <w:r w:rsidRPr="00D66005">
                <w:rPr>
                  <w:rStyle w:val="a8"/>
                  <w:sz w:val="24"/>
                  <w:szCs w:val="24"/>
                </w:rPr>
                <w:t>https://rada.info/upload/users_files/42691174/0f942052d112e836f1fe8d1ab1684159.doc</w:t>
              </w:r>
            </w:hyperlink>
          </w:p>
          <w:p w:rsidR="00D66005" w:rsidRPr="00D66005" w:rsidRDefault="00D66005" w:rsidP="00D66005">
            <w:pPr>
              <w:rPr>
                <w:sz w:val="24"/>
                <w:szCs w:val="24"/>
                <w:lang w:eastAsia="uk-UA"/>
              </w:rPr>
            </w:pPr>
          </w:p>
        </w:tc>
      </w:tr>
      <w:tr w:rsidR="00D66005" w:rsidRPr="00D66005" w:rsidTr="00E423C1">
        <w:trPr>
          <w:trHeight w:val="337"/>
        </w:trPr>
        <w:tc>
          <w:tcPr>
            <w:tcW w:w="5000" w:type="pct"/>
            <w:gridSpan w:val="5"/>
          </w:tcPr>
          <w:p w:rsidR="00D66005" w:rsidRPr="00D66005" w:rsidRDefault="00D66005" w:rsidP="00D66005">
            <w:pPr>
              <w:jc w:val="center"/>
              <w:rPr>
                <w:sz w:val="24"/>
                <w:szCs w:val="24"/>
              </w:rPr>
            </w:pPr>
            <w:r w:rsidRPr="00D66005">
              <w:rPr>
                <w:sz w:val="24"/>
                <w:szCs w:val="24"/>
              </w:rPr>
              <w:t xml:space="preserve">Програми </w:t>
            </w:r>
            <w:proofErr w:type="spellStart"/>
            <w:r w:rsidRPr="00D66005">
              <w:rPr>
                <w:sz w:val="24"/>
                <w:szCs w:val="24"/>
              </w:rPr>
              <w:t>корекційно-</w:t>
            </w:r>
            <w:proofErr w:type="spellEnd"/>
            <w:r w:rsidRPr="00D66005">
              <w:rPr>
                <w:sz w:val="24"/>
                <w:szCs w:val="24"/>
              </w:rPr>
              <w:t xml:space="preserve"> </w:t>
            </w:r>
            <w:proofErr w:type="spellStart"/>
            <w:r w:rsidRPr="00D66005">
              <w:rPr>
                <w:sz w:val="24"/>
                <w:szCs w:val="24"/>
              </w:rPr>
              <w:t>розвиткових</w:t>
            </w:r>
            <w:proofErr w:type="spellEnd"/>
            <w:r w:rsidRPr="00D66005">
              <w:rPr>
                <w:sz w:val="24"/>
                <w:szCs w:val="24"/>
              </w:rPr>
              <w:t xml:space="preserve"> занять (послуг) </w:t>
            </w:r>
          </w:p>
          <w:p w:rsidR="00D66005" w:rsidRPr="00D66005" w:rsidRDefault="00D66005" w:rsidP="00D66005">
            <w:pPr>
              <w:jc w:val="center"/>
              <w:rPr>
                <w:sz w:val="24"/>
                <w:szCs w:val="24"/>
                <w:lang w:eastAsia="uk-UA"/>
              </w:rPr>
            </w:pPr>
            <w:proofErr w:type="spellStart"/>
            <w:r w:rsidRPr="00D66005">
              <w:rPr>
                <w:sz w:val="24"/>
                <w:szCs w:val="24"/>
              </w:rPr>
              <w:t>вчителя-реабілітолога</w:t>
            </w:r>
            <w:proofErr w:type="spellEnd"/>
          </w:p>
        </w:tc>
      </w:tr>
      <w:tr w:rsidR="00D66005" w:rsidRPr="00D66005" w:rsidTr="00E423C1">
        <w:trPr>
          <w:trHeight w:val="337"/>
        </w:trPr>
        <w:tc>
          <w:tcPr>
            <w:tcW w:w="281" w:type="pct"/>
          </w:tcPr>
          <w:p w:rsidR="00D66005" w:rsidRPr="00D66005" w:rsidRDefault="00D66005" w:rsidP="00D66005">
            <w:pPr>
              <w:rPr>
                <w:sz w:val="24"/>
                <w:szCs w:val="24"/>
              </w:rPr>
            </w:pPr>
            <w:r w:rsidRPr="00D66005">
              <w:rPr>
                <w:sz w:val="24"/>
                <w:szCs w:val="24"/>
              </w:rPr>
              <w:t>16</w:t>
            </w:r>
          </w:p>
        </w:tc>
        <w:tc>
          <w:tcPr>
            <w:tcW w:w="308" w:type="pct"/>
          </w:tcPr>
          <w:p w:rsidR="00D66005" w:rsidRPr="00D66005" w:rsidRDefault="00D66005" w:rsidP="00D66005">
            <w:pPr>
              <w:jc w:val="center"/>
              <w:rPr>
                <w:sz w:val="24"/>
                <w:szCs w:val="24"/>
              </w:rPr>
            </w:pPr>
            <w:r w:rsidRPr="00D66005">
              <w:rPr>
                <w:sz w:val="24"/>
                <w:szCs w:val="24"/>
              </w:rPr>
              <w:t>1-4</w:t>
            </w:r>
          </w:p>
        </w:tc>
        <w:tc>
          <w:tcPr>
            <w:tcW w:w="844" w:type="pct"/>
          </w:tcPr>
          <w:p w:rsidR="00D66005" w:rsidRPr="00D66005" w:rsidRDefault="00E423C1" w:rsidP="00D66005">
            <w:pPr>
              <w:jc w:val="center"/>
              <w:rPr>
                <w:sz w:val="24"/>
                <w:szCs w:val="24"/>
              </w:rPr>
            </w:pPr>
            <w:r>
              <w:rPr>
                <w:sz w:val="24"/>
                <w:szCs w:val="24"/>
              </w:rPr>
              <w:t>К</w:t>
            </w:r>
            <w:r w:rsidR="00D66005" w:rsidRPr="00D66005">
              <w:rPr>
                <w:sz w:val="24"/>
                <w:szCs w:val="24"/>
              </w:rPr>
              <w:t>орекція розвитку</w:t>
            </w:r>
          </w:p>
        </w:tc>
        <w:tc>
          <w:tcPr>
            <w:tcW w:w="2037" w:type="pct"/>
            <w:vAlign w:val="center"/>
          </w:tcPr>
          <w:p w:rsidR="00D66005" w:rsidRPr="00D66005" w:rsidRDefault="00D66005" w:rsidP="00D66005">
            <w:pPr>
              <w:jc w:val="both"/>
              <w:rPr>
                <w:sz w:val="24"/>
                <w:szCs w:val="24"/>
                <w:lang w:eastAsia="uk-UA"/>
              </w:rPr>
            </w:pPr>
            <w:r w:rsidRPr="00D66005">
              <w:rPr>
                <w:sz w:val="24"/>
                <w:szCs w:val="24"/>
              </w:rPr>
              <w:t>Програма з лікувальної</w:t>
            </w:r>
            <w:r w:rsidR="00E423C1">
              <w:rPr>
                <w:sz w:val="24"/>
                <w:szCs w:val="24"/>
              </w:rPr>
              <w:t xml:space="preserve"> </w:t>
            </w:r>
            <w:r w:rsidRPr="00D66005">
              <w:rPr>
                <w:sz w:val="24"/>
                <w:szCs w:val="24"/>
              </w:rPr>
              <w:t>фізичної</w:t>
            </w:r>
            <w:r w:rsidR="00E423C1">
              <w:rPr>
                <w:sz w:val="24"/>
                <w:szCs w:val="24"/>
              </w:rPr>
              <w:t xml:space="preserve"> </w:t>
            </w:r>
            <w:r w:rsidRPr="00D66005">
              <w:rPr>
                <w:sz w:val="24"/>
                <w:szCs w:val="24"/>
              </w:rPr>
              <w:t>культури для спеціальних</w:t>
            </w:r>
            <w:r w:rsidR="00E423C1">
              <w:rPr>
                <w:sz w:val="24"/>
                <w:szCs w:val="24"/>
              </w:rPr>
              <w:t xml:space="preserve"> </w:t>
            </w:r>
            <w:r w:rsidRPr="00D66005">
              <w:rPr>
                <w:sz w:val="24"/>
                <w:szCs w:val="24"/>
              </w:rPr>
              <w:t>загальноосвітніх</w:t>
            </w:r>
            <w:r w:rsidR="00E423C1">
              <w:rPr>
                <w:sz w:val="24"/>
                <w:szCs w:val="24"/>
              </w:rPr>
              <w:t xml:space="preserve"> </w:t>
            </w:r>
            <w:r w:rsidRPr="00D66005">
              <w:rPr>
                <w:sz w:val="24"/>
                <w:szCs w:val="24"/>
              </w:rPr>
              <w:t>шкіл-інтернатів для дітей з тяжкими порушеннями</w:t>
            </w:r>
            <w:r w:rsidR="00E423C1">
              <w:rPr>
                <w:sz w:val="24"/>
                <w:szCs w:val="24"/>
              </w:rPr>
              <w:t xml:space="preserve"> </w:t>
            </w:r>
            <w:r w:rsidRPr="00D66005">
              <w:rPr>
                <w:sz w:val="24"/>
                <w:szCs w:val="24"/>
              </w:rPr>
              <w:t xml:space="preserve">мовлення (підготовчий, 1-6 класи) (за ред. </w:t>
            </w:r>
            <w:proofErr w:type="spellStart"/>
            <w:r w:rsidRPr="00D66005">
              <w:rPr>
                <w:sz w:val="24"/>
                <w:szCs w:val="24"/>
              </w:rPr>
              <w:t>Ільяної</w:t>
            </w:r>
            <w:proofErr w:type="spellEnd"/>
            <w:r w:rsidRPr="00D66005">
              <w:rPr>
                <w:sz w:val="24"/>
                <w:szCs w:val="24"/>
              </w:rPr>
              <w:t xml:space="preserve"> В.М., Чепурний А.В).</w:t>
            </w:r>
          </w:p>
        </w:tc>
        <w:tc>
          <w:tcPr>
            <w:tcW w:w="1530" w:type="pct"/>
            <w:vAlign w:val="center"/>
          </w:tcPr>
          <w:p w:rsidR="00D66005" w:rsidRPr="00D66005" w:rsidRDefault="00D66005" w:rsidP="00D66005">
            <w:pPr>
              <w:rPr>
                <w:sz w:val="24"/>
                <w:szCs w:val="24"/>
              </w:rPr>
            </w:pPr>
            <w:hyperlink r:id="rId20" w:history="1">
              <w:r w:rsidRPr="00D66005">
                <w:rPr>
                  <w:rStyle w:val="a8"/>
                  <w:sz w:val="24"/>
                  <w:szCs w:val="24"/>
                </w:rPr>
                <w:t>https://drive.google.com/file/d/0B3m2TqBM0APKX2Nub2FfVjF0VUE/view?usp=sharing&amp;resourcekey=0-2IKlw79H8VSxxzeOQCSWAA</w:t>
              </w:r>
            </w:hyperlink>
          </w:p>
          <w:p w:rsidR="00D66005" w:rsidRPr="00D66005" w:rsidRDefault="00D66005" w:rsidP="00D66005">
            <w:pPr>
              <w:jc w:val="center"/>
              <w:rPr>
                <w:sz w:val="24"/>
                <w:szCs w:val="24"/>
                <w:lang w:eastAsia="uk-UA"/>
              </w:rPr>
            </w:pPr>
          </w:p>
        </w:tc>
      </w:tr>
    </w:tbl>
    <w:p w:rsidR="00D66005" w:rsidRPr="00592588" w:rsidRDefault="00D66005" w:rsidP="00780507">
      <w:pPr>
        <w:pStyle w:val="a5"/>
        <w:tabs>
          <w:tab w:val="left" w:pos="833"/>
        </w:tabs>
        <w:ind w:left="142" w:firstLine="0"/>
        <w:jc w:val="both"/>
        <w:rPr>
          <w:sz w:val="24"/>
          <w:szCs w:val="24"/>
        </w:rPr>
      </w:pPr>
    </w:p>
    <w:p w:rsidR="00187871" w:rsidRPr="00592588" w:rsidRDefault="00187871" w:rsidP="005764BF">
      <w:pPr>
        <w:jc w:val="both"/>
        <w:rPr>
          <w:sz w:val="24"/>
          <w:szCs w:val="24"/>
        </w:rPr>
      </w:pPr>
    </w:p>
    <w:p w:rsidR="00187871" w:rsidRPr="005764BF" w:rsidRDefault="00187871" w:rsidP="005764BF">
      <w:pPr>
        <w:ind w:left="142"/>
        <w:jc w:val="both"/>
        <w:rPr>
          <w:sz w:val="24"/>
          <w:szCs w:val="24"/>
        </w:rPr>
      </w:pPr>
      <w:r w:rsidRPr="00592588">
        <w:rPr>
          <w:b/>
          <w:bCs/>
          <w:sz w:val="24"/>
          <w:szCs w:val="24"/>
        </w:rPr>
        <w:t xml:space="preserve">Розділ </w:t>
      </w:r>
      <w:r w:rsidR="0016558F">
        <w:rPr>
          <w:b/>
          <w:bCs/>
          <w:sz w:val="24"/>
          <w:szCs w:val="24"/>
        </w:rPr>
        <w:t>9.</w:t>
      </w:r>
      <w:r w:rsidRPr="00592588">
        <w:rPr>
          <w:b/>
          <w:bCs/>
          <w:sz w:val="24"/>
          <w:szCs w:val="24"/>
        </w:rPr>
        <w:t xml:space="preserve"> Інструментарій оцінювання </w:t>
      </w:r>
    </w:p>
    <w:p w:rsidR="00187871" w:rsidRPr="00592588" w:rsidRDefault="00187871" w:rsidP="000566C8">
      <w:pPr>
        <w:ind w:left="142" w:firstLine="540"/>
        <w:jc w:val="both"/>
        <w:rPr>
          <w:sz w:val="24"/>
          <w:szCs w:val="24"/>
        </w:rPr>
      </w:pPr>
      <w:r w:rsidRPr="00592588">
        <w:rPr>
          <w:bCs/>
          <w:sz w:val="24"/>
          <w:szCs w:val="24"/>
        </w:rPr>
        <w:t>Змістом</w:t>
      </w:r>
      <w:r w:rsidRPr="00592588">
        <w:rPr>
          <w:sz w:val="24"/>
          <w:szCs w:val="24"/>
        </w:rPr>
        <w:t xml:space="preserve"> </w:t>
      </w:r>
      <w:r w:rsidRPr="00592588">
        <w:rPr>
          <w:bCs/>
          <w:sz w:val="24"/>
          <w:szCs w:val="24"/>
        </w:rPr>
        <w:t>контролю є виявлення, вимірювання та оцінювання навчальних досягнень учнів, які структуровані у програмах, і представлені у вимогах до здійснення контролю і оцінювання за предметами.</w:t>
      </w:r>
      <w:r w:rsidRPr="00592588">
        <w:rPr>
          <w:sz w:val="24"/>
          <w:szCs w:val="24"/>
          <w:shd w:val="clear" w:color="auto" w:fill="FFFFFF"/>
        </w:rPr>
        <w:t>.</w:t>
      </w:r>
    </w:p>
    <w:p w:rsidR="00187871" w:rsidRPr="00592588" w:rsidRDefault="00187871" w:rsidP="000566C8">
      <w:pPr>
        <w:ind w:left="142" w:firstLine="542"/>
        <w:jc w:val="both"/>
        <w:rPr>
          <w:sz w:val="24"/>
          <w:szCs w:val="24"/>
        </w:rPr>
      </w:pPr>
      <w:r w:rsidRPr="00592588">
        <w:rPr>
          <w:b/>
          <w:bCs/>
          <w:sz w:val="24"/>
          <w:szCs w:val="24"/>
        </w:rPr>
        <w:t>Об’єктами контролю</w:t>
      </w:r>
      <w:r w:rsidRPr="00592588">
        <w:rPr>
          <w:sz w:val="24"/>
          <w:szCs w:val="24"/>
        </w:rPr>
        <w:t xml:space="preserve"> ( оцінювання) у процесі початкового навчання є </w:t>
      </w:r>
      <w:r w:rsidRPr="00592588">
        <w:rPr>
          <w:b/>
          <w:sz w:val="24"/>
          <w:szCs w:val="24"/>
        </w:rPr>
        <w:t>об’єктивні результати</w:t>
      </w:r>
      <w:r w:rsidRPr="00592588">
        <w:rPr>
          <w:sz w:val="24"/>
          <w:szCs w:val="24"/>
        </w:rPr>
        <w:t xml:space="preserve"> (предметні компетентності: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 у тому числі процес їх досягнення)  та </w:t>
      </w:r>
      <w:r w:rsidRPr="00592588">
        <w:rPr>
          <w:b/>
          <w:sz w:val="24"/>
          <w:szCs w:val="24"/>
        </w:rPr>
        <w:t>особисті надбання</w:t>
      </w:r>
      <w:r w:rsidRPr="00592588">
        <w:rPr>
          <w:sz w:val="24"/>
          <w:szCs w:val="24"/>
        </w:rPr>
        <w:t xml:space="preserve"> учня/ учениці (активність, ініціативність, старанність, наполегливість, комунікабельність, здатність співпрацювати, самостійність, відповідальність, ціннісні ставлення)</w:t>
      </w:r>
    </w:p>
    <w:p w:rsidR="00187871" w:rsidRPr="00592588" w:rsidRDefault="00187871" w:rsidP="000566C8">
      <w:pPr>
        <w:ind w:left="142" w:firstLine="540"/>
        <w:jc w:val="both"/>
        <w:rPr>
          <w:sz w:val="24"/>
          <w:szCs w:val="24"/>
        </w:rPr>
      </w:pPr>
      <w:r w:rsidRPr="00592588">
        <w:rPr>
          <w:sz w:val="24"/>
          <w:szCs w:val="24"/>
        </w:rPr>
        <w:t xml:space="preserve">Відповідно до пункту 22 статті І Закону України «Про освіту» </w:t>
      </w:r>
      <w:r w:rsidRPr="00592588">
        <w:rPr>
          <w:b/>
          <w:sz w:val="24"/>
          <w:szCs w:val="24"/>
        </w:rPr>
        <w:t>результати навчання</w:t>
      </w:r>
      <w:r w:rsidRPr="00592588">
        <w:rPr>
          <w:sz w:val="24"/>
          <w:szCs w:val="24"/>
        </w:rPr>
        <w:t xml:space="preserve"> </w:t>
      </w:r>
      <w:proofErr w:type="spellStart"/>
      <w:r w:rsidRPr="00592588">
        <w:rPr>
          <w:sz w:val="24"/>
          <w:szCs w:val="24"/>
        </w:rPr>
        <w:t>–це</w:t>
      </w:r>
      <w:proofErr w:type="spellEnd"/>
      <w:r w:rsidRPr="00592588">
        <w:rPr>
          <w:sz w:val="24"/>
          <w:szCs w:val="24"/>
        </w:rPr>
        <w:t xml:space="preserve"> знання, уміння, навички, способи мислення, погляди , цінності, інші особисті якості, набуті у процесі навчання, виховання і розвитку, які можна ідентифікувати  , виміряти і оцінити та які особа здатна продемонструвати після завершення освітньої програми або освітніх компонентів.</w:t>
      </w:r>
    </w:p>
    <w:p w:rsidR="00187871" w:rsidRPr="00592588" w:rsidRDefault="00187871" w:rsidP="000566C8">
      <w:pPr>
        <w:ind w:left="142" w:firstLine="540"/>
        <w:jc w:val="both"/>
        <w:rPr>
          <w:sz w:val="24"/>
          <w:szCs w:val="24"/>
        </w:rPr>
      </w:pPr>
      <w:r w:rsidRPr="00592588">
        <w:rPr>
          <w:sz w:val="24"/>
          <w:szCs w:val="24"/>
        </w:rPr>
        <w:t xml:space="preserve">Відповідно до Закону України «Про загальну середню освіту» оцінювання ґрунтується на </w:t>
      </w:r>
      <w:r w:rsidRPr="00646607">
        <w:rPr>
          <w:sz w:val="24"/>
          <w:szCs w:val="24"/>
        </w:rPr>
        <w:t xml:space="preserve">принципах </w:t>
      </w:r>
      <w:proofErr w:type="spellStart"/>
      <w:r w:rsidRPr="00646607">
        <w:rPr>
          <w:sz w:val="24"/>
          <w:szCs w:val="24"/>
        </w:rPr>
        <w:t>дитиноцентризму</w:t>
      </w:r>
      <w:proofErr w:type="spellEnd"/>
      <w:r w:rsidRPr="00592588">
        <w:rPr>
          <w:sz w:val="24"/>
          <w:szCs w:val="24"/>
        </w:rPr>
        <w:t xml:space="preserve">, </w:t>
      </w:r>
      <w:proofErr w:type="spellStart"/>
      <w:r w:rsidRPr="00592588">
        <w:rPr>
          <w:sz w:val="24"/>
          <w:szCs w:val="24"/>
        </w:rPr>
        <w:t>об.’єктивності</w:t>
      </w:r>
      <w:proofErr w:type="spellEnd"/>
      <w:r w:rsidRPr="00592588">
        <w:rPr>
          <w:sz w:val="24"/>
          <w:szCs w:val="24"/>
        </w:rPr>
        <w:t xml:space="preserve">, доброчесності, справедливості, </w:t>
      </w:r>
      <w:r w:rsidRPr="00592588">
        <w:rPr>
          <w:sz w:val="24"/>
          <w:szCs w:val="24"/>
        </w:rPr>
        <w:lastRenderedPageBreak/>
        <w:t xml:space="preserve">неупередженості, систематичності, </w:t>
      </w:r>
      <w:proofErr w:type="spellStart"/>
      <w:r w:rsidRPr="00592588">
        <w:rPr>
          <w:sz w:val="24"/>
          <w:szCs w:val="24"/>
        </w:rPr>
        <w:t>критеріальності</w:t>
      </w:r>
      <w:proofErr w:type="spellEnd"/>
      <w:r w:rsidRPr="00592588">
        <w:rPr>
          <w:sz w:val="24"/>
          <w:szCs w:val="24"/>
        </w:rPr>
        <w:t xml:space="preserve">, гнучкості, перспективності, диференційованості та конфіденційності, а також плановості, чіткості, прозорості, відкритості, доброзичливості. </w:t>
      </w:r>
    </w:p>
    <w:p w:rsidR="00187871" w:rsidRPr="00592588" w:rsidRDefault="00187871" w:rsidP="000566C8">
      <w:pPr>
        <w:ind w:left="142" w:firstLine="542"/>
        <w:jc w:val="both"/>
        <w:rPr>
          <w:sz w:val="24"/>
          <w:szCs w:val="24"/>
        </w:rPr>
      </w:pPr>
      <w:r w:rsidRPr="00592588">
        <w:rPr>
          <w:b/>
          <w:sz w:val="24"/>
          <w:szCs w:val="24"/>
        </w:rPr>
        <w:t>Мета оцінювання</w:t>
      </w:r>
      <w:r w:rsidRPr="00592588">
        <w:rPr>
          <w:sz w:val="24"/>
          <w:szCs w:val="24"/>
        </w:rPr>
        <w:t xml:space="preserve"> – створення сприятливих умов для розвитку талантів і здібностей кожного учня/ учениці, формування </w:t>
      </w:r>
      <w:proofErr w:type="spellStart"/>
      <w:r w:rsidRPr="00592588">
        <w:rPr>
          <w:sz w:val="24"/>
          <w:szCs w:val="24"/>
        </w:rPr>
        <w:t>компетентностей</w:t>
      </w:r>
      <w:proofErr w:type="spellEnd"/>
      <w:r w:rsidRPr="00592588">
        <w:rPr>
          <w:sz w:val="24"/>
          <w:szCs w:val="24"/>
        </w:rPr>
        <w:t xml:space="preserve"> та наскрізних умінь відповідно до вікових та індивідуальних особливостей та потреб, а також визначення ступеня якості освітнього процесу та шляхів підвищення його ефективності.</w:t>
      </w:r>
    </w:p>
    <w:p w:rsidR="00187871" w:rsidRPr="00592588" w:rsidRDefault="00187871" w:rsidP="000566C8">
      <w:pPr>
        <w:ind w:left="142" w:firstLine="542"/>
        <w:jc w:val="both"/>
        <w:rPr>
          <w:sz w:val="24"/>
          <w:szCs w:val="24"/>
          <w:lang w:val="ru-RU"/>
        </w:rPr>
      </w:pPr>
      <w:r w:rsidRPr="00592588">
        <w:rPr>
          <w:b/>
          <w:bCs/>
          <w:sz w:val="24"/>
          <w:szCs w:val="24"/>
        </w:rPr>
        <w:t>Основними функціями</w:t>
      </w:r>
      <w:r w:rsidRPr="00592588">
        <w:rPr>
          <w:sz w:val="24"/>
          <w:szCs w:val="24"/>
        </w:rPr>
        <w:t xml:space="preserve"> </w:t>
      </w:r>
      <w:r w:rsidRPr="00592588">
        <w:rPr>
          <w:b/>
          <w:sz w:val="24"/>
          <w:szCs w:val="24"/>
        </w:rPr>
        <w:t>контролю і оцінювання</w:t>
      </w:r>
      <w:r w:rsidRPr="00592588">
        <w:rPr>
          <w:sz w:val="24"/>
          <w:szCs w:val="24"/>
        </w:rPr>
        <w:t xml:space="preserve"> навчальних досягнень учнів є: формувальна,  </w:t>
      </w:r>
      <w:proofErr w:type="spellStart"/>
      <w:r w:rsidRPr="00592588">
        <w:rPr>
          <w:sz w:val="24"/>
          <w:szCs w:val="24"/>
        </w:rPr>
        <w:t>мотиваційно</w:t>
      </w:r>
      <w:proofErr w:type="spellEnd"/>
      <w:r w:rsidRPr="00592588">
        <w:rPr>
          <w:sz w:val="24"/>
          <w:szCs w:val="24"/>
        </w:rPr>
        <w:t xml:space="preserve"> - </w:t>
      </w:r>
      <w:proofErr w:type="spellStart"/>
      <w:r w:rsidRPr="00592588">
        <w:rPr>
          <w:sz w:val="24"/>
          <w:szCs w:val="24"/>
        </w:rPr>
        <w:t>стимулювальна</w:t>
      </w:r>
      <w:proofErr w:type="spellEnd"/>
      <w:r w:rsidRPr="00592588">
        <w:rPr>
          <w:sz w:val="24"/>
          <w:szCs w:val="24"/>
        </w:rPr>
        <w:t xml:space="preserve">, розвивальна, </w:t>
      </w:r>
      <w:proofErr w:type="spellStart"/>
      <w:r w:rsidRPr="00592588">
        <w:rPr>
          <w:sz w:val="24"/>
          <w:szCs w:val="24"/>
        </w:rPr>
        <w:t>діагностувальна</w:t>
      </w:r>
      <w:proofErr w:type="spellEnd"/>
      <w:r w:rsidRPr="00592588">
        <w:rPr>
          <w:sz w:val="24"/>
          <w:szCs w:val="24"/>
        </w:rPr>
        <w:t xml:space="preserve">, орієнтувальна,  коригувальна, </w:t>
      </w:r>
      <w:proofErr w:type="spellStart"/>
      <w:r w:rsidRPr="00592588">
        <w:rPr>
          <w:sz w:val="24"/>
          <w:szCs w:val="24"/>
        </w:rPr>
        <w:t>констатувальна</w:t>
      </w:r>
      <w:proofErr w:type="spellEnd"/>
      <w:r w:rsidRPr="00592588">
        <w:rPr>
          <w:sz w:val="24"/>
          <w:szCs w:val="24"/>
        </w:rPr>
        <w:t xml:space="preserve">, прогностична, </w:t>
      </w:r>
      <w:proofErr w:type="spellStart"/>
      <w:r w:rsidRPr="00592588">
        <w:rPr>
          <w:sz w:val="24"/>
          <w:szCs w:val="24"/>
        </w:rPr>
        <w:t>навчально-перевірювальна</w:t>
      </w:r>
      <w:proofErr w:type="spellEnd"/>
      <w:r w:rsidRPr="00592588">
        <w:rPr>
          <w:sz w:val="24"/>
          <w:szCs w:val="24"/>
        </w:rPr>
        <w:t>, виховна.</w:t>
      </w:r>
    </w:p>
    <w:p w:rsidR="00187871" w:rsidRPr="00592588" w:rsidRDefault="00187871" w:rsidP="000566C8">
      <w:pPr>
        <w:ind w:left="142"/>
        <w:jc w:val="both"/>
        <w:rPr>
          <w:sz w:val="24"/>
          <w:szCs w:val="24"/>
        </w:rPr>
      </w:pPr>
      <w:r w:rsidRPr="00592588">
        <w:rPr>
          <w:b/>
          <w:sz w:val="24"/>
          <w:szCs w:val="24"/>
        </w:rPr>
        <w:t xml:space="preserve">        Оцінювання </w:t>
      </w:r>
      <w:r w:rsidRPr="00592588">
        <w:rPr>
          <w:sz w:val="24"/>
          <w:szCs w:val="24"/>
        </w:rPr>
        <w:t>(у 1-4 класах) – це  процес отримання даних про стан сформованості результатів навчання учнів, аналіз отриманих даних та формулювання на його основі суджень про об’єкт, який оцінюють.</w:t>
      </w:r>
    </w:p>
    <w:p w:rsidR="00187871" w:rsidRPr="00592588" w:rsidRDefault="00187871" w:rsidP="005764BF">
      <w:pPr>
        <w:pStyle w:val="a6"/>
        <w:shd w:val="clear" w:color="auto" w:fill="FFFFFF"/>
        <w:spacing w:before="0" w:beforeAutospacing="0" w:after="0" w:afterAutospacing="0"/>
        <w:ind w:left="142"/>
        <w:jc w:val="both"/>
      </w:pPr>
      <w:r w:rsidRPr="00592588">
        <w:t xml:space="preserve">         Реалізацію</w:t>
      </w:r>
      <w:r w:rsidRPr="00592588">
        <w:rPr>
          <w:rStyle w:val="apple-converted-space"/>
          <w:rFonts w:eastAsia="Book Antiqua"/>
        </w:rPr>
        <w:t> </w:t>
      </w:r>
      <w:r w:rsidRPr="00592588">
        <w:rPr>
          <w:rStyle w:val="a9"/>
          <w:bdr w:val="none" w:sz="0" w:space="0" w:color="auto" w:frame="1"/>
        </w:rPr>
        <w:t>формувальної функц</w:t>
      </w:r>
      <w:r w:rsidRPr="00592588">
        <w:t>ії оцінювання забезпечують відстеженням динаміки навчального поступу учня/учениці, визначенням його/її навчальних потреб та подальшим спрямуванням освітнього процесу на підвищення ефективності навчання з урахуванням виявлених результатів навчання.</w:t>
      </w:r>
    </w:p>
    <w:p w:rsidR="00187871" w:rsidRPr="00592588" w:rsidRDefault="00187871" w:rsidP="005764BF">
      <w:pPr>
        <w:pStyle w:val="a6"/>
        <w:shd w:val="clear" w:color="auto" w:fill="FFFFFF"/>
        <w:spacing w:before="0" w:beforeAutospacing="0" w:after="0" w:afterAutospacing="0"/>
        <w:ind w:left="142"/>
        <w:jc w:val="both"/>
      </w:pPr>
      <w:r w:rsidRPr="00592588">
        <w:rPr>
          <w:rStyle w:val="a9"/>
          <w:bdr w:val="none" w:sz="0" w:space="0" w:color="auto" w:frame="1"/>
        </w:rPr>
        <w:t xml:space="preserve">         </w:t>
      </w:r>
      <w:proofErr w:type="spellStart"/>
      <w:r w:rsidRPr="00592588">
        <w:rPr>
          <w:rStyle w:val="a9"/>
          <w:bdr w:val="none" w:sz="0" w:space="0" w:color="auto" w:frame="1"/>
        </w:rPr>
        <w:t>Діагностувальна</w:t>
      </w:r>
      <w:proofErr w:type="spellEnd"/>
      <w:r w:rsidRPr="00592588">
        <w:rPr>
          <w:rStyle w:val="a9"/>
          <w:bdr w:val="none" w:sz="0" w:space="0" w:color="auto" w:frame="1"/>
        </w:rPr>
        <w:t xml:space="preserve"> функція</w:t>
      </w:r>
      <w:r w:rsidRPr="00592588">
        <w:rPr>
          <w:rStyle w:val="apple-converted-space"/>
          <w:rFonts w:eastAsia="Book Antiqua"/>
        </w:rPr>
        <w:t> </w:t>
      </w:r>
      <w:r w:rsidRPr="00592588">
        <w:t>дає можливість виявити стан набутого учнями досвіду навчальної діяльності відповідно до поставлених цілей, з'ясувати передумови стану сформованості отриманих результатів, причини виникнення утруднень, скоригувати процес навчання, відстежити динаміку формування результатів навчання та спрогнозувати їх розвиток. Обидві функції взаємодоповнюють одна одну і зумовлюють особливості організації оцінювальної діяльності.</w:t>
      </w:r>
    </w:p>
    <w:p w:rsidR="00187871" w:rsidRPr="00592588" w:rsidRDefault="00187871" w:rsidP="005764BF">
      <w:pPr>
        <w:pStyle w:val="a6"/>
        <w:shd w:val="clear" w:color="auto" w:fill="FFFFFF"/>
        <w:spacing w:before="0" w:beforeAutospacing="0" w:after="0" w:afterAutospacing="0"/>
        <w:ind w:left="142" w:firstLine="709"/>
        <w:jc w:val="both"/>
      </w:pPr>
      <w:r w:rsidRPr="00592588">
        <w:t>Задля здійснення оцінювання з урахуванням вікових особливостей учнів 1-4 класів щодо можливостей оволодіння певними складниками результатів навчання серед них пропонуємо виокремлювати</w:t>
      </w:r>
      <w:r w:rsidRPr="00592588">
        <w:rPr>
          <w:rStyle w:val="apple-converted-space"/>
          <w:rFonts w:eastAsia="Book Antiqua"/>
        </w:rPr>
        <w:t> </w:t>
      </w:r>
      <w:r w:rsidRPr="00E423C1">
        <w:rPr>
          <w:rStyle w:val="a9"/>
          <w:b w:val="0"/>
          <w:bdr w:val="none" w:sz="0" w:space="0" w:color="auto" w:frame="1"/>
        </w:rPr>
        <w:t>об'єктивні результати навчання</w:t>
      </w:r>
      <w:r w:rsidRPr="00592588">
        <w:rPr>
          <w:rStyle w:val="apple-converted-space"/>
          <w:rFonts w:eastAsia="Book Antiqua"/>
          <w:b/>
          <w:bCs/>
          <w:bdr w:val="none" w:sz="0" w:space="0" w:color="auto" w:frame="1"/>
        </w:rPr>
        <w:t> </w:t>
      </w:r>
      <w:r w:rsidRPr="00592588">
        <w:t>(знання про предмети і явища навколишнього світу, взаємозв'язки і відношення між ними, уміння та навички оперувати знаннями, уміння застосовувати набутий досвід навчальних дій, досвід творчої діяльності, що відображено в обов'язкових/очікуваних результатах навчання, визначених в освітній програмі закладу загальної середньої освіти) та</w:t>
      </w:r>
      <w:r w:rsidRPr="00592588">
        <w:rPr>
          <w:rStyle w:val="apple-converted-space"/>
          <w:rFonts w:eastAsia="Book Antiqua"/>
        </w:rPr>
        <w:t> </w:t>
      </w:r>
      <w:r w:rsidRPr="00E423C1">
        <w:rPr>
          <w:rStyle w:val="a9"/>
          <w:b w:val="0"/>
          <w:bdr w:val="none" w:sz="0" w:space="0" w:color="auto" w:frame="1"/>
        </w:rPr>
        <w:t>особистісні надбання учня/учениці</w:t>
      </w:r>
      <w:r w:rsidRPr="00E423C1">
        <w:rPr>
          <w:rStyle w:val="apple-converted-space"/>
          <w:rFonts w:eastAsia="Book Antiqua"/>
        </w:rPr>
        <w:t> </w:t>
      </w:r>
      <w:r w:rsidRPr="00E423C1">
        <w:t>(активність, ініціативність; старанність, наполегливість; комунікабельність, здатність співпрацювати; самостійність, відповідальність; цін</w:t>
      </w:r>
      <w:r w:rsidRPr="00592588">
        <w:t>нісні ставлення), які він/вона виявляє у процесі досягнення результату навчання.</w:t>
      </w:r>
    </w:p>
    <w:p w:rsidR="00187871" w:rsidRPr="00592588" w:rsidRDefault="00187871" w:rsidP="005764BF">
      <w:pPr>
        <w:pStyle w:val="a6"/>
        <w:shd w:val="clear" w:color="auto" w:fill="FFFFFF"/>
        <w:spacing w:before="0" w:beforeAutospacing="0" w:after="0" w:afterAutospacing="0"/>
        <w:ind w:left="142" w:firstLine="578"/>
        <w:jc w:val="both"/>
      </w:pPr>
      <w:r w:rsidRPr="00592588">
        <w:t>Оцінювання результатів навчання учнів у закладах загальної середньої освіти урегульовано такими документами:</w:t>
      </w:r>
    </w:p>
    <w:p w:rsidR="00187871" w:rsidRPr="00592588" w:rsidRDefault="00187871" w:rsidP="005764BF">
      <w:pPr>
        <w:pStyle w:val="a6"/>
        <w:shd w:val="clear" w:color="auto" w:fill="FFFFFF"/>
        <w:spacing w:before="0" w:beforeAutospacing="0" w:after="0" w:afterAutospacing="0"/>
        <w:ind w:left="142"/>
        <w:jc w:val="both"/>
      </w:pPr>
      <w:r w:rsidRPr="00592588">
        <w:t xml:space="preserve">- Закон України «Про повну загальну середню освіту» (стаття 17); </w:t>
      </w:r>
    </w:p>
    <w:p w:rsidR="00187871" w:rsidRPr="00592588" w:rsidRDefault="00187871" w:rsidP="005764BF">
      <w:pPr>
        <w:pStyle w:val="a6"/>
        <w:shd w:val="clear" w:color="auto" w:fill="FFFFFF"/>
        <w:spacing w:before="0" w:beforeAutospacing="0" w:after="0" w:afterAutospacing="0"/>
        <w:ind w:left="142"/>
        <w:jc w:val="both"/>
      </w:pPr>
      <w:r w:rsidRPr="00592588">
        <w:t>-</w:t>
      </w:r>
      <w:r w:rsidR="00972C31">
        <w:t xml:space="preserve"> </w:t>
      </w:r>
      <w:r w:rsidRPr="00592588">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наказів Міністерства освіти і науки України № 621 від 08.05.2019, № 268 від 01.03.2021), зареєстрований в Міністерстві юстиції України 30.07.2015 за № 924/27369;</w:t>
      </w:r>
    </w:p>
    <w:p w:rsidR="00187871" w:rsidRPr="00592588" w:rsidRDefault="00187871" w:rsidP="005764BF">
      <w:pPr>
        <w:pStyle w:val="a6"/>
        <w:shd w:val="clear" w:color="auto" w:fill="FFFFFF"/>
        <w:spacing w:before="0" w:beforeAutospacing="0" w:after="0" w:afterAutospacing="0"/>
        <w:ind w:left="142"/>
        <w:jc w:val="both"/>
      </w:pPr>
      <w:r w:rsidRPr="00592588">
        <w:t>- Методичні рекомендації щодо оцінювання результатів навчання учнів 1-4 класів закладів загальної середньої освіти, затверджені наказом Міністерства освіти і науки України від 13 .07. 2021 р. № 813;</w:t>
      </w:r>
    </w:p>
    <w:p w:rsidR="00187871" w:rsidRPr="00592588" w:rsidRDefault="00187871" w:rsidP="005764BF">
      <w:pPr>
        <w:pStyle w:val="a6"/>
        <w:shd w:val="clear" w:color="auto" w:fill="FFFFFF"/>
        <w:spacing w:before="0" w:beforeAutospacing="0" w:after="0" w:afterAutospacing="0"/>
        <w:ind w:left="142"/>
        <w:jc w:val="both"/>
      </w:pPr>
      <w:r w:rsidRPr="00592588">
        <w:t xml:space="preserve">- Методичні 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затверджені наказом Міністерства освіти і науки України від 01 квітня 2022 р. № 289 (чинні для 5-6 класів); </w:t>
      </w:r>
    </w:p>
    <w:p w:rsidR="00187871" w:rsidRPr="00592588" w:rsidRDefault="00187871" w:rsidP="005764BF">
      <w:pPr>
        <w:pStyle w:val="a6"/>
        <w:shd w:val="clear" w:color="auto" w:fill="FFFFFF"/>
        <w:spacing w:before="0" w:beforeAutospacing="0" w:after="0" w:afterAutospacing="0"/>
        <w:ind w:left="142"/>
        <w:jc w:val="both"/>
      </w:pPr>
      <w:r w:rsidRPr="00592588">
        <w:t>-</w:t>
      </w:r>
      <w:r w:rsidR="00972C31">
        <w:t xml:space="preserve"> </w:t>
      </w:r>
      <w:r w:rsidRPr="00592588">
        <w:t xml:space="preserve">Критерії оцінювання навчальних досягнень учнів (вихованців) у системі загальної середньої освіти (затверджені наказом Міністерства освіти і науки, молоді та спорту України 13 квітня 2011 р. № 329, зареєстрованим в Міністерстві юстиції України 11 травня 2011 р. за N 566/19304) (чинні для 7 – 11 класів); </w:t>
      </w:r>
    </w:p>
    <w:p w:rsidR="00187871" w:rsidRPr="00592588" w:rsidRDefault="00187871" w:rsidP="005764BF">
      <w:pPr>
        <w:pStyle w:val="a6"/>
        <w:shd w:val="clear" w:color="auto" w:fill="FFFFFF"/>
        <w:spacing w:before="0" w:beforeAutospacing="0" w:after="0" w:afterAutospacing="0"/>
        <w:ind w:left="142"/>
        <w:jc w:val="both"/>
      </w:pPr>
      <w:r w:rsidRPr="00592588">
        <w:lastRenderedPageBreak/>
        <w:t>- Орієнтовні вимоги оцінювання навчальних досягнень учнів із базових дисциплін у системі загальної середньої освіти, затверджені наказом Міністерства освіти і науки України від 21.08. 2013 р. № 1222 із змінами, додаток 2 (чинні для 7– 11 класів);</w:t>
      </w:r>
    </w:p>
    <w:p w:rsidR="00187871" w:rsidRPr="00592588" w:rsidRDefault="00187871" w:rsidP="005764BF">
      <w:pPr>
        <w:pStyle w:val="a6"/>
        <w:shd w:val="clear" w:color="auto" w:fill="FFFFFF"/>
        <w:spacing w:before="0" w:beforeAutospacing="0" w:after="0" w:afterAutospacing="0"/>
        <w:ind w:left="142"/>
        <w:jc w:val="both"/>
      </w:pPr>
      <w:r w:rsidRPr="00592588">
        <w:t xml:space="preserve"> -</w:t>
      </w:r>
      <w:r w:rsidR="00972C31">
        <w:t xml:space="preserve"> </w:t>
      </w:r>
      <w:r w:rsidRPr="00592588">
        <w:t>Інструкція з ведення класного журналу 5-11(12)-х класів загальноосвітніх навчальних закладів, затверджена наказом Міністерства освіти і науки України від 03.06. 2008 р. № 496.           Відповідно до законодавства у разі відсутності результатів</w:t>
      </w:r>
      <w:r w:rsidR="00694029">
        <w:t xml:space="preserve"> річного оцінювання за минулий  </w:t>
      </w:r>
      <w:r w:rsidRPr="00592588">
        <w:t xml:space="preserve"> навчальний рік учень/учениця має право пройти річне</w:t>
      </w:r>
      <w:r w:rsidR="00694029">
        <w:t xml:space="preserve"> оцінювання до початку 2023-2024</w:t>
      </w:r>
      <w:r w:rsidRPr="00592588">
        <w:t xml:space="preserve"> навчального року.</w:t>
      </w:r>
    </w:p>
    <w:p w:rsidR="00AC5E2E" w:rsidRPr="00152D0A" w:rsidRDefault="00187871" w:rsidP="005764BF">
      <w:pPr>
        <w:ind w:left="142" w:firstLine="578"/>
        <w:jc w:val="both"/>
        <w:rPr>
          <w:sz w:val="24"/>
          <w:szCs w:val="24"/>
        </w:rPr>
      </w:pPr>
      <w:r w:rsidRPr="00592588">
        <w:rPr>
          <w:b/>
          <w:bCs/>
          <w:sz w:val="24"/>
          <w:szCs w:val="24"/>
        </w:rPr>
        <w:t>Мета сучасного оцінювання</w:t>
      </w:r>
      <w:r w:rsidRPr="00592588">
        <w:rPr>
          <w:sz w:val="24"/>
          <w:szCs w:val="24"/>
        </w:rPr>
        <w:t xml:space="preserve"> – це не лише визначення рівня сформованості компетентності учня відповідно до очікуваних результатів, це передусім процес постійного моніторингу індивідуального розвитку школярів, відповідно система оцінювання – механізм проведення діагностико-розвивальної діяльності вчителя та учня як повноправних учасників освітнього процесу.</w:t>
      </w:r>
      <w:r w:rsidR="005764BF">
        <w:rPr>
          <w:sz w:val="24"/>
          <w:szCs w:val="24"/>
        </w:rPr>
        <w:t xml:space="preserve"> </w:t>
      </w:r>
      <w:r w:rsidR="00F013C3" w:rsidRPr="005764BF">
        <w:rPr>
          <w:color w:val="202020"/>
          <w:sz w:val="24"/>
          <w:szCs w:val="24"/>
        </w:rPr>
        <w:t>застосування</w:t>
      </w:r>
      <w:r w:rsidR="00152D0A" w:rsidRPr="005764BF">
        <w:rPr>
          <w:color w:val="202020"/>
          <w:sz w:val="24"/>
          <w:szCs w:val="24"/>
        </w:rPr>
        <w:t xml:space="preserve"> </w:t>
      </w:r>
      <w:r w:rsidR="00F013C3" w:rsidRPr="005764BF">
        <w:rPr>
          <w:color w:val="202020"/>
          <w:sz w:val="24"/>
          <w:szCs w:val="24"/>
        </w:rPr>
        <w:t>належних</w:t>
      </w:r>
      <w:r w:rsidR="005764BF" w:rsidRPr="005764BF">
        <w:rPr>
          <w:color w:val="202020"/>
          <w:sz w:val="24"/>
          <w:szCs w:val="24"/>
        </w:rPr>
        <w:t xml:space="preserve"> </w:t>
      </w:r>
      <w:r w:rsidR="00F013C3" w:rsidRPr="005764BF">
        <w:rPr>
          <w:color w:val="202020"/>
          <w:sz w:val="24"/>
          <w:szCs w:val="24"/>
        </w:rPr>
        <w:t>навчальних</w:t>
      </w:r>
      <w:r w:rsidR="005764BF" w:rsidRPr="005764BF">
        <w:rPr>
          <w:color w:val="202020"/>
          <w:sz w:val="24"/>
          <w:szCs w:val="24"/>
        </w:rPr>
        <w:t xml:space="preserve"> </w:t>
      </w:r>
      <w:r w:rsidR="00F013C3" w:rsidRPr="005764BF">
        <w:rPr>
          <w:color w:val="202020"/>
          <w:sz w:val="24"/>
          <w:szCs w:val="24"/>
        </w:rPr>
        <w:t>методів,</w:t>
      </w:r>
      <w:r w:rsidR="005764BF" w:rsidRPr="005764BF">
        <w:rPr>
          <w:color w:val="202020"/>
          <w:sz w:val="24"/>
          <w:szCs w:val="24"/>
        </w:rPr>
        <w:t xml:space="preserve"> </w:t>
      </w:r>
      <w:r w:rsidR="00F013C3" w:rsidRPr="005764BF">
        <w:rPr>
          <w:color w:val="202020"/>
          <w:sz w:val="24"/>
          <w:szCs w:val="24"/>
        </w:rPr>
        <w:t>матеріалів,</w:t>
      </w:r>
      <w:r w:rsidR="005764BF" w:rsidRPr="005764BF">
        <w:rPr>
          <w:color w:val="202020"/>
          <w:sz w:val="24"/>
          <w:szCs w:val="24"/>
        </w:rPr>
        <w:t xml:space="preserve"> </w:t>
      </w:r>
      <w:r w:rsidR="00F013C3" w:rsidRPr="005764BF">
        <w:rPr>
          <w:color w:val="202020"/>
          <w:sz w:val="24"/>
          <w:szCs w:val="24"/>
        </w:rPr>
        <w:t>обладнання,</w:t>
      </w:r>
      <w:r w:rsidR="005764BF">
        <w:rPr>
          <w:color w:val="202020"/>
          <w:sz w:val="24"/>
          <w:szCs w:val="24"/>
        </w:rPr>
        <w:t xml:space="preserve"> </w:t>
      </w:r>
      <w:r w:rsidR="00F013C3" w:rsidRPr="005764BF">
        <w:rPr>
          <w:color w:val="202020"/>
          <w:sz w:val="24"/>
          <w:szCs w:val="24"/>
        </w:rPr>
        <w:t>урахування</w:t>
      </w:r>
      <w:r w:rsidR="005764BF">
        <w:rPr>
          <w:color w:val="202020"/>
          <w:sz w:val="24"/>
          <w:szCs w:val="24"/>
        </w:rPr>
        <w:t xml:space="preserve"> </w:t>
      </w:r>
      <w:r w:rsidR="00F013C3" w:rsidRPr="005764BF">
        <w:rPr>
          <w:color w:val="202020"/>
          <w:sz w:val="24"/>
          <w:szCs w:val="24"/>
        </w:rPr>
        <w:t>сенсорних</w:t>
      </w:r>
      <w:r w:rsidR="005764BF">
        <w:rPr>
          <w:color w:val="202020"/>
          <w:sz w:val="24"/>
          <w:szCs w:val="24"/>
        </w:rPr>
        <w:t xml:space="preserve"> </w:t>
      </w:r>
      <w:r w:rsidR="00F013C3" w:rsidRPr="005764BF">
        <w:rPr>
          <w:color w:val="202020"/>
          <w:sz w:val="24"/>
          <w:szCs w:val="24"/>
        </w:rPr>
        <w:t>та інших</w:t>
      </w:r>
      <w:r w:rsidR="005764BF">
        <w:rPr>
          <w:color w:val="202020"/>
          <w:sz w:val="24"/>
          <w:szCs w:val="24"/>
        </w:rPr>
        <w:t xml:space="preserve"> </w:t>
      </w:r>
      <w:r w:rsidR="00F013C3" w:rsidRPr="005764BF">
        <w:rPr>
          <w:color w:val="202020"/>
          <w:sz w:val="24"/>
          <w:szCs w:val="24"/>
        </w:rPr>
        <w:t>потреб</w:t>
      </w:r>
      <w:r w:rsidR="005764BF">
        <w:rPr>
          <w:color w:val="202020"/>
          <w:sz w:val="24"/>
          <w:szCs w:val="24"/>
        </w:rPr>
        <w:t xml:space="preserve"> </w:t>
      </w:r>
      <w:r w:rsidR="00F013C3" w:rsidRPr="005764BF">
        <w:rPr>
          <w:color w:val="202020"/>
          <w:sz w:val="24"/>
          <w:szCs w:val="24"/>
        </w:rPr>
        <w:t>дитини</w:t>
      </w:r>
      <w:r w:rsidR="00F013C3" w:rsidRPr="00592588">
        <w:rPr>
          <w:color w:val="202020"/>
        </w:rPr>
        <w:t>.</w:t>
      </w:r>
    </w:p>
    <w:p w:rsidR="00187871" w:rsidRPr="00592588" w:rsidRDefault="00187871" w:rsidP="0016558F">
      <w:pPr>
        <w:pStyle w:val="a0"/>
        <w:ind w:left="0"/>
        <w:jc w:val="both"/>
        <w:rPr>
          <w:color w:val="202020"/>
        </w:rPr>
      </w:pPr>
    </w:p>
    <w:p w:rsidR="00187871" w:rsidRPr="00E04ADB" w:rsidRDefault="0016558F" w:rsidP="000566C8">
      <w:pPr>
        <w:ind w:left="142"/>
        <w:jc w:val="both"/>
        <w:rPr>
          <w:sz w:val="24"/>
          <w:szCs w:val="24"/>
        </w:rPr>
      </w:pPr>
      <w:r>
        <w:rPr>
          <w:b/>
          <w:bCs/>
          <w:sz w:val="24"/>
          <w:szCs w:val="24"/>
        </w:rPr>
        <w:t>Розділ 10</w:t>
      </w:r>
      <w:r w:rsidR="00187871" w:rsidRPr="00592588">
        <w:rPr>
          <w:b/>
          <w:bCs/>
          <w:sz w:val="24"/>
          <w:szCs w:val="24"/>
        </w:rPr>
        <w:t>.</w:t>
      </w:r>
      <w:r>
        <w:rPr>
          <w:b/>
          <w:bCs/>
          <w:sz w:val="24"/>
          <w:szCs w:val="24"/>
        </w:rPr>
        <w:t xml:space="preserve"> </w:t>
      </w:r>
      <w:r w:rsidR="00187871" w:rsidRPr="00592588">
        <w:rPr>
          <w:b/>
          <w:bCs/>
          <w:sz w:val="24"/>
          <w:szCs w:val="24"/>
        </w:rPr>
        <w:t>Організація індивід</w:t>
      </w:r>
      <w:r w:rsidR="00972C31">
        <w:rPr>
          <w:b/>
          <w:bCs/>
          <w:sz w:val="24"/>
          <w:szCs w:val="24"/>
        </w:rPr>
        <w:t>уальної форми здобуття освіти (</w:t>
      </w:r>
      <w:r w:rsidR="00187871" w:rsidRPr="00592588">
        <w:rPr>
          <w:b/>
          <w:bCs/>
          <w:sz w:val="24"/>
          <w:szCs w:val="24"/>
        </w:rPr>
        <w:t>педагогічного патронажу)</w:t>
      </w:r>
    </w:p>
    <w:p w:rsidR="00187871" w:rsidRPr="00592588" w:rsidRDefault="00187871" w:rsidP="000566C8">
      <w:pPr>
        <w:shd w:val="clear" w:color="auto" w:fill="FFFFFF"/>
        <w:ind w:left="142" w:firstLine="709"/>
        <w:jc w:val="both"/>
        <w:rPr>
          <w:sz w:val="24"/>
          <w:szCs w:val="24"/>
        </w:rPr>
      </w:pPr>
      <w:r w:rsidRPr="00592588">
        <w:rPr>
          <w:b/>
          <w:bCs/>
          <w:i/>
          <w:iCs/>
          <w:sz w:val="24"/>
          <w:szCs w:val="24"/>
          <w:bdr w:val="none" w:sz="0" w:space="0" w:color="auto" w:frame="1"/>
        </w:rPr>
        <w:t>Індивідуальне навчання</w:t>
      </w:r>
      <w:r w:rsidRPr="00592588">
        <w:rPr>
          <w:sz w:val="24"/>
          <w:szCs w:val="24"/>
        </w:rPr>
        <w:t> в системі загальної середньої освіти – це одна із форм організації навчально-виховного процесу. Воно впроваджується для забезпечення права громадян на здобуття повної загальної середньої освіти з урахуванням індивідуальних здібностей та обдарувань, стану здоров'я, демографічної ситуації, організації їх навчання.</w:t>
      </w:r>
    </w:p>
    <w:p w:rsidR="00187871" w:rsidRPr="00592588" w:rsidRDefault="00187871" w:rsidP="000566C8">
      <w:pPr>
        <w:ind w:left="142"/>
        <w:jc w:val="both"/>
        <w:rPr>
          <w:sz w:val="24"/>
          <w:szCs w:val="24"/>
        </w:rPr>
      </w:pPr>
      <w:r w:rsidRPr="00592588">
        <w:rPr>
          <w:sz w:val="24"/>
          <w:szCs w:val="24"/>
        </w:rPr>
        <w:t xml:space="preserve">На виконання Законів України «Про освіту», «Про загальну середню освіту», наказу Міністерства освіти і науки України від 20.12.2002 року №732 «Про затвердження Положення про індивідуальну форму навчання в загальноосвітніх навчальних закладах», наказу Міністерства освіти і науки України від 15.10.2004 року № 797 «Про внесення змін до Положення про індивідуальну форму навчання в загальноосвітніх навчальних закладах», наказу від 19.05.2008 № 432 «Про внесення змін до Положення про індивідуальну форму навчання в загальноосвітніх навчальних закладах», </w:t>
      </w:r>
      <w:hyperlink r:id="rId21" w:history="1">
        <w:r w:rsidRPr="008F486D">
          <w:rPr>
            <w:rStyle w:val="a8"/>
            <w:bCs/>
            <w:color w:val="auto"/>
            <w:sz w:val="24"/>
            <w:szCs w:val="24"/>
            <w:u w:val="none"/>
          </w:rPr>
          <w:t>Листів МОН  України</w:t>
        </w:r>
      </w:hyperlink>
      <w:r w:rsidRPr="008F486D">
        <w:rPr>
          <w:sz w:val="24"/>
          <w:szCs w:val="24"/>
        </w:rPr>
        <w:t xml:space="preserve"> </w:t>
      </w:r>
      <w:hyperlink r:id="rId22" w:history="1">
        <w:r w:rsidRPr="008F486D">
          <w:rPr>
            <w:rStyle w:val="a8"/>
            <w:bCs/>
            <w:color w:val="auto"/>
            <w:sz w:val="24"/>
            <w:szCs w:val="24"/>
            <w:u w:val="none"/>
          </w:rPr>
          <w:t>від 06.02.2017 № 1/9-63 «Щодо навчальної літератури для дітей з О</w:t>
        </w:r>
      </w:hyperlink>
      <w:r w:rsidRPr="008F486D">
        <w:rPr>
          <w:sz w:val="24"/>
          <w:szCs w:val="24"/>
        </w:rPr>
        <w:t>ОП</w:t>
      </w:r>
      <w:hyperlink r:id="rId23" w:history="1">
        <w:r w:rsidRPr="008F486D">
          <w:rPr>
            <w:rStyle w:val="a8"/>
            <w:bCs/>
            <w:color w:val="auto"/>
            <w:sz w:val="24"/>
            <w:szCs w:val="24"/>
            <w:u w:val="none"/>
          </w:rPr>
          <w:t>»</w:t>
        </w:r>
      </w:hyperlink>
      <w:r w:rsidRPr="008F486D">
        <w:rPr>
          <w:sz w:val="24"/>
          <w:szCs w:val="24"/>
        </w:rPr>
        <w:t xml:space="preserve">, </w:t>
      </w:r>
      <w:hyperlink r:id="rId24" w:history="1">
        <w:r w:rsidRPr="008F486D">
          <w:rPr>
            <w:rStyle w:val="a8"/>
            <w:bCs/>
            <w:color w:val="auto"/>
            <w:sz w:val="24"/>
            <w:szCs w:val="24"/>
            <w:u w:val="none"/>
          </w:rPr>
          <w:t xml:space="preserve"> від 10.01.2017 № 1/9-2 «Про сучасні підходи до навчально-виховного процесу учнів</w:t>
        </w:r>
      </w:hyperlink>
      <w:r w:rsidRPr="008F486D">
        <w:rPr>
          <w:sz w:val="24"/>
          <w:szCs w:val="24"/>
        </w:rPr>
        <w:t> </w:t>
      </w:r>
      <w:hyperlink r:id="rId25" w:history="1">
        <w:r w:rsidRPr="008F486D">
          <w:rPr>
            <w:rStyle w:val="a8"/>
            <w:bCs/>
            <w:color w:val="auto"/>
            <w:sz w:val="24"/>
            <w:szCs w:val="24"/>
            <w:u w:val="none"/>
          </w:rPr>
          <w:t>з ООП»</w:t>
        </w:r>
      </w:hyperlink>
      <w:r w:rsidRPr="008F486D">
        <w:rPr>
          <w:sz w:val="24"/>
          <w:szCs w:val="24"/>
        </w:rPr>
        <w:t xml:space="preserve">,, </w:t>
      </w:r>
      <w:hyperlink r:id="rId26" w:history="1">
        <w:r w:rsidRPr="008F486D">
          <w:rPr>
            <w:rStyle w:val="a8"/>
            <w:bCs/>
            <w:color w:val="auto"/>
            <w:sz w:val="24"/>
            <w:szCs w:val="24"/>
            <w:u w:val="none"/>
          </w:rPr>
          <w:t>Постанови КМУ № 462 від 20.01.2011 року «Про затвердження Державного стандарту початкової</w:t>
        </w:r>
      </w:hyperlink>
      <w:r w:rsidRPr="008F486D">
        <w:rPr>
          <w:sz w:val="24"/>
          <w:szCs w:val="24"/>
        </w:rPr>
        <w:t> </w:t>
      </w:r>
      <w:hyperlink r:id="rId27" w:history="1">
        <w:r w:rsidRPr="008F486D">
          <w:rPr>
            <w:rStyle w:val="a8"/>
            <w:bCs/>
            <w:color w:val="auto"/>
            <w:sz w:val="24"/>
            <w:szCs w:val="24"/>
            <w:u w:val="none"/>
          </w:rPr>
          <w:t>загальної освіти»</w:t>
        </w:r>
      </w:hyperlink>
      <w:r w:rsidRPr="008F486D">
        <w:rPr>
          <w:sz w:val="24"/>
          <w:szCs w:val="24"/>
        </w:rPr>
        <w:t xml:space="preserve">, </w:t>
      </w:r>
      <w:hyperlink r:id="rId28" w:history="1">
        <w:r w:rsidRPr="008F486D">
          <w:rPr>
            <w:rStyle w:val="a8"/>
            <w:bCs/>
            <w:color w:val="auto"/>
            <w:sz w:val="24"/>
            <w:szCs w:val="24"/>
            <w:u w:val="none"/>
          </w:rPr>
          <w:t>Наказу МОН України №8 від 12.01.2016 року «Про затвердження Положення про індивідуальну форму навчання в загальноосвітніх навчальних закладах»</w:t>
        </w:r>
      </w:hyperlink>
      <w:r w:rsidRPr="00592588">
        <w:rPr>
          <w:sz w:val="24"/>
          <w:szCs w:val="24"/>
        </w:rPr>
        <w:t xml:space="preserve">, Державного стандарту початкової освіти(затвердженого постановою Кабінету Міністрів України від 21.02.2018 № 87 (у редакції постанови Кабінету Міністрів України від 24.07.2019 № 688), Державного стандарту базової і повної загальної середньої освіти(затвердженого постановою Кабінету Міністрів України від 23.11.2011 № 1392), наказу Міністерства освіти і науки України від 30.10.2020 № 148 «Про затвердження Методичних рекомендацій з питань формування внутрішньої системи якості освіти у закладах загальної середньої освіти», інших нормативних документів, відповідно до річного плану роботи школи. </w:t>
      </w:r>
    </w:p>
    <w:p w:rsidR="00187871" w:rsidRPr="00592588" w:rsidRDefault="00187871" w:rsidP="000566C8">
      <w:pPr>
        <w:shd w:val="clear" w:color="auto" w:fill="FFFFFF"/>
        <w:ind w:left="142" w:firstLine="709"/>
        <w:jc w:val="both"/>
        <w:rPr>
          <w:sz w:val="24"/>
          <w:szCs w:val="24"/>
        </w:rPr>
      </w:pPr>
      <w:r w:rsidRPr="00592588">
        <w:rPr>
          <w:sz w:val="24"/>
          <w:szCs w:val="24"/>
        </w:rPr>
        <w:t xml:space="preserve">Україна взяла на себе зобов’язання щодо дотримання загальнолюдських прав, зокрема щодо здобуття якісної освіти дітьми з особливими освітніми потребами, в тому числі дітьми з порушеннями психофізичного розвитку. </w:t>
      </w:r>
      <w:proofErr w:type="spellStart"/>
      <w:r w:rsidRPr="00592588">
        <w:rPr>
          <w:sz w:val="24"/>
          <w:szCs w:val="24"/>
        </w:rPr>
        <w:t>Інтернатна</w:t>
      </w:r>
      <w:proofErr w:type="spellEnd"/>
      <w:r w:rsidRPr="00592588">
        <w:rPr>
          <w:sz w:val="24"/>
          <w:szCs w:val="24"/>
        </w:rPr>
        <w:t xml:space="preserve"> модель перестає бути для них єдиним і обов’язковим типом закладу, в якому діти вчаться відокремлено та ізольовано від соціуму.</w:t>
      </w:r>
    </w:p>
    <w:p w:rsidR="00187871" w:rsidRPr="00592588" w:rsidRDefault="00187871" w:rsidP="000566C8">
      <w:pPr>
        <w:shd w:val="clear" w:color="auto" w:fill="FFFFFF"/>
        <w:ind w:left="142"/>
        <w:jc w:val="both"/>
        <w:rPr>
          <w:sz w:val="24"/>
          <w:szCs w:val="24"/>
        </w:rPr>
      </w:pPr>
      <w:r w:rsidRPr="00592588">
        <w:rPr>
          <w:b/>
          <w:bCs/>
          <w:i/>
          <w:sz w:val="24"/>
          <w:szCs w:val="24"/>
          <w:bdr w:val="none" w:sz="0" w:space="0" w:color="auto" w:frame="1"/>
        </w:rPr>
        <w:t>Особливості індивідуальної форми навчання</w:t>
      </w:r>
    </w:p>
    <w:p w:rsidR="00187871" w:rsidRPr="0016558F" w:rsidRDefault="00187871" w:rsidP="0016558F">
      <w:pPr>
        <w:pStyle w:val="a5"/>
        <w:widowControl/>
        <w:numPr>
          <w:ilvl w:val="0"/>
          <w:numId w:val="14"/>
        </w:numPr>
        <w:shd w:val="clear" w:color="auto" w:fill="FFFFFF"/>
        <w:suppressAutoHyphens/>
        <w:autoSpaceDE/>
        <w:autoSpaceDN/>
        <w:jc w:val="both"/>
        <w:rPr>
          <w:sz w:val="24"/>
          <w:szCs w:val="24"/>
        </w:rPr>
      </w:pPr>
      <w:r w:rsidRPr="0016558F">
        <w:rPr>
          <w:sz w:val="24"/>
          <w:szCs w:val="24"/>
        </w:rPr>
        <w:t>Регулюється окремим розпорядком, розклад занять погоджується з батьками</w:t>
      </w:r>
    </w:p>
    <w:p w:rsidR="00187871" w:rsidRPr="0016558F" w:rsidRDefault="00187871" w:rsidP="0016558F">
      <w:pPr>
        <w:pStyle w:val="a5"/>
        <w:widowControl/>
        <w:numPr>
          <w:ilvl w:val="0"/>
          <w:numId w:val="14"/>
        </w:numPr>
        <w:shd w:val="clear" w:color="auto" w:fill="FFFFFF"/>
        <w:suppressAutoHyphens/>
        <w:autoSpaceDE/>
        <w:autoSpaceDN/>
        <w:jc w:val="both"/>
        <w:rPr>
          <w:sz w:val="24"/>
          <w:szCs w:val="24"/>
        </w:rPr>
      </w:pPr>
      <w:r w:rsidRPr="0016558F">
        <w:rPr>
          <w:sz w:val="24"/>
          <w:szCs w:val="24"/>
        </w:rPr>
        <w:t>Оплата праці -  за рахунок бюджетних коштів</w:t>
      </w:r>
    </w:p>
    <w:p w:rsidR="00187871" w:rsidRPr="0016558F" w:rsidRDefault="00187871" w:rsidP="0016558F">
      <w:pPr>
        <w:pStyle w:val="a5"/>
        <w:widowControl/>
        <w:numPr>
          <w:ilvl w:val="0"/>
          <w:numId w:val="14"/>
        </w:numPr>
        <w:shd w:val="clear" w:color="auto" w:fill="FFFFFF"/>
        <w:suppressAutoHyphens/>
        <w:autoSpaceDE/>
        <w:autoSpaceDN/>
        <w:jc w:val="both"/>
        <w:rPr>
          <w:sz w:val="24"/>
          <w:szCs w:val="24"/>
        </w:rPr>
      </w:pPr>
      <w:r w:rsidRPr="0016558F">
        <w:rPr>
          <w:sz w:val="24"/>
          <w:szCs w:val="24"/>
        </w:rPr>
        <w:t>Розробляються окремі робочі навчальні плани</w:t>
      </w:r>
    </w:p>
    <w:p w:rsidR="00187871" w:rsidRPr="0016558F" w:rsidRDefault="00187871" w:rsidP="0016558F">
      <w:pPr>
        <w:pStyle w:val="a5"/>
        <w:widowControl/>
        <w:numPr>
          <w:ilvl w:val="0"/>
          <w:numId w:val="14"/>
        </w:numPr>
        <w:shd w:val="clear" w:color="auto" w:fill="FFFFFF"/>
        <w:suppressAutoHyphens/>
        <w:autoSpaceDE/>
        <w:autoSpaceDN/>
        <w:jc w:val="both"/>
        <w:rPr>
          <w:sz w:val="24"/>
          <w:szCs w:val="24"/>
        </w:rPr>
      </w:pPr>
      <w:r w:rsidRPr="0016558F">
        <w:rPr>
          <w:sz w:val="24"/>
          <w:szCs w:val="24"/>
        </w:rPr>
        <w:t>Індивідуальний план визначає перелік предметів, послідовність, кількість годин</w:t>
      </w:r>
    </w:p>
    <w:p w:rsidR="00187871" w:rsidRPr="00592588" w:rsidRDefault="00187871" w:rsidP="000566C8">
      <w:pPr>
        <w:shd w:val="clear" w:color="auto" w:fill="FFFFFF"/>
        <w:ind w:left="142"/>
        <w:jc w:val="both"/>
        <w:rPr>
          <w:sz w:val="24"/>
          <w:szCs w:val="24"/>
        </w:rPr>
      </w:pPr>
      <w:r w:rsidRPr="00592588">
        <w:rPr>
          <w:b/>
          <w:bCs/>
          <w:i/>
          <w:sz w:val="24"/>
          <w:szCs w:val="24"/>
          <w:bdr w:val="none" w:sz="0" w:space="0" w:color="auto" w:frame="1"/>
        </w:rPr>
        <w:t>Індивідуальна форма застосовується щодо осіб:</w:t>
      </w:r>
    </w:p>
    <w:p w:rsidR="00187871" w:rsidRPr="00592588" w:rsidRDefault="00187871" w:rsidP="000566C8">
      <w:pPr>
        <w:pStyle w:val="a0"/>
        <w:shd w:val="clear" w:color="auto" w:fill="FFFFFF"/>
        <w:ind w:left="142"/>
        <w:jc w:val="both"/>
      </w:pPr>
      <w:r w:rsidRPr="00592588">
        <w:rPr>
          <w:bCs/>
          <w:bdr w:val="none" w:sz="0" w:space="0" w:color="auto" w:frame="1"/>
          <w:lang w:eastAsia="uk-UA"/>
        </w:rPr>
        <w:t xml:space="preserve">1) здобувають початкову, базову середню освіту та проживають у селах і селищах (у разі </w:t>
      </w:r>
      <w:r w:rsidRPr="00592588">
        <w:rPr>
          <w:bCs/>
          <w:bdr w:val="none" w:sz="0" w:space="0" w:color="auto" w:frame="1"/>
          <w:lang w:eastAsia="uk-UA"/>
        </w:rPr>
        <w:lastRenderedPageBreak/>
        <w:t>якщо кількість здобувачів освіти не дозволяє утворити клас);</w:t>
      </w:r>
    </w:p>
    <w:p w:rsidR="00187871" w:rsidRPr="00592588" w:rsidRDefault="00187871" w:rsidP="000566C8">
      <w:pPr>
        <w:pStyle w:val="a0"/>
        <w:ind w:left="142"/>
        <w:jc w:val="both"/>
      </w:pPr>
      <w:r w:rsidRPr="00592588">
        <w:t>2) осіб, які перебувають на стаціонарному лікуванні в закладах охорони здоров’я або яким надається реабілітаційна допомога у стаціонарних умовах (якщо такі особи не можуть відвідувати навчальні заняття у класах, створених безпосередньо за місцем лікування або надання реабілітаційної допомоги);</w:t>
      </w:r>
    </w:p>
    <w:p w:rsidR="00187871" w:rsidRPr="00592588" w:rsidRDefault="00187871" w:rsidP="000566C8">
      <w:pPr>
        <w:pStyle w:val="a0"/>
        <w:ind w:left="142"/>
        <w:jc w:val="both"/>
      </w:pPr>
      <w:r w:rsidRPr="00592588">
        <w:t>3) осіб, які за станом здоров’я не можуть здобувати повну загальну середню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rsidR="00187871" w:rsidRPr="00592588" w:rsidRDefault="00187871" w:rsidP="000566C8">
      <w:pPr>
        <w:pStyle w:val="a0"/>
        <w:ind w:left="142"/>
        <w:jc w:val="both"/>
      </w:pPr>
      <w:r w:rsidRPr="00592588">
        <w:t>4) осіб, взятих під варту або засуджених до позбавлення волі на певний строк, для яких організовується здобуття освіти відповідно до законодавства (у разі якщо кількість здобувачів освіти не дозволяє утворити клас);</w:t>
      </w:r>
    </w:p>
    <w:p w:rsidR="00187871" w:rsidRPr="00E044B3" w:rsidRDefault="00187871" w:rsidP="000566C8">
      <w:pPr>
        <w:pStyle w:val="a0"/>
        <w:ind w:left="142"/>
        <w:jc w:val="both"/>
      </w:pPr>
      <w:r w:rsidRPr="00592588">
        <w:t>5) дітей-біженців, дітей, чиї батьки, інші законні представники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 (пункт перший,  розділу IV </w:t>
      </w:r>
      <w:hyperlink r:id="rId29" w:anchor="n307" w:history="1">
        <w:r w:rsidRPr="00E044B3">
          <w:rPr>
            <w:rStyle w:val="a8"/>
            <w:color w:val="auto"/>
            <w:u w:val="none"/>
            <w:bdr w:val="none" w:sz="0" w:space="0" w:color="auto" w:frame="1"/>
          </w:rPr>
          <w:t>Положення</w:t>
        </w:r>
      </w:hyperlink>
      <w:r w:rsidRPr="00E044B3">
        <w:t>).</w:t>
      </w:r>
    </w:p>
    <w:p w:rsidR="00187871" w:rsidRPr="00592588" w:rsidRDefault="00187871" w:rsidP="000566C8">
      <w:pPr>
        <w:pStyle w:val="a0"/>
        <w:ind w:left="142" w:firstLine="709"/>
        <w:jc w:val="both"/>
      </w:pPr>
      <w:r w:rsidRPr="00592588">
        <w:t>Педагогічний патронаж організовується для осіб віком </w:t>
      </w:r>
      <w:r w:rsidRPr="00694029">
        <w:t>до 18 років</w:t>
      </w:r>
      <w:r w:rsidRPr="00592588">
        <w:t> (за винятком випадків, коли тривалість здобуття освіти осіб з особливими освітніми потребами було подовжено відповідно до законодавства).</w:t>
      </w:r>
    </w:p>
    <w:p w:rsidR="00187871" w:rsidRPr="00592588" w:rsidRDefault="00187871" w:rsidP="000566C8">
      <w:pPr>
        <w:shd w:val="clear" w:color="auto" w:fill="FFFFFF"/>
        <w:ind w:left="142" w:firstLine="709"/>
        <w:jc w:val="both"/>
        <w:rPr>
          <w:sz w:val="24"/>
          <w:szCs w:val="24"/>
        </w:rPr>
      </w:pPr>
      <w:r w:rsidRPr="00592588">
        <w:rPr>
          <w:sz w:val="24"/>
          <w:szCs w:val="24"/>
        </w:rPr>
        <w:t>На даний час  є чинним </w:t>
      </w:r>
      <w:hyperlink r:id="rId30" w:history="1">
        <w:r w:rsidRPr="00E423C1">
          <w:rPr>
            <w:rStyle w:val="a8"/>
            <w:color w:val="auto"/>
            <w:sz w:val="24"/>
            <w:szCs w:val="24"/>
            <w:u w:val="none"/>
            <w:bdr w:val="none" w:sz="0" w:space="0" w:color="auto" w:frame="1"/>
          </w:rPr>
          <w:t>наказ</w:t>
        </w:r>
        <w:r w:rsidRPr="00E044B3">
          <w:rPr>
            <w:rStyle w:val="a8"/>
            <w:color w:val="auto"/>
            <w:sz w:val="24"/>
            <w:szCs w:val="24"/>
            <w:u w:val="none"/>
            <w:bdr w:val="none" w:sz="0" w:space="0" w:color="auto" w:frame="1"/>
          </w:rPr>
          <w:t xml:space="preserve"> Міністерства освіти і</w:t>
        </w:r>
        <w:r w:rsidRPr="00E044B3">
          <w:rPr>
            <w:rStyle w:val="a8"/>
            <w:color w:val="auto"/>
            <w:sz w:val="24"/>
            <w:szCs w:val="24"/>
            <w:u w:val="none"/>
            <w:bdr w:val="none" w:sz="0" w:space="0" w:color="auto" w:frame="1"/>
          </w:rPr>
          <w:t xml:space="preserve"> </w:t>
        </w:r>
        <w:r w:rsidRPr="00E044B3">
          <w:rPr>
            <w:rStyle w:val="a8"/>
            <w:color w:val="auto"/>
            <w:sz w:val="24"/>
            <w:szCs w:val="24"/>
            <w:u w:val="none"/>
            <w:bdr w:val="none" w:sz="0" w:space="0" w:color="auto" w:frame="1"/>
          </w:rPr>
          <w:t>науки України від 10.07.2019 року № 955</w:t>
        </w:r>
      </w:hyperlink>
      <w:r w:rsidRPr="00972C31">
        <w:rPr>
          <w:sz w:val="24"/>
          <w:szCs w:val="24"/>
        </w:rPr>
        <w:t> </w:t>
      </w:r>
      <w:r w:rsidRPr="00972C31">
        <w:rPr>
          <w:bCs/>
          <w:sz w:val="24"/>
          <w:szCs w:val="24"/>
          <w:bdr w:val="none" w:sz="0" w:space="0" w:color="auto" w:frame="1"/>
        </w:rPr>
        <w:t>«Про внесення змін до наказу Міністерства освіти і науки України від 12 січня 2016 року № 8».</w:t>
      </w:r>
      <w:r w:rsidRPr="00972C31">
        <w:rPr>
          <w:b/>
          <w:sz w:val="24"/>
          <w:szCs w:val="24"/>
          <w:u w:val="single"/>
        </w:rPr>
        <w:t xml:space="preserve"> </w:t>
      </w:r>
      <w:r w:rsidRPr="00592588">
        <w:rPr>
          <w:sz w:val="24"/>
          <w:szCs w:val="24"/>
        </w:rPr>
        <w:t>Актом затверджено у новій редакції Положення про індивідуальну форму здобуття освіти, що визначає порядок організації здобуття загальної середньої освіти  за індивідуальною формою, що здійснюється закладами загальної середньої освіти та іншими закладами освіти, які забезпечують здобуття повної загальної середньої освіти на певному рівні освіти, або батьками, іншими законними представниками здобувачів освіти.</w:t>
      </w:r>
    </w:p>
    <w:p w:rsidR="00187871" w:rsidRPr="00592588" w:rsidRDefault="00187871" w:rsidP="0016558F">
      <w:pPr>
        <w:shd w:val="clear" w:color="auto" w:fill="FFFFFF"/>
        <w:ind w:left="142" w:firstLine="578"/>
        <w:jc w:val="both"/>
        <w:rPr>
          <w:sz w:val="24"/>
          <w:szCs w:val="24"/>
          <w:lang w:val="ru-RU"/>
        </w:rPr>
      </w:pPr>
      <w:r w:rsidRPr="00592588">
        <w:rPr>
          <w:sz w:val="24"/>
          <w:szCs w:val="24"/>
        </w:rPr>
        <w:t xml:space="preserve">Йдеться про здобуття освіти за </w:t>
      </w:r>
      <w:proofErr w:type="spellStart"/>
      <w:r w:rsidRPr="00592588">
        <w:rPr>
          <w:sz w:val="24"/>
          <w:szCs w:val="24"/>
        </w:rPr>
        <w:t>екстернатною</w:t>
      </w:r>
      <w:proofErr w:type="spellEnd"/>
      <w:r w:rsidRPr="00592588">
        <w:rPr>
          <w:sz w:val="24"/>
          <w:szCs w:val="24"/>
        </w:rPr>
        <w:t xml:space="preserve"> формою (екстернат), сімейною (домашньою) формою та педагогічним патронажем.</w:t>
      </w:r>
    </w:p>
    <w:p w:rsidR="00187871" w:rsidRPr="00592588" w:rsidRDefault="00187871" w:rsidP="000566C8">
      <w:pPr>
        <w:pStyle w:val="tjbmf"/>
        <w:shd w:val="clear" w:color="auto" w:fill="FFFFFF"/>
        <w:spacing w:before="0" w:after="0"/>
        <w:ind w:left="142" w:firstLine="709"/>
        <w:jc w:val="both"/>
        <w:rPr>
          <w:lang w:val="uk-UA"/>
        </w:rPr>
      </w:pPr>
      <w:r w:rsidRPr="00592588">
        <w:rPr>
          <w:lang w:val="uk-UA"/>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187871" w:rsidRPr="00592588" w:rsidRDefault="00187871" w:rsidP="000566C8">
      <w:pPr>
        <w:pStyle w:val="tjbmf"/>
        <w:shd w:val="clear" w:color="auto" w:fill="FFFFFF"/>
        <w:spacing w:before="0" w:after="0"/>
        <w:ind w:left="142" w:firstLine="709"/>
        <w:jc w:val="both"/>
      </w:pPr>
      <w:proofErr w:type="spellStart"/>
      <w:r w:rsidRPr="00592588">
        <w:t>Зарахування</w:t>
      </w:r>
      <w:proofErr w:type="spellEnd"/>
      <w:r w:rsidRPr="00592588">
        <w:t xml:space="preserve"> до закладу </w:t>
      </w:r>
      <w:proofErr w:type="spellStart"/>
      <w:r w:rsidRPr="00592588">
        <w:t>осві</w:t>
      </w:r>
      <w:proofErr w:type="gramStart"/>
      <w:r w:rsidRPr="00592588">
        <w:t>ти</w:t>
      </w:r>
      <w:proofErr w:type="spellEnd"/>
      <w:r w:rsidRPr="00592588">
        <w:t xml:space="preserve"> на</w:t>
      </w:r>
      <w:proofErr w:type="gramEnd"/>
      <w:r w:rsidRPr="00592588">
        <w:t xml:space="preserve"> </w:t>
      </w:r>
      <w:proofErr w:type="spellStart"/>
      <w:r w:rsidRPr="00592588">
        <w:t>індивідуальну</w:t>
      </w:r>
      <w:proofErr w:type="spellEnd"/>
      <w:r w:rsidRPr="00592588">
        <w:t xml:space="preserve"> форму </w:t>
      </w:r>
      <w:proofErr w:type="spellStart"/>
      <w:r w:rsidRPr="00592588">
        <w:t>здобуття</w:t>
      </w:r>
      <w:proofErr w:type="spellEnd"/>
      <w:r w:rsidRPr="00592588">
        <w:t xml:space="preserve"> </w:t>
      </w:r>
      <w:proofErr w:type="spellStart"/>
      <w:r w:rsidRPr="00592588">
        <w:t>освіти</w:t>
      </w:r>
      <w:proofErr w:type="spellEnd"/>
      <w:r w:rsidRPr="00592588">
        <w:t xml:space="preserve"> проводиться </w:t>
      </w:r>
      <w:proofErr w:type="spellStart"/>
      <w:r w:rsidRPr="0016558F">
        <w:t>зазвичай</w:t>
      </w:r>
      <w:proofErr w:type="spellEnd"/>
      <w:r w:rsidRPr="0016558F">
        <w:t xml:space="preserve"> до початку </w:t>
      </w:r>
      <w:proofErr w:type="spellStart"/>
      <w:r w:rsidRPr="0016558F">
        <w:t>навчального</w:t>
      </w:r>
      <w:proofErr w:type="spellEnd"/>
      <w:r w:rsidRPr="0016558F">
        <w:t xml:space="preserve"> року </w:t>
      </w:r>
      <w:proofErr w:type="spellStart"/>
      <w:r w:rsidRPr="0016558F">
        <w:t>і</w:t>
      </w:r>
      <w:proofErr w:type="spellEnd"/>
      <w:r w:rsidRPr="0016558F">
        <w:t xml:space="preserve"> </w:t>
      </w:r>
      <w:proofErr w:type="spellStart"/>
      <w:r w:rsidRPr="0016558F">
        <w:t>може</w:t>
      </w:r>
      <w:proofErr w:type="spellEnd"/>
      <w:r w:rsidRPr="0016558F">
        <w:t xml:space="preserve"> </w:t>
      </w:r>
      <w:proofErr w:type="spellStart"/>
      <w:r w:rsidRPr="0016558F">
        <w:t>здійснюватися</w:t>
      </w:r>
      <w:proofErr w:type="spellEnd"/>
      <w:r w:rsidRPr="0016558F">
        <w:t xml:space="preserve"> </w:t>
      </w:r>
      <w:proofErr w:type="spellStart"/>
      <w:r w:rsidRPr="0016558F">
        <w:t>незалежно</w:t>
      </w:r>
      <w:proofErr w:type="spellEnd"/>
      <w:r w:rsidRPr="0016558F">
        <w:t xml:space="preserve"> </w:t>
      </w:r>
      <w:proofErr w:type="spellStart"/>
      <w:r w:rsidRPr="0016558F">
        <w:t>від</w:t>
      </w:r>
      <w:proofErr w:type="spellEnd"/>
      <w:r w:rsidRPr="0016558F">
        <w:t xml:space="preserve"> </w:t>
      </w:r>
      <w:proofErr w:type="spellStart"/>
      <w:r w:rsidRPr="0016558F">
        <w:t>наявності</w:t>
      </w:r>
      <w:proofErr w:type="spellEnd"/>
      <w:r w:rsidRPr="0016558F">
        <w:t xml:space="preserve"> </w:t>
      </w:r>
      <w:proofErr w:type="spellStart"/>
      <w:r w:rsidRPr="0016558F">
        <w:t>вільних</w:t>
      </w:r>
      <w:proofErr w:type="spellEnd"/>
      <w:r w:rsidRPr="0016558F">
        <w:t xml:space="preserve"> </w:t>
      </w:r>
      <w:proofErr w:type="spellStart"/>
      <w:r w:rsidRPr="0016558F">
        <w:t>місць</w:t>
      </w:r>
      <w:proofErr w:type="spellEnd"/>
      <w:r w:rsidRPr="00592588">
        <w:t xml:space="preserve"> у </w:t>
      </w:r>
      <w:proofErr w:type="spellStart"/>
      <w:r w:rsidRPr="00592588">
        <w:t>класі</w:t>
      </w:r>
      <w:proofErr w:type="spellEnd"/>
      <w:r w:rsidRPr="00592588">
        <w:t xml:space="preserve"> (пункт </w:t>
      </w:r>
      <w:r w:rsidRPr="00592588">
        <w:rPr>
          <w:lang w:val="uk-UA"/>
        </w:rPr>
        <w:t>п’яти</w:t>
      </w:r>
      <w:r w:rsidR="0016558F">
        <w:rPr>
          <w:lang w:val="uk-UA"/>
        </w:rPr>
        <w:t>й</w:t>
      </w:r>
      <w:r w:rsidRPr="00592588">
        <w:rPr>
          <w:lang w:val="uk-UA"/>
        </w:rPr>
        <w:t xml:space="preserve">, </w:t>
      </w:r>
      <w:r w:rsidRPr="00592588">
        <w:t xml:space="preserve"> </w:t>
      </w:r>
      <w:proofErr w:type="spellStart"/>
      <w:r w:rsidRPr="00592588">
        <w:t>розділу</w:t>
      </w:r>
      <w:proofErr w:type="spellEnd"/>
      <w:r w:rsidRPr="00592588">
        <w:t xml:space="preserve"> I </w:t>
      </w:r>
      <w:proofErr w:type="spellStart"/>
      <w:r w:rsidR="00E244D0" w:rsidRPr="0016558F">
        <w:fldChar w:fldCharType="begin"/>
      </w:r>
      <w:r w:rsidRPr="0016558F">
        <w:instrText>HYPERLINK "https://zakon.rada.gov.ua/laws/show/z0184-16" \l "n307"</w:instrText>
      </w:r>
      <w:r w:rsidR="00E244D0" w:rsidRPr="0016558F">
        <w:fldChar w:fldCharType="separate"/>
      </w:r>
      <w:r w:rsidRPr="0016558F">
        <w:rPr>
          <w:rStyle w:val="a8"/>
          <w:color w:val="auto"/>
          <w:bdr w:val="none" w:sz="0" w:space="0" w:color="auto" w:frame="1"/>
        </w:rPr>
        <w:t>Положення</w:t>
      </w:r>
      <w:proofErr w:type="spellEnd"/>
      <w:r w:rsidR="00E244D0" w:rsidRPr="0016558F">
        <w:fldChar w:fldCharType="end"/>
      </w:r>
      <w:r w:rsidRPr="00592588">
        <w:t>).</w:t>
      </w:r>
    </w:p>
    <w:p w:rsidR="00187871" w:rsidRPr="00E044B3" w:rsidRDefault="00187871" w:rsidP="000566C8">
      <w:pPr>
        <w:pStyle w:val="a0"/>
        <w:ind w:left="142" w:firstLine="709"/>
        <w:jc w:val="both"/>
      </w:pPr>
      <w:r w:rsidRPr="00592588">
        <w:t xml:space="preserve">Зарахування (переведення) на індивідуальну форму здобуття освіти здійснюється </w:t>
      </w:r>
      <w:r w:rsidRPr="00E044B3">
        <w:t>зазвичай на навчальний рік.</w:t>
      </w:r>
    </w:p>
    <w:p w:rsidR="00187871" w:rsidRPr="00592588" w:rsidRDefault="00187871" w:rsidP="000566C8">
      <w:pPr>
        <w:pStyle w:val="a0"/>
        <w:ind w:left="142" w:firstLine="709"/>
        <w:jc w:val="both"/>
      </w:pPr>
      <w:r w:rsidRPr="00592588">
        <w:t>Для зарахування до закладу освіти учня батькам або іншим законним представникам учня або ним самим (якщо він є повнолітнім) необхідно подати до відповідного закладу освіти відповідну </w:t>
      </w:r>
      <w:r w:rsidRPr="00E044B3">
        <w:t>заяву </w:t>
      </w:r>
      <w:hyperlink r:id="rId31" w:anchor="top" w:history="1">
        <w:r w:rsidRPr="0008161A">
          <w:rPr>
            <w:rStyle w:val="a8"/>
            <w:color w:val="auto"/>
            <w:u w:val="none"/>
            <w:bdr w:val="none" w:sz="0" w:space="0" w:color="auto" w:frame="1"/>
          </w:rPr>
          <w:t>встановленої форми</w:t>
        </w:r>
      </w:hyperlink>
      <w:r w:rsidRPr="0008161A">
        <w:t> </w:t>
      </w:r>
      <w:r w:rsidRPr="00592588">
        <w:t>(з пред’явленням документа, що посвідчує особу заявника), а також:</w:t>
      </w:r>
    </w:p>
    <w:p w:rsidR="00187871" w:rsidRPr="00592588" w:rsidRDefault="00187871" w:rsidP="000566C8">
      <w:pPr>
        <w:pStyle w:val="a0"/>
        <w:widowControl/>
        <w:numPr>
          <w:ilvl w:val="0"/>
          <w:numId w:val="27"/>
        </w:numPr>
        <w:tabs>
          <w:tab w:val="left" w:pos="0"/>
        </w:tabs>
        <w:suppressAutoHyphens/>
        <w:autoSpaceDE/>
        <w:autoSpaceDN/>
        <w:ind w:left="142"/>
        <w:jc w:val="both"/>
      </w:pPr>
      <w:r w:rsidRPr="00592588">
        <w:t>Копію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187871" w:rsidRPr="0008161A" w:rsidRDefault="00187871" w:rsidP="000566C8">
      <w:pPr>
        <w:pStyle w:val="a0"/>
        <w:widowControl/>
        <w:numPr>
          <w:ilvl w:val="0"/>
          <w:numId w:val="27"/>
        </w:numPr>
        <w:tabs>
          <w:tab w:val="left" w:pos="0"/>
        </w:tabs>
        <w:suppressAutoHyphens/>
        <w:autoSpaceDE/>
        <w:autoSpaceDN/>
        <w:ind w:left="142"/>
        <w:jc w:val="both"/>
      </w:pPr>
      <w:r w:rsidRPr="00592588">
        <w:t>Оригінал або копію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w:t>
      </w:r>
      <w:hyperlink r:id="rId32" w:anchor="Text" w:history="1">
        <w:r w:rsidRPr="0008161A">
          <w:rPr>
            <w:rStyle w:val="a8"/>
            <w:color w:val="auto"/>
            <w:u w:val="none"/>
            <w:bdr w:val="none" w:sz="0" w:space="0" w:color="auto" w:frame="1"/>
          </w:rPr>
          <w:t>наказом Міністерства охорони здоров’я України від 16 серпня 2010 року № 682</w:t>
        </w:r>
      </w:hyperlink>
      <w:r w:rsidRPr="0008161A">
        <w:t>;</w:t>
      </w:r>
    </w:p>
    <w:p w:rsidR="00187871" w:rsidRPr="00592588" w:rsidRDefault="00187871" w:rsidP="000566C8">
      <w:pPr>
        <w:pStyle w:val="a0"/>
        <w:widowControl/>
        <w:numPr>
          <w:ilvl w:val="0"/>
          <w:numId w:val="27"/>
        </w:numPr>
        <w:tabs>
          <w:tab w:val="left" w:pos="0"/>
        </w:tabs>
        <w:suppressAutoHyphens/>
        <w:autoSpaceDE/>
        <w:autoSpaceDN/>
        <w:ind w:left="142"/>
        <w:jc w:val="both"/>
      </w:pPr>
      <w:r w:rsidRPr="00592588">
        <w:t>Оригінал або копія відповідного документа про освіту </w:t>
      </w:r>
      <w:r w:rsidRPr="00592588">
        <w:rPr>
          <w:i/>
        </w:rPr>
        <w:t>(за наявності)</w:t>
      </w:r>
      <w:r w:rsidRPr="00592588">
        <w:t>;</w:t>
      </w:r>
    </w:p>
    <w:p w:rsidR="00187871" w:rsidRPr="00592588" w:rsidRDefault="00187871" w:rsidP="000566C8">
      <w:pPr>
        <w:pStyle w:val="a0"/>
        <w:widowControl/>
        <w:numPr>
          <w:ilvl w:val="0"/>
          <w:numId w:val="27"/>
        </w:numPr>
        <w:tabs>
          <w:tab w:val="left" w:pos="0"/>
        </w:tabs>
        <w:suppressAutoHyphens/>
        <w:autoSpaceDE/>
        <w:autoSpaceDN/>
        <w:ind w:left="142"/>
        <w:jc w:val="both"/>
      </w:pPr>
      <w:r w:rsidRPr="00592588">
        <w:t xml:space="preserve">Оригінал або копію висновку про комплексну (чи повторну) психолого-педагогічну оцінку розвитку дитини чи витягу з протоколу засідання </w:t>
      </w:r>
      <w:proofErr w:type="spellStart"/>
      <w:r w:rsidRPr="00592588">
        <w:t>психолого-медико-педагогічної</w:t>
      </w:r>
      <w:proofErr w:type="spellEnd"/>
      <w:r w:rsidRPr="00592588">
        <w:t xml:space="preserve"> консультації </w:t>
      </w:r>
      <w:r w:rsidRPr="00592588">
        <w:rPr>
          <w:i/>
        </w:rPr>
        <w:t>(за бажанням)</w:t>
      </w:r>
      <w:r w:rsidRPr="00592588">
        <w:t>;</w:t>
      </w:r>
    </w:p>
    <w:p w:rsidR="00187871" w:rsidRPr="00592588" w:rsidRDefault="00187871" w:rsidP="000566C8">
      <w:pPr>
        <w:pStyle w:val="a0"/>
        <w:widowControl/>
        <w:numPr>
          <w:ilvl w:val="0"/>
          <w:numId w:val="27"/>
        </w:numPr>
        <w:tabs>
          <w:tab w:val="left" w:pos="0"/>
        </w:tabs>
        <w:suppressAutoHyphens/>
        <w:autoSpaceDE/>
        <w:autoSpaceDN/>
        <w:ind w:left="142"/>
        <w:jc w:val="both"/>
      </w:pPr>
      <w:r w:rsidRPr="00592588">
        <w:lastRenderedPageBreak/>
        <w:t>Документ, що підтверджує обставини, за яких особі можу бути організований педагогічний патронаж (наприклад, стан здоров’я, знаходження під вартою або засудження, статус біженця);</w:t>
      </w:r>
    </w:p>
    <w:p w:rsidR="00187871" w:rsidRPr="00592588" w:rsidRDefault="00187871" w:rsidP="000566C8">
      <w:pPr>
        <w:pStyle w:val="a0"/>
        <w:widowControl/>
        <w:numPr>
          <w:ilvl w:val="0"/>
          <w:numId w:val="27"/>
        </w:numPr>
        <w:tabs>
          <w:tab w:val="left" w:pos="0"/>
        </w:tabs>
        <w:suppressAutoHyphens/>
        <w:autoSpaceDE/>
        <w:autoSpaceDN/>
        <w:ind w:left="142"/>
        <w:jc w:val="both"/>
      </w:pPr>
      <w:r w:rsidRPr="00592588">
        <w:t>Копію документа, що підтверджує законність перебування в Україні </w:t>
      </w:r>
      <w:r w:rsidRPr="00592588">
        <w:rPr>
          <w:i/>
        </w:rPr>
        <w:t>(для іноземців та осіб без громадянства)</w:t>
      </w:r>
      <w:r w:rsidRPr="00592588">
        <w:t>.</w:t>
      </w:r>
    </w:p>
    <w:p w:rsidR="00187871" w:rsidRPr="00592588" w:rsidRDefault="00187871" w:rsidP="000566C8">
      <w:pPr>
        <w:pStyle w:val="a0"/>
        <w:ind w:left="142" w:firstLine="709"/>
        <w:jc w:val="both"/>
      </w:pPr>
      <w:r w:rsidRPr="00592588">
        <w:t>За бажанням здобувача освіти та одного з батьків, інших законних представників (з відповідним зазначенням в індивідуальному навчальному плані) навчальні заняття, консультації, оцінювання </w:t>
      </w:r>
      <w:r w:rsidRPr="00592588">
        <w:rPr>
          <w:u w:val="single"/>
        </w:rPr>
        <w:t>можуть проводитися:</w:t>
      </w:r>
    </w:p>
    <w:p w:rsidR="00187871" w:rsidRPr="00592588" w:rsidRDefault="00187871" w:rsidP="000566C8">
      <w:pPr>
        <w:pStyle w:val="a0"/>
        <w:ind w:left="142"/>
        <w:jc w:val="both"/>
      </w:pPr>
      <w:r w:rsidRPr="00592588">
        <w:t>- за місцем проживання здобувача освіти або в закладі освіти;</w:t>
      </w:r>
    </w:p>
    <w:p w:rsidR="00187871" w:rsidRPr="00592588" w:rsidRDefault="00187871" w:rsidP="000566C8">
      <w:pPr>
        <w:pStyle w:val="a0"/>
        <w:ind w:left="142"/>
        <w:jc w:val="both"/>
      </w:pPr>
      <w:r w:rsidRPr="00592588">
        <w:t xml:space="preserve">- індивідуально або для групи здобувачів освіти (пункт шостий,  розділу </w:t>
      </w:r>
      <w:r w:rsidRPr="0008161A">
        <w:t>IV </w:t>
      </w:r>
      <w:hyperlink r:id="rId33" w:anchor="n307" w:history="1">
        <w:r w:rsidRPr="0008161A">
          <w:rPr>
            <w:rStyle w:val="a8"/>
            <w:color w:val="auto"/>
            <w:u w:val="none"/>
            <w:bdr w:val="none" w:sz="0" w:space="0" w:color="auto" w:frame="1"/>
          </w:rPr>
          <w:t>Положення</w:t>
        </w:r>
      </w:hyperlink>
      <w:r w:rsidRPr="00592588">
        <w:t>).</w:t>
      </w:r>
    </w:p>
    <w:p w:rsidR="00187871" w:rsidRPr="00592588" w:rsidRDefault="00187871" w:rsidP="000566C8">
      <w:pPr>
        <w:pStyle w:val="a0"/>
        <w:ind w:left="142" w:firstLine="709"/>
        <w:jc w:val="both"/>
      </w:pPr>
      <w:r w:rsidRPr="00592588">
        <w:t>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За наявності у такому закладі освіти групи здобувачів освіти, які проходять лікування або реабілітацію, у складі 5 і більше осіб навчання може здійснюватися у групі (за потреби – упродовж  навчального року).</w:t>
      </w:r>
    </w:p>
    <w:p w:rsidR="00187871" w:rsidRPr="00592588" w:rsidRDefault="00187871" w:rsidP="000566C8">
      <w:pPr>
        <w:pStyle w:val="a0"/>
        <w:ind w:left="142" w:firstLine="709"/>
        <w:jc w:val="both"/>
      </w:pPr>
      <w:r w:rsidRPr="00592588">
        <w:t>Здобувачі освіти проходять формувальне, поточне, підсумкове (тематичне, семестрове та річне, що здійснюється за результатами семестрового) оцінювання, а також атестацію відповідно до законодавства (пункт восьмий, розділу IV </w:t>
      </w:r>
      <w:hyperlink r:id="rId34" w:anchor="n307" w:history="1">
        <w:r w:rsidRPr="0008161A">
          <w:rPr>
            <w:rStyle w:val="a8"/>
            <w:color w:val="auto"/>
            <w:u w:val="none"/>
            <w:bdr w:val="none" w:sz="0" w:space="0" w:color="auto" w:frame="1"/>
          </w:rPr>
          <w:t>Положення</w:t>
        </w:r>
      </w:hyperlink>
      <w:r w:rsidRPr="0008161A">
        <w:t>)</w:t>
      </w:r>
      <w:r w:rsidRPr="00592588">
        <w:t>.</w:t>
      </w:r>
    </w:p>
    <w:p w:rsidR="00187871" w:rsidRPr="00592588" w:rsidRDefault="00187871" w:rsidP="000566C8">
      <w:pPr>
        <w:pStyle w:val="tjbmf"/>
        <w:shd w:val="clear" w:color="auto" w:fill="FFFFFF"/>
        <w:spacing w:before="0" w:after="0"/>
        <w:ind w:left="142" w:firstLine="709"/>
        <w:jc w:val="both"/>
        <w:rPr>
          <w:lang w:val="uk-UA"/>
        </w:rPr>
      </w:pPr>
      <w:r w:rsidRPr="00592588">
        <w:rPr>
          <w:lang w:val="uk-UA"/>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на педагогічний патронаж.</w:t>
      </w:r>
    </w:p>
    <w:p w:rsidR="00187871" w:rsidRPr="00592588" w:rsidRDefault="00187871" w:rsidP="000566C8">
      <w:pPr>
        <w:pStyle w:val="tjbmf"/>
        <w:shd w:val="clear" w:color="auto" w:fill="FFFFFF"/>
        <w:tabs>
          <w:tab w:val="left" w:pos="142"/>
        </w:tabs>
        <w:spacing w:before="0" w:after="0"/>
        <w:ind w:left="142" w:firstLine="709"/>
        <w:jc w:val="both"/>
        <w:rPr>
          <w:lang w:val="uk-UA"/>
        </w:rPr>
      </w:pPr>
      <w:r w:rsidRPr="00592588">
        <w:rPr>
          <w:lang w:val="uk-UA"/>
        </w:rPr>
        <w:t>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 на період здійснення зазначених заходів або на території населених пунктів на лінії зіткнення, зарахування (переведення) на екстернат здійснюється протягом усього календарного року.</w:t>
      </w:r>
    </w:p>
    <w:p w:rsidR="00187871" w:rsidRPr="00592588" w:rsidRDefault="00187871" w:rsidP="000566C8">
      <w:pPr>
        <w:pStyle w:val="tjbmf"/>
        <w:shd w:val="clear" w:color="auto" w:fill="FFFFFF"/>
        <w:spacing w:before="0" w:after="0"/>
        <w:ind w:left="142"/>
        <w:jc w:val="both"/>
        <w:rPr>
          <w:lang w:val="uk-UA"/>
        </w:rPr>
      </w:pPr>
      <w:r w:rsidRPr="00592588">
        <w:rPr>
          <w:lang w:val="uk-UA"/>
        </w:rPr>
        <w:t xml:space="preserve">          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w:t>
      </w:r>
      <w:r w:rsidRPr="00592588">
        <w:rPr>
          <w:rStyle w:val="apple-converted-space"/>
          <w:rFonts w:eastAsia="Book Antiqua"/>
        </w:rPr>
        <w:t> </w:t>
      </w:r>
      <w:hyperlink r:id="rId35" w:history="1">
        <w:r w:rsidRPr="0008161A">
          <w:rPr>
            <w:rStyle w:val="a8"/>
            <w:color w:val="auto"/>
            <w:u w:val="none"/>
            <w:lang w:val="uk-UA"/>
          </w:rPr>
          <w:t>пунктів 4</w:t>
        </w:r>
      </w:hyperlink>
      <w:r w:rsidRPr="0008161A">
        <w:rPr>
          <w:lang w:val="uk-UA"/>
        </w:rPr>
        <w:t>,</w:t>
      </w:r>
      <w:r w:rsidRPr="0008161A">
        <w:rPr>
          <w:rStyle w:val="apple-converted-space"/>
          <w:rFonts w:eastAsia="Book Antiqua"/>
        </w:rPr>
        <w:t> </w:t>
      </w:r>
      <w:hyperlink r:id="rId36" w:history="1">
        <w:r w:rsidRPr="0008161A">
          <w:rPr>
            <w:rStyle w:val="a8"/>
            <w:color w:val="auto"/>
            <w:u w:val="none"/>
            <w:lang w:val="uk-UA"/>
          </w:rPr>
          <w:t>5</w:t>
        </w:r>
      </w:hyperlink>
      <w:r w:rsidRPr="0008161A">
        <w:rPr>
          <w:lang w:val="uk-UA"/>
        </w:rPr>
        <w:t>,</w:t>
      </w:r>
      <w:r w:rsidRPr="0008161A">
        <w:rPr>
          <w:rStyle w:val="apple-converted-space"/>
          <w:rFonts w:eastAsia="Book Antiqua"/>
        </w:rPr>
        <w:t> </w:t>
      </w:r>
      <w:hyperlink r:id="rId37" w:history="1">
        <w:r w:rsidRPr="0008161A">
          <w:rPr>
            <w:rStyle w:val="a8"/>
            <w:color w:val="auto"/>
            <w:u w:val="none"/>
            <w:lang w:val="uk-UA"/>
          </w:rPr>
          <w:t xml:space="preserve">8 розділу </w:t>
        </w:r>
        <w:r w:rsidRPr="0008161A">
          <w:rPr>
            <w:rStyle w:val="a8"/>
            <w:color w:val="auto"/>
            <w:u w:val="none"/>
          </w:rPr>
          <w:t>I</w:t>
        </w:r>
      </w:hyperlink>
      <w:r w:rsidRPr="0008161A">
        <w:rPr>
          <w:lang w:val="uk-UA"/>
        </w:rPr>
        <w:t>,</w:t>
      </w:r>
      <w:r w:rsidRPr="0008161A">
        <w:rPr>
          <w:rStyle w:val="apple-converted-space"/>
          <w:rFonts w:eastAsia="Book Antiqua"/>
        </w:rPr>
        <w:t> </w:t>
      </w:r>
      <w:hyperlink r:id="rId38" w:history="1">
        <w:r w:rsidRPr="0008161A">
          <w:rPr>
            <w:rStyle w:val="a8"/>
            <w:color w:val="auto"/>
            <w:u w:val="none"/>
            <w:lang w:val="uk-UA"/>
          </w:rPr>
          <w:t xml:space="preserve">розділу </w:t>
        </w:r>
        <w:r w:rsidRPr="0008161A">
          <w:rPr>
            <w:rStyle w:val="a8"/>
            <w:color w:val="auto"/>
            <w:u w:val="none"/>
          </w:rPr>
          <w:t>III</w:t>
        </w:r>
      </w:hyperlink>
      <w:r w:rsidRPr="0008161A">
        <w:rPr>
          <w:lang w:val="uk-UA"/>
        </w:rPr>
        <w:t>,</w:t>
      </w:r>
      <w:r w:rsidRPr="0008161A">
        <w:rPr>
          <w:rStyle w:val="apple-converted-space"/>
          <w:rFonts w:eastAsia="Book Antiqua"/>
        </w:rPr>
        <w:t> </w:t>
      </w:r>
      <w:hyperlink r:id="rId39" w:history="1">
        <w:r w:rsidRPr="0008161A">
          <w:rPr>
            <w:rStyle w:val="a8"/>
            <w:color w:val="auto"/>
            <w:u w:val="none"/>
            <w:lang w:val="uk-UA"/>
          </w:rPr>
          <w:t xml:space="preserve">пункту 1 розділу </w:t>
        </w:r>
        <w:r w:rsidRPr="0008161A">
          <w:rPr>
            <w:rStyle w:val="a8"/>
            <w:color w:val="auto"/>
            <w:u w:val="none"/>
          </w:rPr>
          <w:t>IV</w:t>
        </w:r>
        <w:r w:rsidRPr="0008161A">
          <w:rPr>
            <w:rStyle w:val="a8"/>
            <w:color w:val="auto"/>
            <w:u w:val="none"/>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592588">
        <w:rPr>
          <w:lang w:val="uk-UA"/>
        </w:rPr>
        <w:t xml:space="preserve">, затвердженого наказом Міністерства освіти і науки України від 16 квітня 2018 року </w:t>
      </w:r>
      <w:r w:rsidRPr="00592588">
        <w:t>N</w:t>
      </w:r>
      <w:r w:rsidRPr="00592588">
        <w:rPr>
          <w:lang w:val="uk-UA"/>
        </w:rPr>
        <w:t xml:space="preserve"> 367, зареєстрованого у Міністерстві юстиції України 05 травня 2018 року за </w:t>
      </w:r>
      <w:r w:rsidRPr="00592588">
        <w:t>N</w:t>
      </w:r>
      <w:r w:rsidRPr="00592588">
        <w:rPr>
          <w:lang w:val="uk-UA"/>
        </w:rPr>
        <w:t xml:space="preserve"> 564/32016. Документи, які додатково подаються для зарахування (переведення) на індивідуальну форму здобуття освіти, визначаються розділами </w:t>
      </w:r>
      <w:r w:rsidRPr="00592588">
        <w:t>II</w:t>
      </w:r>
      <w:r w:rsidRPr="00592588">
        <w:rPr>
          <w:lang w:val="uk-UA"/>
        </w:rPr>
        <w:t xml:space="preserve"> - </w:t>
      </w:r>
      <w:r w:rsidRPr="00592588">
        <w:t>IV</w:t>
      </w:r>
      <w:r w:rsidRPr="00592588">
        <w:rPr>
          <w:lang w:val="uk-UA"/>
        </w:rPr>
        <w:t xml:space="preserve">  </w:t>
      </w:r>
      <w:proofErr w:type="spellStart"/>
      <w:r w:rsidRPr="00592588">
        <w:rPr>
          <w:lang w:val="uk-UA"/>
        </w:rPr>
        <w:t>Положення.про</w:t>
      </w:r>
      <w:proofErr w:type="spellEnd"/>
      <w:r w:rsidRPr="00592588">
        <w:rPr>
          <w:lang w:val="uk-UA"/>
        </w:rPr>
        <w:t xml:space="preserve"> індивідуальну форму навчання Іноземці та особи без громадянства додатково подають копію документа, що підтверджує законність їх перебування в Україні..</w:t>
      </w:r>
    </w:p>
    <w:p w:rsidR="00187871" w:rsidRPr="00592588" w:rsidRDefault="00187871" w:rsidP="000566C8">
      <w:pPr>
        <w:pStyle w:val="tjbmf"/>
        <w:shd w:val="clear" w:color="auto" w:fill="FFFFFF"/>
        <w:spacing w:before="0" w:after="0"/>
        <w:ind w:left="142" w:firstLine="709"/>
        <w:jc w:val="both"/>
      </w:pPr>
      <w:r w:rsidRPr="00592588">
        <w:t xml:space="preserve">Порядок </w:t>
      </w:r>
      <w:proofErr w:type="spellStart"/>
      <w:r w:rsidRPr="00592588">
        <w:t>зарахування</w:t>
      </w:r>
      <w:proofErr w:type="spellEnd"/>
      <w:r w:rsidRPr="00592588">
        <w:t xml:space="preserve">, </w:t>
      </w:r>
      <w:proofErr w:type="spellStart"/>
      <w:r w:rsidRPr="00592588">
        <w:t>відрахування</w:t>
      </w:r>
      <w:proofErr w:type="spellEnd"/>
      <w:r w:rsidRPr="00592588">
        <w:t xml:space="preserve"> та </w:t>
      </w:r>
      <w:proofErr w:type="spellStart"/>
      <w:r w:rsidRPr="00592588">
        <w:t>переведення</w:t>
      </w:r>
      <w:proofErr w:type="spellEnd"/>
      <w:r w:rsidRPr="00592588">
        <w:t xml:space="preserve"> </w:t>
      </w:r>
      <w:proofErr w:type="spellStart"/>
      <w:r w:rsidRPr="00592588">
        <w:t>учнів</w:t>
      </w:r>
      <w:proofErr w:type="spellEnd"/>
      <w:r w:rsidRPr="00592588">
        <w:t xml:space="preserve"> до </w:t>
      </w:r>
      <w:proofErr w:type="spellStart"/>
      <w:r w:rsidRPr="00592588">
        <w:t>приватних</w:t>
      </w:r>
      <w:proofErr w:type="spellEnd"/>
      <w:r w:rsidRPr="00592588">
        <w:t xml:space="preserve"> </w:t>
      </w:r>
      <w:proofErr w:type="spellStart"/>
      <w:r w:rsidRPr="00592588">
        <w:t>і</w:t>
      </w:r>
      <w:proofErr w:type="spellEnd"/>
      <w:r w:rsidRPr="00592588">
        <w:t xml:space="preserve"> </w:t>
      </w:r>
      <w:proofErr w:type="spellStart"/>
      <w:r w:rsidRPr="00592588">
        <w:t>корпоративних</w:t>
      </w:r>
      <w:proofErr w:type="spellEnd"/>
      <w:r w:rsidRPr="00592588">
        <w:t xml:space="preserve"> </w:t>
      </w:r>
      <w:proofErr w:type="spellStart"/>
      <w:r w:rsidRPr="00592588">
        <w:t>закладів</w:t>
      </w:r>
      <w:proofErr w:type="spellEnd"/>
      <w:r w:rsidRPr="00592588">
        <w:t xml:space="preserve"> </w:t>
      </w:r>
      <w:proofErr w:type="spellStart"/>
      <w:r w:rsidRPr="00592588">
        <w:t>осві</w:t>
      </w:r>
      <w:proofErr w:type="gramStart"/>
      <w:r w:rsidRPr="00592588">
        <w:t>ти</w:t>
      </w:r>
      <w:proofErr w:type="spellEnd"/>
      <w:r w:rsidRPr="00592588">
        <w:t xml:space="preserve"> на</w:t>
      </w:r>
      <w:proofErr w:type="gramEnd"/>
      <w:r w:rsidRPr="00592588">
        <w:t xml:space="preserve"> </w:t>
      </w:r>
      <w:proofErr w:type="spellStart"/>
      <w:r w:rsidRPr="00592588">
        <w:t>індивідуальну</w:t>
      </w:r>
      <w:proofErr w:type="spellEnd"/>
      <w:r w:rsidRPr="00592588">
        <w:t xml:space="preserve"> форму </w:t>
      </w:r>
      <w:proofErr w:type="spellStart"/>
      <w:r w:rsidRPr="00592588">
        <w:t>здобуття</w:t>
      </w:r>
      <w:proofErr w:type="spellEnd"/>
      <w:r w:rsidRPr="00592588">
        <w:t xml:space="preserve"> </w:t>
      </w:r>
      <w:proofErr w:type="spellStart"/>
      <w:r w:rsidRPr="00592588">
        <w:t>освіти</w:t>
      </w:r>
      <w:proofErr w:type="spellEnd"/>
      <w:r w:rsidRPr="00592588">
        <w:t xml:space="preserve"> </w:t>
      </w:r>
      <w:proofErr w:type="spellStart"/>
      <w:r w:rsidRPr="00592588">
        <w:t>визначається</w:t>
      </w:r>
      <w:proofErr w:type="spellEnd"/>
      <w:r w:rsidRPr="00592588">
        <w:t xml:space="preserve"> </w:t>
      </w:r>
      <w:proofErr w:type="spellStart"/>
      <w:r w:rsidRPr="00592588">
        <w:t>засновником</w:t>
      </w:r>
      <w:proofErr w:type="spellEnd"/>
      <w:r w:rsidRPr="00592588">
        <w:t xml:space="preserve"> (</w:t>
      </w:r>
      <w:proofErr w:type="spellStart"/>
      <w:r w:rsidRPr="00592588">
        <w:t>засновниками</w:t>
      </w:r>
      <w:proofErr w:type="spellEnd"/>
      <w:r w:rsidRPr="00592588">
        <w:t>).</w:t>
      </w:r>
    </w:p>
    <w:p w:rsidR="00187871" w:rsidRPr="00592588" w:rsidRDefault="00187871" w:rsidP="000566C8">
      <w:pPr>
        <w:pStyle w:val="tjbmf"/>
        <w:shd w:val="clear" w:color="auto" w:fill="FFFFFF"/>
        <w:spacing w:before="0" w:after="0"/>
        <w:ind w:left="142"/>
        <w:jc w:val="both"/>
      </w:pPr>
      <w:proofErr w:type="spellStart"/>
      <w:r w:rsidRPr="00592588">
        <w:t>Зарахування</w:t>
      </w:r>
      <w:proofErr w:type="spellEnd"/>
      <w:r w:rsidRPr="00592588">
        <w:t xml:space="preserve"> </w:t>
      </w:r>
      <w:proofErr w:type="spellStart"/>
      <w:r w:rsidRPr="00592588">
        <w:t>осіб</w:t>
      </w:r>
      <w:proofErr w:type="spellEnd"/>
      <w:r w:rsidRPr="00592588">
        <w:t xml:space="preserve"> </w:t>
      </w:r>
      <w:proofErr w:type="gramStart"/>
      <w:r w:rsidRPr="00592588">
        <w:t>до</w:t>
      </w:r>
      <w:proofErr w:type="gramEnd"/>
      <w:r w:rsidRPr="00592588">
        <w:t xml:space="preserve"> </w:t>
      </w:r>
      <w:proofErr w:type="spellStart"/>
      <w:r w:rsidRPr="00592588">
        <w:t>закладів</w:t>
      </w:r>
      <w:proofErr w:type="spellEnd"/>
      <w:r w:rsidRPr="00592588">
        <w:t xml:space="preserve"> </w:t>
      </w:r>
      <w:proofErr w:type="spellStart"/>
      <w:r w:rsidRPr="00592588">
        <w:t>професійної</w:t>
      </w:r>
      <w:proofErr w:type="spellEnd"/>
      <w:r w:rsidRPr="00592588">
        <w:t xml:space="preserve"> (</w:t>
      </w:r>
      <w:proofErr w:type="spellStart"/>
      <w:r w:rsidRPr="00592588">
        <w:t>професійно-технічної</w:t>
      </w:r>
      <w:proofErr w:type="spellEnd"/>
      <w:r w:rsidRPr="00592588">
        <w:t xml:space="preserve">), </w:t>
      </w:r>
      <w:proofErr w:type="spellStart"/>
      <w:r w:rsidRPr="00592588">
        <w:t>фахової</w:t>
      </w:r>
      <w:proofErr w:type="spellEnd"/>
      <w:r w:rsidRPr="00592588">
        <w:t xml:space="preserve"> </w:t>
      </w:r>
      <w:proofErr w:type="spellStart"/>
      <w:r w:rsidRPr="00592588">
        <w:t>передвищої</w:t>
      </w:r>
      <w:proofErr w:type="spellEnd"/>
      <w:r w:rsidRPr="00592588">
        <w:t xml:space="preserve">, </w:t>
      </w:r>
      <w:proofErr w:type="spellStart"/>
      <w:r w:rsidRPr="00592588">
        <w:t>вищої</w:t>
      </w:r>
      <w:proofErr w:type="spellEnd"/>
      <w:r w:rsidRPr="00592588">
        <w:t xml:space="preserve"> </w:t>
      </w:r>
      <w:proofErr w:type="spellStart"/>
      <w:r w:rsidRPr="00592588">
        <w:t>освіти</w:t>
      </w:r>
      <w:proofErr w:type="spellEnd"/>
      <w:r w:rsidRPr="00592588">
        <w:t xml:space="preserve"> та </w:t>
      </w:r>
      <w:proofErr w:type="spellStart"/>
      <w:r w:rsidRPr="00592588">
        <w:t>інших</w:t>
      </w:r>
      <w:proofErr w:type="spellEnd"/>
      <w:r w:rsidRPr="00592588">
        <w:t xml:space="preserve"> </w:t>
      </w:r>
      <w:proofErr w:type="spellStart"/>
      <w:r w:rsidRPr="00592588">
        <w:t>закладів</w:t>
      </w:r>
      <w:proofErr w:type="spellEnd"/>
      <w:r w:rsidRPr="00592588">
        <w:t xml:space="preserve"> </w:t>
      </w:r>
      <w:proofErr w:type="spellStart"/>
      <w:r w:rsidRPr="00592588">
        <w:t>освіти</w:t>
      </w:r>
      <w:proofErr w:type="spellEnd"/>
      <w:r w:rsidRPr="00592588">
        <w:t xml:space="preserve">, </w:t>
      </w:r>
      <w:proofErr w:type="spellStart"/>
      <w:r w:rsidRPr="00592588">
        <w:t>які</w:t>
      </w:r>
      <w:proofErr w:type="spellEnd"/>
      <w:r w:rsidRPr="00592588">
        <w:t xml:space="preserve"> </w:t>
      </w:r>
      <w:proofErr w:type="spellStart"/>
      <w:r w:rsidRPr="00592588">
        <w:t>забезпечують</w:t>
      </w:r>
      <w:proofErr w:type="spellEnd"/>
      <w:r w:rsidRPr="00592588">
        <w:t xml:space="preserve"> </w:t>
      </w:r>
      <w:proofErr w:type="spellStart"/>
      <w:r w:rsidRPr="00592588">
        <w:t>здобуття</w:t>
      </w:r>
      <w:proofErr w:type="spellEnd"/>
      <w:r w:rsidRPr="00592588">
        <w:t xml:space="preserve"> </w:t>
      </w:r>
      <w:proofErr w:type="spellStart"/>
      <w:r w:rsidRPr="00592588">
        <w:t>повної</w:t>
      </w:r>
      <w:proofErr w:type="spellEnd"/>
      <w:r w:rsidRPr="00592588">
        <w:t xml:space="preserve"> </w:t>
      </w:r>
      <w:proofErr w:type="spellStart"/>
      <w:r w:rsidRPr="00592588">
        <w:t>загальної</w:t>
      </w:r>
      <w:proofErr w:type="spellEnd"/>
      <w:r w:rsidRPr="00592588">
        <w:t xml:space="preserve"> </w:t>
      </w:r>
      <w:proofErr w:type="spellStart"/>
      <w:r w:rsidRPr="00592588">
        <w:t>середньої</w:t>
      </w:r>
      <w:proofErr w:type="spellEnd"/>
      <w:r w:rsidRPr="00592588">
        <w:t xml:space="preserve"> </w:t>
      </w:r>
      <w:proofErr w:type="spellStart"/>
      <w:r w:rsidRPr="00592588">
        <w:t>освіти</w:t>
      </w:r>
      <w:proofErr w:type="spellEnd"/>
      <w:r w:rsidRPr="00592588">
        <w:t xml:space="preserve">, </w:t>
      </w:r>
      <w:proofErr w:type="spellStart"/>
      <w:r w:rsidRPr="00592588">
        <w:t>здійснюється</w:t>
      </w:r>
      <w:proofErr w:type="spellEnd"/>
      <w:r w:rsidRPr="00592588">
        <w:t xml:space="preserve"> </w:t>
      </w:r>
      <w:proofErr w:type="spellStart"/>
      <w:r w:rsidRPr="00592588">
        <w:t>відповідно</w:t>
      </w:r>
      <w:proofErr w:type="spellEnd"/>
      <w:r w:rsidRPr="00592588">
        <w:t xml:space="preserve"> до </w:t>
      </w:r>
      <w:proofErr w:type="spellStart"/>
      <w:r w:rsidRPr="00592588">
        <w:t>законодавства</w:t>
      </w:r>
      <w:proofErr w:type="spellEnd"/>
      <w:r w:rsidRPr="00592588">
        <w:t>.</w:t>
      </w:r>
    </w:p>
    <w:p w:rsidR="00187871" w:rsidRPr="00592588" w:rsidRDefault="00187871" w:rsidP="000566C8">
      <w:pPr>
        <w:pStyle w:val="tjbmf"/>
        <w:shd w:val="clear" w:color="auto" w:fill="FFFFFF"/>
        <w:spacing w:before="0" w:after="0"/>
        <w:ind w:left="142" w:firstLine="709"/>
        <w:jc w:val="both"/>
      </w:pPr>
      <w:proofErr w:type="spellStart"/>
      <w:proofErr w:type="gramStart"/>
      <w:r w:rsidRPr="00592588">
        <w:t>Обл</w:t>
      </w:r>
      <w:proofErr w:type="gramEnd"/>
      <w:r w:rsidRPr="00592588">
        <w:t>ік</w:t>
      </w:r>
      <w:proofErr w:type="spellEnd"/>
      <w:r w:rsidRPr="00592588">
        <w:t xml:space="preserve"> </w:t>
      </w:r>
      <w:proofErr w:type="spellStart"/>
      <w:r w:rsidRPr="00592588">
        <w:t>здобувачів</w:t>
      </w:r>
      <w:proofErr w:type="spellEnd"/>
      <w:r w:rsidRPr="00592588">
        <w:t xml:space="preserve"> </w:t>
      </w:r>
      <w:proofErr w:type="spellStart"/>
      <w:r w:rsidRPr="00592588">
        <w:t>освіти</w:t>
      </w:r>
      <w:proofErr w:type="spellEnd"/>
      <w:r w:rsidRPr="00592588">
        <w:t xml:space="preserve">, </w:t>
      </w:r>
      <w:proofErr w:type="spellStart"/>
      <w:r w:rsidRPr="00592588">
        <w:t>зарахованих</w:t>
      </w:r>
      <w:proofErr w:type="spellEnd"/>
      <w:r w:rsidRPr="00592588">
        <w:t xml:space="preserve"> (</w:t>
      </w:r>
      <w:proofErr w:type="spellStart"/>
      <w:r w:rsidRPr="00592588">
        <w:t>переведених</w:t>
      </w:r>
      <w:proofErr w:type="spellEnd"/>
      <w:r w:rsidRPr="00592588">
        <w:t xml:space="preserve">) на </w:t>
      </w:r>
      <w:proofErr w:type="spellStart"/>
      <w:r w:rsidRPr="00592588">
        <w:t>індивідуальну</w:t>
      </w:r>
      <w:proofErr w:type="spellEnd"/>
      <w:r w:rsidRPr="00592588">
        <w:t xml:space="preserve"> форму, </w:t>
      </w:r>
      <w:proofErr w:type="spellStart"/>
      <w:r w:rsidRPr="00592588">
        <w:t>здійснюється</w:t>
      </w:r>
      <w:proofErr w:type="spellEnd"/>
      <w:r w:rsidRPr="00592588">
        <w:t xml:space="preserve"> </w:t>
      </w:r>
      <w:proofErr w:type="spellStart"/>
      <w:r w:rsidRPr="00592588">
        <w:t>відповідно</w:t>
      </w:r>
      <w:proofErr w:type="spellEnd"/>
      <w:r w:rsidRPr="00592588">
        <w:t xml:space="preserve"> до Порядку </w:t>
      </w:r>
      <w:proofErr w:type="spellStart"/>
      <w:r w:rsidRPr="00592588">
        <w:t>ведення</w:t>
      </w:r>
      <w:proofErr w:type="spellEnd"/>
      <w:r w:rsidRPr="00592588">
        <w:t xml:space="preserve"> </w:t>
      </w:r>
      <w:proofErr w:type="spellStart"/>
      <w:r w:rsidRPr="00592588">
        <w:t>обліку</w:t>
      </w:r>
      <w:proofErr w:type="spellEnd"/>
      <w:r w:rsidRPr="00592588">
        <w:t xml:space="preserve"> </w:t>
      </w:r>
      <w:proofErr w:type="spellStart"/>
      <w:r w:rsidRPr="00592588">
        <w:t>дітей</w:t>
      </w:r>
      <w:proofErr w:type="spellEnd"/>
      <w:r w:rsidRPr="00592588">
        <w:t xml:space="preserve"> </w:t>
      </w:r>
      <w:proofErr w:type="spellStart"/>
      <w:r w:rsidRPr="00592588">
        <w:t>дошкільного</w:t>
      </w:r>
      <w:proofErr w:type="spellEnd"/>
      <w:r w:rsidRPr="00592588">
        <w:t xml:space="preserve">, </w:t>
      </w:r>
      <w:proofErr w:type="spellStart"/>
      <w:r w:rsidRPr="00592588">
        <w:t>шкільного</w:t>
      </w:r>
      <w:proofErr w:type="spellEnd"/>
      <w:r w:rsidRPr="00592588">
        <w:t xml:space="preserve"> </w:t>
      </w:r>
      <w:proofErr w:type="spellStart"/>
      <w:r w:rsidRPr="00592588">
        <w:t>віку</w:t>
      </w:r>
      <w:proofErr w:type="spellEnd"/>
      <w:r w:rsidRPr="00592588">
        <w:t xml:space="preserve"> та </w:t>
      </w:r>
      <w:proofErr w:type="spellStart"/>
      <w:r w:rsidRPr="00592588">
        <w:t>учнів</w:t>
      </w:r>
      <w:proofErr w:type="spellEnd"/>
      <w:r w:rsidRPr="00592588">
        <w:t xml:space="preserve">, </w:t>
      </w:r>
      <w:proofErr w:type="spellStart"/>
      <w:r w:rsidRPr="00592588">
        <w:t>затвердженого</w:t>
      </w:r>
      <w:proofErr w:type="spellEnd"/>
      <w:r w:rsidRPr="00592588">
        <w:rPr>
          <w:rStyle w:val="apple-converted-space"/>
          <w:rFonts w:eastAsia="Book Antiqua"/>
        </w:rPr>
        <w:t> </w:t>
      </w:r>
      <w:proofErr w:type="spellStart"/>
      <w:r w:rsidR="00E244D0" w:rsidRPr="0016558F">
        <w:fldChar w:fldCharType="begin"/>
      </w:r>
      <w:r w:rsidRPr="0016558F">
        <w:instrText>HYPERLINK "http://search.ligazakon.ua/l_doc2.nsf/link1/KP170684.html"</w:instrText>
      </w:r>
      <w:r w:rsidR="00E244D0" w:rsidRPr="0016558F">
        <w:fldChar w:fldCharType="separate"/>
      </w:r>
      <w:r w:rsidRPr="0016558F">
        <w:rPr>
          <w:rStyle w:val="a8"/>
          <w:color w:val="auto"/>
          <w:u w:val="none"/>
        </w:rPr>
        <w:t>постановою</w:t>
      </w:r>
      <w:proofErr w:type="spellEnd"/>
      <w:r w:rsidRPr="0016558F">
        <w:rPr>
          <w:rStyle w:val="a8"/>
          <w:color w:val="auto"/>
          <w:u w:val="none"/>
        </w:rPr>
        <w:t xml:space="preserve"> </w:t>
      </w:r>
      <w:proofErr w:type="spellStart"/>
      <w:r w:rsidRPr="0016558F">
        <w:rPr>
          <w:rStyle w:val="a8"/>
          <w:color w:val="auto"/>
          <w:u w:val="none"/>
        </w:rPr>
        <w:t>Кабінету</w:t>
      </w:r>
      <w:proofErr w:type="spellEnd"/>
      <w:r w:rsidRPr="0016558F">
        <w:rPr>
          <w:rStyle w:val="a8"/>
          <w:color w:val="auto"/>
          <w:u w:val="none"/>
        </w:rPr>
        <w:t xml:space="preserve"> </w:t>
      </w:r>
      <w:proofErr w:type="spellStart"/>
      <w:r w:rsidRPr="0016558F">
        <w:rPr>
          <w:rStyle w:val="a8"/>
          <w:color w:val="auto"/>
          <w:u w:val="none"/>
        </w:rPr>
        <w:t>Міністрів</w:t>
      </w:r>
      <w:proofErr w:type="spellEnd"/>
      <w:r w:rsidRPr="0016558F">
        <w:rPr>
          <w:rStyle w:val="a8"/>
          <w:color w:val="auto"/>
          <w:u w:val="none"/>
        </w:rPr>
        <w:t xml:space="preserve"> </w:t>
      </w:r>
      <w:proofErr w:type="spellStart"/>
      <w:r w:rsidRPr="0016558F">
        <w:rPr>
          <w:rStyle w:val="a8"/>
          <w:color w:val="auto"/>
          <w:u w:val="none"/>
        </w:rPr>
        <w:t>України</w:t>
      </w:r>
      <w:proofErr w:type="spellEnd"/>
      <w:r w:rsidRPr="0016558F">
        <w:rPr>
          <w:rStyle w:val="a8"/>
          <w:color w:val="auto"/>
          <w:u w:val="none"/>
        </w:rPr>
        <w:t xml:space="preserve"> </w:t>
      </w:r>
      <w:proofErr w:type="spellStart"/>
      <w:r w:rsidRPr="0016558F">
        <w:rPr>
          <w:rStyle w:val="a8"/>
          <w:color w:val="auto"/>
          <w:u w:val="none"/>
        </w:rPr>
        <w:t>від</w:t>
      </w:r>
      <w:proofErr w:type="spellEnd"/>
      <w:r w:rsidRPr="0016558F">
        <w:rPr>
          <w:rStyle w:val="a8"/>
          <w:color w:val="auto"/>
          <w:u w:val="none"/>
        </w:rPr>
        <w:t xml:space="preserve"> 13 </w:t>
      </w:r>
      <w:proofErr w:type="spellStart"/>
      <w:r w:rsidRPr="0016558F">
        <w:rPr>
          <w:rStyle w:val="a8"/>
          <w:color w:val="auto"/>
          <w:u w:val="none"/>
        </w:rPr>
        <w:t>вересня</w:t>
      </w:r>
      <w:proofErr w:type="spellEnd"/>
      <w:r w:rsidRPr="0016558F">
        <w:rPr>
          <w:rStyle w:val="a8"/>
          <w:color w:val="auto"/>
          <w:u w:val="none"/>
        </w:rPr>
        <w:t xml:space="preserve"> 2017 року N 684</w:t>
      </w:r>
      <w:r w:rsidR="00E244D0" w:rsidRPr="0016558F">
        <w:fldChar w:fldCharType="end"/>
      </w:r>
      <w:r w:rsidRPr="0016558F">
        <w:t>.</w:t>
      </w:r>
    </w:p>
    <w:p w:rsidR="00187871" w:rsidRPr="00592588" w:rsidRDefault="00187871" w:rsidP="000566C8">
      <w:pPr>
        <w:pStyle w:val="tjbmf"/>
        <w:shd w:val="clear" w:color="auto" w:fill="FFFFFF"/>
        <w:spacing w:before="0" w:after="0"/>
        <w:ind w:left="142" w:firstLine="709"/>
        <w:jc w:val="both"/>
        <w:rPr>
          <w:lang w:val="uk-UA"/>
        </w:rPr>
      </w:pPr>
      <w:r w:rsidRPr="00592588">
        <w:rPr>
          <w:lang w:val="uk-UA"/>
        </w:rPr>
        <w:lastRenderedPageBreak/>
        <w:t>Педагогічний колектив, на чолі з директором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187871" w:rsidRPr="00592588" w:rsidRDefault="00187871" w:rsidP="000566C8">
      <w:pPr>
        <w:pStyle w:val="tjbmf"/>
        <w:shd w:val="clear" w:color="auto" w:fill="FFFFFF"/>
        <w:spacing w:before="0" w:after="0"/>
        <w:ind w:left="142" w:firstLine="709"/>
        <w:jc w:val="both"/>
        <w:rPr>
          <w:lang w:val="uk-UA"/>
        </w:rPr>
      </w:pPr>
      <w:r w:rsidRPr="00592588">
        <w:rPr>
          <w:lang w:val="uk-UA"/>
        </w:rPr>
        <w:t>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Положенням про індивідуальну форму навчання та іншими актами законодавства у сфері загальної середньої освіти.</w:t>
      </w:r>
    </w:p>
    <w:p w:rsidR="00187871" w:rsidRPr="00592588" w:rsidRDefault="00187871" w:rsidP="000566C8">
      <w:pPr>
        <w:pStyle w:val="tjbmf"/>
        <w:shd w:val="clear" w:color="auto" w:fill="FFFFFF"/>
        <w:spacing w:before="0" w:after="0"/>
        <w:ind w:left="142"/>
        <w:jc w:val="both"/>
      </w:pPr>
      <w:r w:rsidRPr="00592588">
        <w:rPr>
          <w:lang w:val="uk-UA"/>
        </w:rPr>
        <w:t xml:space="preserve">           </w:t>
      </w:r>
      <w:proofErr w:type="spellStart"/>
      <w:r w:rsidRPr="00592588">
        <w:t>Керівник</w:t>
      </w:r>
      <w:proofErr w:type="spellEnd"/>
      <w:r w:rsidRPr="00592588">
        <w:t xml:space="preserve"> закладу </w:t>
      </w:r>
      <w:proofErr w:type="spellStart"/>
      <w:r w:rsidRPr="00592588">
        <w:t>освіти</w:t>
      </w:r>
      <w:proofErr w:type="spellEnd"/>
      <w:r w:rsidRPr="00592588">
        <w:t xml:space="preserve"> </w:t>
      </w:r>
      <w:proofErr w:type="spellStart"/>
      <w:r w:rsidRPr="00592588">
        <w:t>здійснює</w:t>
      </w:r>
      <w:proofErr w:type="spellEnd"/>
      <w:r w:rsidRPr="00592588">
        <w:t xml:space="preserve"> контроль за </w:t>
      </w:r>
      <w:proofErr w:type="spellStart"/>
      <w:r w:rsidRPr="00592588">
        <w:t>виконанням</w:t>
      </w:r>
      <w:proofErr w:type="spellEnd"/>
      <w:r w:rsidRPr="00592588">
        <w:t xml:space="preserve"> </w:t>
      </w:r>
      <w:proofErr w:type="spellStart"/>
      <w:r w:rsidRPr="00592588">
        <w:t>освітніх</w:t>
      </w:r>
      <w:proofErr w:type="spellEnd"/>
      <w:r w:rsidRPr="00592588">
        <w:t xml:space="preserve"> </w:t>
      </w:r>
      <w:proofErr w:type="spellStart"/>
      <w:r w:rsidRPr="00592588">
        <w:t>програм</w:t>
      </w:r>
      <w:proofErr w:type="spellEnd"/>
      <w:r w:rsidRPr="00592588">
        <w:t xml:space="preserve">, за </w:t>
      </w:r>
      <w:proofErr w:type="spellStart"/>
      <w:r w:rsidRPr="00592588">
        <w:t>якими</w:t>
      </w:r>
      <w:proofErr w:type="spellEnd"/>
      <w:r w:rsidRPr="00592588">
        <w:t xml:space="preserve"> </w:t>
      </w:r>
      <w:proofErr w:type="spellStart"/>
      <w:r w:rsidRPr="00592588">
        <w:t>навчаються</w:t>
      </w:r>
      <w:proofErr w:type="spellEnd"/>
      <w:r w:rsidRPr="00592588">
        <w:t xml:space="preserve"> </w:t>
      </w:r>
      <w:proofErr w:type="spellStart"/>
      <w:r w:rsidRPr="00592588">
        <w:t>здобувачі</w:t>
      </w:r>
      <w:proofErr w:type="spellEnd"/>
      <w:r w:rsidRPr="00592588">
        <w:t xml:space="preserve"> </w:t>
      </w:r>
      <w:proofErr w:type="spellStart"/>
      <w:r w:rsidRPr="00592588">
        <w:t>освіти</w:t>
      </w:r>
      <w:proofErr w:type="spellEnd"/>
      <w:r w:rsidRPr="00592588">
        <w:t xml:space="preserve"> за </w:t>
      </w:r>
      <w:proofErr w:type="spellStart"/>
      <w:r w:rsidRPr="00592588">
        <w:t>індивідуальною</w:t>
      </w:r>
      <w:proofErr w:type="spellEnd"/>
      <w:r w:rsidRPr="00592588">
        <w:t xml:space="preserve"> формою.</w:t>
      </w:r>
    </w:p>
    <w:p w:rsidR="00187871" w:rsidRPr="00592588" w:rsidRDefault="00187871" w:rsidP="000566C8">
      <w:pPr>
        <w:pStyle w:val="tjbmf"/>
        <w:shd w:val="clear" w:color="auto" w:fill="FFFFFF"/>
        <w:spacing w:before="0" w:after="0"/>
        <w:ind w:left="142"/>
        <w:jc w:val="both"/>
        <w:rPr>
          <w:lang w:val="uk-UA"/>
        </w:rPr>
      </w:pPr>
      <w:r w:rsidRPr="00592588">
        <w:rPr>
          <w:lang w:val="uk-UA"/>
        </w:rPr>
        <w:t xml:space="preserve">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w:t>
      </w:r>
      <w:proofErr w:type="spellStart"/>
      <w:r w:rsidRPr="00592588">
        <w:rPr>
          <w:lang w:val="uk-UA"/>
        </w:rPr>
        <w:t>корекційно-розвиткові</w:t>
      </w:r>
      <w:proofErr w:type="spellEnd"/>
      <w:r w:rsidRPr="00592588">
        <w:rPr>
          <w:lang w:val="uk-UA"/>
        </w:rPr>
        <w:t xml:space="preserve"> заняття (послуги) з особами з особливими освітніми потребами.</w:t>
      </w:r>
    </w:p>
    <w:p w:rsidR="00187871" w:rsidRPr="00592588" w:rsidRDefault="00187871" w:rsidP="000566C8">
      <w:pPr>
        <w:pStyle w:val="tjbmf"/>
        <w:shd w:val="clear" w:color="auto" w:fill="FFFFFF"/>
        <w:spacing w:before="0" w:after="0"/>
        <w:ind w:left="142" w:firstLine="709"/>
        <w:jc w:val="both"/>
      </w:pPr>
      <w:r w:rsidRPr="00592588">
        <w:t xml:space="preserve">Батьки </w:t>
      </w:r>
      <w:proofErr w:type="spellStart"/>
      <w:r w:rsidRPr="00592588">
        <w:t>можуть</w:t>
      </w:r>
      <w:proofErr w:type="spellEnd"/>
      <w:r w:rsidRPr="00592588">
        <w:t xml:space="preserve"> </w:t>
      </w:r>
      <w:proofErr w:type="spellStart"/>
      <w:r w:rsidRPr="00592588">
        <w:t>брати</w:t>
      </w:r>
      <w:proofErr w:type="spellEnd"/>
      <w:r w:rsidRPr="00592588">
        <w:t xml:space="preserve"> участь у </w:t>
      </w:r>
      <w:proofErr w:type="spellStart"/>
      <w:r w:rsidRPr="00592588">
        <w:t>розробленні</w:t>
      </w:r>
      <w:proofErr w:type="spellEnd"/>
      <w:r w:rsidRPr="00592588">
        <w:t xml:space="preserve"> </w:t>
      </w:r>
      <w:proofErr w:type="spellStart"/>
      <w:r w:rsidRPr="00592588">
        <w:t>індивідуального</w:t>
      </w:r>
      <w:proofErr w:type="spellEnd"/>
      <w:r w:rsidRPr="00592588">
        <w:t xml:space="preserve"> </w:t>
      </w:r>
      <w:proofErr w:type="spellStart"/>
      <w:r w:rsidRPr="00592588">
        <w:t>навчального</w:t>
      </w:r>
      <w:proofErr w:type="spellEnd"/>
      <w:r w:rsidRPr="00592588">
        <w:t xml:space="preserve"> плану та </w:t>
      </w:r>
      <w:proofErr w:type="spellStart"/>
      <w:r w:rsidRPr="00592588">
        <w:t>погоджувати</w:t>
      </w:r>
      <w:proofErr w:type="spellEnd"/>
      <w:r w:rsidRPr="00592588">
        <w:t xml:space="preserve"> </w:t>
      </w:r>
      <w:proofErr w:type="spellStart"/>
      <w:r w:rsidRPr="00592588">
        <w:t>його</w:t>
      </w:r>
      <w:proofErr w:type="spellEnd"/>
      <w:r w:rsidRPr="00592588">
        <w:t>.</w:t>
      </w:r>
    </w:p>
    <w:p w:rsidR="00187871" w:rsidRPr="00592588" w:rsidRDefault="00187871" w:rsidP="000566C8">
      <w:pPr>
        <w:pStyle w:val="tjbmf"/>
        <w:shd w:val="clear" w:color="auto" w:fill="FFFFFF"/>
        <w:spacing w:before="0" w:after="0"/>
        <w:ind w:left="142" w:firstLine="709"/>
        <w:jc w:val="both"/>
      </w:pPr>
      <w:proofErr w:type="spellStart"/>
      <w:r w:rsidRPr="00592588">
        <w:t>Індивідуальний</w:t>
      </w:r>
      <w:proofErr w:type="spellEnd"/>
      <w:r w:rsidRPr="00592588">
        <w:t xml:space="preserve"> </w:t>
      </w:r>
      <w:proofErr w:type="spellStart"/>
      <w:r w:rsidRPr="00592588">
        <w:t>навчальний</w:t>
      </w:r>
      <w:proofErr w:type="spellEnd"/>
      <w:r w:rsidRPr="00592588">
        <w:t xml:space="preserve"> план </w:t>
      </w:r>
      <w:proofErr w:type="spellStart"/>
      <w:r w:rsidRPr="00592588">
        <w:t>затверджує</w:t>
      </w:r>
      <w:proofErr w:type="spellEnd"/>
      <w:r w:rsidRPr="00592588">
        <w:t xml:space="preserve"> </w:t>
      </w:r>
      <w:proofErr w:type="spellStart"/>
      <w:r w:rsidRPr="00592588">
        <w:t>керівник</w:t>
      </w:r>
      <w:proofErr w:type="spellEnd"/>
      <w:r w:rsidRPr="00592588">
        <w:t xml:space="preserve"> закладу </w:t>
      </w:r>
      <w:proofErr w:type="spellStart"/>
      <w:r w:rsidRPr="00592588">
        <w:t>освіти</w:t>
      </w:r>
      <w:proofErr w:type="spellEnd"/>
      <w:r w:rsidRPr="00592588">
        <w:t>.</w:t>
      </w:r>
    </w:p>
    <w:p w:rsidR="00187871" w:rsidRPr="00592588" w:rsidRDefault="00187871" w:rsidP="000566C8">
      <w:pPr>
        <w:pStyle w:val="tjbmf"/>
        <w:shd w:val="clear" w:color="auto" w:fill="FFFFFF"/>
        <w:spacing w:before="0" w:after="0"/>
        <w:ind w:left="142" w:firstLine="709"/>
        <w:jc w:val="both"/>
      </w:pPr>
      <w:proofErr w:type="spellStart"/>
      <w:r w:rsidRPr="00592588">
        <w:t>Індивідуальний</w:t>
      </w:r>
      <w:proofErr w:type="spellEnd"/>
      <w:r w:rsidRPr="00592588">
        <w:t xml:space="preserve"> </w:t>
      </w:r>
      <w:proofErr w:type="spellStart"/>
      <w:r w:rsidRPr="00592588">
        <w:t>навчальний</w:t>
      </w:r>
      <w:proofErr w:type="spellEnd"/>
      <w:r w:rsidRPr="00592588">
        <w:t xml:space="preserve"> план </w:t>
      </w:r>
      <w:proofErr w:type="spellStart"/>
      <w:r w:rsidRPr="00592588">
        <w:t>розробляється</w:t>
      </w:r>
      <w:proofErr w:type="spellEnd"/>
      <w:r w:rsidRPr="00592588">
        <w:t xml:space="preserve"> </w:t>
      </w:r>
      <w:proofErr w:type="gramStart"/>
      <w:r w:rsidRPr="00592588">
        <w:t>на</w:t>
      </w:r>
      <w:proofErr w:type="gramEnd"/>
      <w:r w:rsidRPr="00592588">
        <w:t xml:space="preserve"> </w:t>
      </w:r>
      <w:proofErr w:type="spellStart"/>
      <w:r w:rsidRPr="00592588">
        <w:t>основі</w:t>
      </w:r>
      <w:proofErr w:type="spellEnd"/>
      <w:r w:rsidRPr="00592588">
        <w:t xml:space="preserve"> </w:t>
      </w:r>
      <w:proofErr w:type="spellStart"/>
      <w:r w:rsidRPr="00592588">
        <w:t>освітньої</w:t>
      </w:r>
      <w:proofErr w:type="spellEnd"/>
      <w:r w:rsidRPr="00592588">
        <w:t xml:space="preserve"> </w:t>
      </w:r>
      <w:proofErr w:type="spellStart"/>
      <w:r w:rsidRPr="00592588">
        <w:t>програми</w:t>
      </w:r>
      <w:proofErr w:type="spellEnd"/>
      <w:r w:rsidRPr="00592588">
        <w:t xml:space="preserve"> закладу </w:t>
      </w:r>
      <w:proofErr w:type="spellStart"/>
      <w:r w:rsidRPr="00592588">
        <w:t>освіти</w:t>
      </w:r>
      <w:proofErr w:type="spellEnd"/>
      <w:r w:rsidRPr="00592588">
        <w:t xml:space="preserve">. За </w:t>
      </w:r>
      <w:proofErr w:type="spellStart"/>
      <w:r w:rsidRPr="00592588">
        <w:t>наявності</w:t>
      </w:r>
      <w:proofErr w:type="spellEnd"/>
      <w:r w:rsidRPr="00592588">
        <w:t xml:space="preserve"> </w:t>
      </w:r>
      <w:proofErr w:type="spellStart"/>
      <w:r w:rsidRPr="00592588">
        <w:t>необхідних</w:t>
      </w:r>
      <w:proofErr w:type="spellEnd"/>
      <w:r w:rsidRPr="00592588">
        <w:t xml:space="preserve"> </w:t>
      </w:r>
      <w:proofErr w:type="spellStart"/>
      <w:r w:rsidRPr="00592588">
        <w:t>ресурсів</w:t>
      </w:r>
      <w:proofErr w:type="spellEnd"/>
      <w:r w:rsidRPr="00592588">
        <w:t xml:space="preserve"> заклад </w:t>
      </w:r>
      <w:proofErr w:type="spellStart"/>
      <w:r w:rsidRPr="00592588">
        <w:t>освіти</w:t>
      </w:r>
      <w:proofErr w:type="spellEnd"/>
      <w:r w:rsidRPr="00592588">
        <w:t xml:space="preserve"> </w:t>
      </w:r>
      <w:proofErr w:type="spellStart"/>
      <w:r w:rsidRPr="00592588">
        <w:t>може</w:t>
      </w:r>
      <w:proofErr w:type="spellEnd"/>
      <w:r w:rsidRPr="00592588">
        <w:t xml:space="preserve"> </w:t>
      </w:r>
      <w:proofErr w:type="spellStart"/>
      <w:r w:rsidRPr="00592588">
        <w:t>організовувати</w:t>
      </w:r>
      <w:proofErr w:type="spellEnd"/>
      <w:r w:rsidRPr="00592588">
        <w:t xml:space="preserve"> </w:t>
      </w:r>
      <w:proofErr w:type="spellStart"/>
      <w:r w:rsidRPr="00592588">
        <w:t>здобуття</w:t>
      </w:r>
      <w:proofErr w:type="spellEnd"/>
      <w:r w:rsidRPr="00592588">
        <w:t xml:space="preserve"> </w:t>
      </w:r>
      <w:proofErr w:type="spellStart"/>
      <w:r w:rsidRPr="00592588">
        <w:t>освіти</w:t>
      </w:r>
      <w:proofErr w:type="spellEnd"/>
      <w:r w:rsidRPr="00592588">
        <w:t xml:space="preserve"> за </w:t>
      </w:r>
      <w:proofErr w:type="spellStart"/>
      <w:r w:rsidRPr="00592588">
        <w:t>іншою</w:t>
      </w:r>
      <w:proofErr w:type="spellEnd"/>
      <w:r w:rsidRPr="00592588">
        <w:t xml:space="preserve"> </w:t>
      </w:r>
      <w:proofErr w:type="spellStart"/>
      <w:r w:rsidRPr="00592588">
        <w:t>освітньою</w:t>
      </w:r>
      <w:proofErr w:type="spellEnd"/>
      <w:r w:rsidRPr="00592588">
        <w:t xml:space="preserve"> </w:t>
      </w:r>
      <w:proofErr w:type="spellStart"/>
      <w:r w:rsidRPr="00592588">
        <w:t>програмою</w:t>
      </w:r>
      <w:proofErr w:type="spellEnd"/>
      <w:r w:rsidRPr="00592588">
        <w:t xml:space="preserve">, </w:t>
      </w:r>
      <w:proofErr w:type="spellStart"/>
      <w:r w:rsidRPr="00592588">
        <w:t>затвердженою</w:t>
      </w:r>
      <w:proofErr w:type="spellEnd"/>
      <w:r w:rsidRPr="00592588">
        <w:t xml:space="preserve"> в </w:t>
      </w:r>
      <w:proofErr w:type="spellStart"/>
      <w:r w:rsidRPr="00592588">
        <w:t>установленому</w:t>
      </w:r>
      <w:proofErr w:type="spellEnd"/>
      <w:r w:rsidRPr="00592588">
        <w:t xml:space="preserve"> порядку.</w:t>
      </w:r>
    </w:p>
    <w:p w:rsidR="00187871" w:rsidRDefault="00187871" w:rsidP="000566C8">
      <w:pPr>
        <w:pStyle w:val="tjbmf"/>
        <w:shd w:val="clear" w:color="auto" w:fill="FFFFFF"/>
        <w:spacing w:before="0" w:after="0"/>
        <w:ind w:left="142" w:firstLine="709"/>
        <w:jc w:val="both"/>
        <w:rPr>
          <w:lang w:val="uk-UA"/>
        </w:rPr>
      </w:pPr>
      <w:proofErr w:type="spellStart"/>
      <w:r w:rsidRPr="00592588">
        <w:t>Індивідуальний</w:t>
      </w:r>
      <w:proofErr w:type="spellEnd"/>
      <w:r w:rsidRPr="00592588">
        <w:t xml:space="preserve"> </w:t>
      </w:r>
      <w:proofErr w:type="spellStart"/>
      <w:r w:rsidRPr="00592588">
        <w:t>навчальний</w:t>
      </w:r>
      <w:proofErr w:type="spellEnd"/>
      <w:r w:rsidRPr="00592588">
        <w:t xml:space="preserve"> план  </w:t>
      </w:r>
      <w:proofErr w:type="spellStart"/>
      <w:r w:rsidRPr="00592588">
        <w:t>охоплю</w:t>
      </w:r>
      <w:proofErr w:type="spellEnd"/>
      <w:r w:rsidRPr="00592588">
        <w:rPr>
          <w:lang w:val="uk-UA"/>
        </w:rPr>
        <w:t>є</w:t>
      </w:r>
      <w:r w:rsidRPr="00592588">
        <w:t xml:space="preserve"> </w:t>
      </w:r>
      <w:proofErr w:type="spellStart"/>
      <w:proofErr w:type="gramStart"/>
      <w:r w:rsidRPr="00592588">
        <w:t>вс</w:t>
      </w:r>
      <w:proofErr w:type="gramEnd"/>
      <w:r w:rsidRPr="00592588">
        <w:t>і</w:t>
      </w:r>
      <w:proofErr w:type="spellEnd"/>
      <w:r w:rsidRPr="00592588">
        <w:t xml:space="preserve"> </w:t>
      </w:r>
      <w:proofErr w:type="spellStart"/>
      <w:r w:rsidRPr="00592588">
        <w:t>навчальні</w:t>
      </w:r>
      <w:proofErr w:type="spellEnd"/>
      <w:r w:rsidRPr="00592588">
        <w:t xml:space="preserve"> </w:t>
      </w:r>
      <w:proofErr w:type="spellStart"/>
      <w:r w:rsidRPr="00592588">
        <w:t>предмети</w:t>
      </w:r>
      <w:proofErr w:type="spellEnd"/>
      <w:r w:rsidRPr="00592588">
        <w:t xml:space="preserve"> </w:t>
      </w:r>
      <w:proofErr w:type="spellStart"/>
      <w:r w:rsidRPr="00592588">
        <w:t>інваріантної</w:t>
      </w:r>
      <w:proofErr w:type="spellEnd"/>
      <w:r w:rsidRPr="00592588">
        <w:t xml:space="preserve"> </w:t>
      </w:r>
      <w:proofErr w:type="spellStart"/>
      <w:r w:rsidRPr="00592588">
        <w:t>частини</w:t>
      </w:r>
      <w:proofErr w:type="spellEnd"/>
      <w:r w:rsidRPr="00592588">
        <w:t xml:space="preserve"> </w:t>
      </w:r>
      <w:proofErr w:type="spellStart"/>
      <w:r w:rsidRPr="00592588">
        <w:t>або</w:t>
      </w:r>
      <w:proofErr w:type="spellEnd"/>
      <w:r w:rsidRPr="00592588">
        <w:t xml:space="preserve"> </w:t>
      </w:r>
      <w:proofErr w:type="spellStart"/>
      <w:r w:rsidRPr="00592588">
        <w:t>базові</w:t>
      </w:r>
      <w:proofErr w:type="spellEnd"/>
      <w:r w:rsidRPr="00592588">
        <w:t xml:space="preserve">, </w:t>
      </w:r>
      <w:proofErr w:type="spellStart"/>
      <w:r w:rsidRPr="00592588">
        <w:t>вибірково-обов'язкові</w:t>
      </w:r>
      <w:proofErr w:type="spellEnd"/>
      <w:r w:rsidRPr="00592588">
        <w:t xml:space="preserve"> </w:t>
      </w:r>
      <w:proofErr w:type="spellStart"/>
      <w:r w:rsidRPr="00592588">
        <w:t>предмети</w:t>
      </w:r>
      <w:proofErr w:type="spellEnd"/>
      <w:r w:rsidRPr="00592588">
        <w:t xml:space="preserve"> </w:t>
      </w:r>
      <w:proofErr w:type="spellStart"/>
      <w:r w:rsidRPr="00592588">
        <w:t>відповідно</w:t>
      </w:r>
      <w:proofErr w:type="spellEnd"/>
      <w:r w:rsidRPr="00592588">
        <w:t xml:space="preserve"> до </w:t>
      </w:r>
      <w:proofErr w:type="spellStart"/>
      <w:r w:rsidRPr="00592588">
        <w:t>навчального</w:t>
      </w:r>
      <w:proofErr w:type="spellEnd"/>
      <w:r w:rsidRPr="00592588">
        <w:t xml:space="preserve"> плану </w:t>
      </w:r>
      <w:proofErr w:type="spellStart"/>
      <w:r w:rsidRPr="00592588">
        <w:t>освітньої</w:t>
      </w:r>
      <w:proofErr w:type="spellEnd"/>
      <w:r w:rsidRPr="00592588">
        <w:t xml:space="preserve"> </w:t>
      </w:r>
      <w:proofErr w:type="spellStart"/>
      <w:r w:rsidRPr="00592588">
        <w:t>програми</w:t>
      </w:r>
      <w:proofErr w:type="spellEnd"/>
      <w:r w:rsidRPr="00592588">
        <w:t xml:space="preserve">, </w:t>
      </w:r>
      <w:proofErr w:type="spellStart"/>
      <w:r w:rsidRPr="00592588">
        <w:t>обраної</w:t>
      </w:r>
      <w:proofErr w:type="spellEnd"/>
      <w:r w:rsidRPr="00592588">
        <w:t xml:space="preserve"> для </w:t>
      </w:r>
      <w:proofErr w:type="spellStart"/>
      <w:r w:rsidRPr="00592588">
        <w:t>засвоєння</w:t>
      </w:r>
      <w:proofErr w:type="spellEnd"/>
      <w:r w:rsidRPr="00592588">
        <w:t xml:space="preserve"> </w:t>
      </w:r>
      <w:proofErr w:type="spellStart"/>
      <w:r w:rsidRPr="00592588">
        <w:t>здобувачем</w:t>
      </w:r>
      <w:proofErr w:type="spellEnd"/>
      <w:r w:rsidRPr="00592588">
        <w:t xml:space="preserve"> </w:t>
      </w:r>
      <w:proofErr w:type="spellStart"/>
      <w:r w:rsidRPr="00592588">
        <w:t>освіти</w:t>
      </w:r>
      <w:proofErr w:type="spellEnd"/>
      <w:r w:rsidRPr="00592588">
        <w:t>.</w:t>
      </w:r>
      <w:r w:rsidRPr="00592588">
        <w:rPr>
          <w:lang w:val="uk-UA"/>
        </w:rPr>
        <w:t xml:space="preserve"> </w:t>
      </w:r>
      <w:proofErr w:type="spellStart"/>
      <w:r w:rsidRPr="00592588">
        <w:t>Індивідуальним</w:t>
      </w:r>
      <w:proofErr w:type="spellEnd"/>
      <w:r w:rsidRPr="00592588">
        <w:t xml:space="preserve"> </w:t>
      </w:r>
      <w:proofErr w:type="spellStart"/>
      <w:r w:rsidRPr="00592588">
        <w:t>навчальним</w:t>
      </w:r>
      <w:proofErr w:type="spellEnd"/>
      <w:r w:rsidRPr="00592588">
        <w:t xml:space="preserve"> планом </w:t>
      </w:r>
      <w:proofErr w:type="spellStart"/>
      <w:r w:rsidRPr="00592588">
        <w:t>можуть</w:t>
      </w:r>
      <w:proofErr w:type="spellEnd"/>
      <w:r w:rsidRPr="00592588">
        <w:t xml:space="preserve"> </w:t>
      </w:r>
      <w:proofErr w:type="spellStart"/>
      <w:r w:rsidRPr="00592588">
        <w:t>визначатися</w:t>
      </w:r>
      <w:proofErr w:type="spellEnd"/>
      <w:r w:rsidRPr="00592588">
        <w:t xml:space="preserve"> </w:t>
      </w:r>
      <w:proofErr w:type="spellStart"/>
      <w:r w:rsidRPr="00592588">
        <w:t>форми</w:t>
      </w:r>
      <w:proofErr w:type="spellEnd"/>
      <w:r w:rsidRPr="00592588">
        <w:t xml:space="preserve"> та </w:t>
      </w:r>
      <w:proofErr w:type="spellStart"/>
      <w:r w:rsidRPr="00592588">
        <w:t>засоби</w:t>
      </w:r>
      <w:proofErr w:type="spellEnd"/>
      <w:r w:rsidRPr="00592588">
        <w:t xml:space="preserve"> </w:t>
      </w:r>
      <w:proofErr w:type="spellStart"/>
      <w:r w:rsidRPr="00592588">
        <w:t>оцінювання</w:t>
      </w:r>
      <w:proofErr w:type="spellEnd"/>
      <w:r w:rsidRPr="00592588">
        <w:t xml:space="preserve"> </w:t>
      </w:r>
      <w:proofErr w:type="spellStart"/>
      <w:r w:rsidRPr="00592588">
        <w:t>навчальних</w:t>
      </w:r>
      <w:proofErr w:type="spellEnd"/>
      <w:r w:rsidRPr="00592588">
        <w:t xml:space="preserve"> </w:t>
      </w:r>
      <w:proofErr w:type="spellStart"/>
      <w:r w:rsidRPr="00592588">
        <w:t>досягнень</w:t>
      </w:r>
      <w:proofErr w:type="spellEnd"/>
      <w:r w:rsidRPr="00592588">
        <w:t xml:space="preserve"> </w:t>
      </w:r>
      <w:proofErr w:type="spellStart"/>
      <w:r w:rsidRPr="00592588">
        <w:t>здобувачів</w:t>
      </w:r>
      <w:proofErr w:type="spellEnd"/>
      <w:r w:rsidRPr="00592588">
        <w:t xml:space="preserve"> </w:t>
      </w:r>
      <w:proofErr w:type="spellStart"/>
      <w:r w:rsidRPr="00592588">
        <w:t>освіти</w:t>
      </w:r>
      <w:proofErr w:type="spellEnd"/>
      <w:r w:rsidRPr="00592588">
        <w:t>.</w:t>
      </w:r>
      <w:r w:rsidRPr="00592588">
        <w:rPr>
          <w:lang w:val="uk-UA"/>
        </w:rPr>
        <w:t xml:space="preserve"> </w:t>
      </w:r>
      <w:proofErr w:type="spellStart"/>
      <w:r w:rsidRPr="00592588">
        <w:t>Виконання</w:t>
      </w:r>
      <w:proofErr w:type="spellEnd"/>
      <w:r w:rsidRPr="00592588">
        <w:t xml:space="preserve"> </w:t>
      </w:r>
      <w:proofErr w:type="spellStart"/>
      <w:r w:rsidRPr="00592588">
        <w:t>індивідуального</w:t>
      </w:r>
      <w:proofErr w:type="spellEnd"/>
      <w:r w:rsidRPr="00592588">
        <w:t xml:space="preserve"> </w:t>
      </w:r>
      <w:proofErr w:type="spellStart"/>
      <w:r w:rsidRPr="00592588">
        <w:t>навчального</w:t>
      </w:r>
      <w:proofErr w:type="spellEnd"/>
      <w:r w:rsidRPr="00592588">
        <w:t xml:space="preserve"> плану та </w:t>
      </w:r>
      <w:proofErr w:type="spellStart"/>
      <w:r w:rsidRPr="00592588">
        <w:t>результати</w:t>
      </w:r>
      <w:proofErr w:type="spellEnd"/>
      <w:r w:rsidRPr="00592588">
        <w:t xml:space="preserve"> </w:t>
      </w:r>
      <w:proofErr w:type="spellStart"/>
      <w:r w:rsidRPr="00592588">
        <w:t>оцінювання</w:t>
      </w:r>
      <w:proofErr w:type="spellEnd"/>
      <w:r w:rsidRPr="00592588">
        <w:t xml:space="preserve"> </w:t>
      </w:r>
      <w:proofErr w:type="spellStart"/>
      <w:r w:rsidRPr="00592588">
        <w:t>навчальних</w:t>
      </w:r>
      <w:proofErr w:type="spellEnd"/>
      <w:r w:rsidRPr="00592588">
        <w:t xml:space="preserve"> </w:t>
      </w:r>
      <w:proofErr w:type="spellStart"/>
      <w:r w:rsidRPr="00592588">
        <w:t>досягнень</w:t>
      </w:r>
      <w:proofErr w:type="spellEnd"/>
      <w:r w:rsidRPr="00592588">
        <w:t xml:space="preserve"> </w:t>
      </w:r>
      <w:proofErr w:type="spellStart"/>
      <w:r w:rsidRPr="00592588">
        <w:t>здобувача</w:t>
      </w:r>
      <w:proofErr w:type="spellEnd"/>
      <w:r w:rsidRPr="00592588">
        <w:t xml:space="preserve"> </w:t>
      </w:r>
      <w:proofErr w:type="spellStart"/>
      <w:r w:rsidRPr="00592588">
        <w:t>осві</w:t>
      </w:r>
      <w:proofErr w:type="gramStart"/>
      <w:r w:rsidRPr="00592588">
        <w:t>ти</w:t>
      </w:r>
      <w:proofErr w:type="spellEnd"/>
      <w:r w:rsidRPr="00592588">
        <w:t xml:space="preserve"> </w:t>
      </w:r>
      <w:proofErr w:type="spellStart"/>
      <w:r w:rsidRPr="00592588">
        <w:t>ф</w:t>
      </w:r>
      <w:proofErr w:type="gramEnd"/>
      <w:r w:rsidRPr="00592588">
        <w:t>іксуються</w:t>
      </w:r>
      <w:proofErr w:type="spellEnd"/>
      <w:r w:rsidRPr="00592588">
        <w:t xml:space="preserve"> в </w:t>
      </w:r>
      <w:proofErr w:type="spellStart"/>
      <w:r w:rsidRPr="00592588">
        <w:t>окремому</w:t>
      </w:r>
      <w:proofErr w:type="spellEnd"/>
      <w:r w:rsidRPr="00592588">
        <w:t xml:space="preserve"> </w:t>
      </w:r>
      <w:proofErr w:type="spellStart"/>
      <w:r w:rsidRPr="00592588">
        <w:t>журналі</w:t>
      </w:r>
      <w:proofErr w:type="spellEnd"/>
      <w:r w:rsidRPr="00592588">
        <w:t>.</w:t>
      </w:r>
    </w:p>
    <w:p w:rsidR="008F486D" w:rsidRDefault="008F486D" w:rsidP="008F486D">
      <w:pPr>
        <w:pStyle w:val="tjbmf"/>
        <w:shd w:val="clear" w:color="auto" w:fill="FFFFFF"/>
        <w:spacing w:before="0" w:after="0"/>
        <w:ind w:left="142" w:firstLine="709"/>
        <w:jc w:val="center"/>
        <w:rPr>
          <w:b/>
          <w:lang w:val="uk-UA"/>
        </w:rPr>
      </w:pPr>
    </w:p>
    <w:p w:rsidR="00461A6D" w:rsidRPr="008F486D" w:rsidRDefault="00461A6D" w:rsidP="008F486D">
      <w:pPr>
        <w:pStyle w:val="tjbmf"/>
        <w:shd w:val="clear" w:color="auto" w:fill="FFFFFF"/>
        <w:spacing w:before="0" w:after="0"/>
        <w:ind w:left="142" w:firstLine="709"/>
        <w:jc w:val="center"/>
        <w:rPr>
          <w:b/>
          <w:lang w:val="uk-UA"/>
        </w:rPr>
      </w:pPr>
      <w:r w:rsidRPr="008F486D">
        <w:rPr>
          <w:b/>
          <w:lang w:val="uk-UA"/>
        </w:rPr>
        <w:t>ІНДИВІДУАЛЬНИЙ Н</w:t>
      </w:r>
      <w:r w:rsidR="008F486D" w:rsidRPr="008F486D">
        <w:rPr>
          <w:b/>
          <w:lang w:val="uk-UA"/>
        </w:rPr>
        <w:t>АВЧАЛЬНИЙ ПЛАН</w:t>
      </w:r>
    </w:p>
    <w:p w:rsidR="008F486D" w:rsidRPr="008F486D" w:rsidRDefault="008F486D" w:rsidP="008F486D">
      <w:pPr>
        <w:pStyle w:val="tjbmf"/>
        <w:shd w:val="clear" w:color="auto" w:fill="FFFFFF"/>
        <w:spacing w:before="0" w:after="0"/>
        <w:ind w:left="142" w:firstLine="709"/>
        <w:jc w:val="center"/>
        <w:rPr>
          <w:b/>
          <w:lang w:val="uk-UA"/>
        </w:rPr>
      </w:pPr>
      <w:r>
        <w:rPr>
          <w:b/>
          <w:lang w:val="uk-UA"/>
        </w:rPr>
        <w:t>з</w:t>
      </w:r>
      <w:r w:rsidRPr="008F486D">
        <w:rPr>
          <w:b/>
          <w:lang w:val="uk-UA"/>
        </w:rPr>
        <w:t>добувача освіти 7 класу</w:t>
      </w:r>
    </w:p>
    <w:p w:rsidR="008F486D" w:rsidRPr="008F486D" w:rsidRDefault="008F486D" w:rsidP="008F486D">
      <w:pPr>
        <w:pStyle w:val="tjbmf"/>
        <w:shd w:val="clear" w:color="auto" w:fill="FFFFFF"/>
        <w:spacing w:before="0" w:after="0"/>
        <w:ind w:left="142" w:firstLine="709"/>
        <w:jc w:val="center"/>
        <w:rPr>
          <w:b/>
          <w:lang w:val="uk-UA"/>
        </w:rPr>
      </w:pPr>
      <w:r w:rsidRPr="008F486D">
        <w:rPr>
          <w:b/>
          <w:lang w:val="uk-UA"/>
        </w:rPr>
        <w:t>Кам’янець-Подільського ліцею №13</w:t>
      </w:r>
    </w:p>
    <w:p w:rsidR="008F486D" w:rsidRPr="008F486D" w:rsidRDefault="008F486D" w:rsidP="008F486D">
      <w:pPr>
        <w:pStyle w:val="tjbmf"/>
        <w:shd w:val="clear" w:color="auto" w:fill="FFFFFF"/>
        <w:spacing w:before="0" w:after="0"/>
        <w:ind w:left="142" w:firstLine="709"/>
        <w:jc w:val="center"/>
        <w:rPr>
          <w:b/>
          <w:lang w:val="uk-UA"/>
        </w:rPr>
      </w:pPr>
      <w:r w:rsidRPr="008F486D">
        <w:rPr>
          <w:b/>
          <w:lang w:val="uk-UA"/>
        </w:rPr>
        <w:t xml:space="preserve">На 2023-2024 </w:t>
      </w:r>
      <w:proofErr w:type="spellStart"/>
      <w:r w:rsidRPr="008F486D">
        <w:rPr>
          <w:b/>
          <w:lang w:val="uk-UA"/>
        </w:rPr>
        <w:t>н.р</w:t>
      </w:r>
      <w:proofErr w:type="spellEnd"/>
      <w:r w:rsidRPr="008F486D">
        <w:rPr>
          <w:b/>
          <w:lang w:val="uk-UA"/>
        </w:rPr>
        <w:t>.</w:t>
      </w:r>
    </w:p>
    <w:tbl>
      <w:tblPr>
        <w:tblW w:w="5069" w:type="pct"/>
        <w:tblInd w:w="-68" w:type="dxa"/>
        <w:tblCellMar>
          <w:left w:w="40" w:type="dxa"/>
          <w:right w:w="40" w:type="dxa"/>
        </w:tblCellMar>
        <w:tblLook w:val="04A0"/>
      </w:tblPr>
      <w:tblGrid>
        <w:gridCol w:w="785"/>
        <w:gridCol w:w="63"/>
        <w:gridCol w:w="2417"/>
        <w:gridCol w:w="57"/>
        <w:gridCol w:w="2842"/>
        <w:gridCol w:w="1624"/>
        <w:gridCol w:w="2068"/>
      </w:tblGrid>
      <w:tr w:rsidR="00461A6D" w:rsidTr="00D66005">
        <w:trPr>
          <w:cantSplit/>
        </w:trPr>
        <w:tc>
          <w:tcPr>
            <w:tcW w:w="398" w:type="pct"/>
            <w:vMerge w:val="restart"/>
            <w:tcBorders>
              <w:top w:val="single" w:sz="6" w:space="0" w:color="auto"/>
              <w:left w:val="single" w:sz="6" w:space="0" w:color="auto"/>
              <w:bottom w:val="single" w:sz="4" w:space="0" w:color="auto"/>
              <w:right w:val="single" w:sz="6" w:space="0" w:color="auto"/>
            </w:tcBorders>
            <w:vAlign w:val="center"/>
            <w:hideMark/>
          </w:tcPr>
          <w:p w:rsidR="00461A6D" w:rsidRDefault="00461A6D" w:rsidP="00D66005">
            <w:pPr>
              <w:jc w:val="both"/>
              <w:rPr>
                <w:b/>
                <w:sz w:val="24"/>
                <w:szCs w:val="24"/>
                <w:lang w:val="ru-RU"/>
              </w:rPr>
            </w:pPr>
            <w:r>
              <w:rPr>
                <w:b/>
                <w:sz w:val="24"/>
                <w:szCs w:val="24"/>
              </w:rPr>
              <w:t>№ п/п</w:t>
            </w:r>
          </w:p>
        </w:tc>
        <w:tc>
          <w:tcPr>
            <w:tcW w:w="1258" w:type="pct"/>
            <w:gridSpan w:val="2"/>
            <w:vMerge w:val="restart"/>
            <w:tcBorders>
              <w:top w:val="single" w:sz="6" w:space="0" w:color="auto"/>
              <w:left w:val="single" w:sz="6" w:space="0" w:color="auto"/>
              <w:bottom w:val="single" w:sz="4" w:space="0" w:color="auto"/>
              <w:right w:val="single" w:sz="6" w:space="0" w:color="auto"/>
            </w:tcBorders>
            <w:vAlign w:val="center"/>
            <w:hideMark/>
          </w:tcPr>
          <w:p w:rsidR="00461A6D" w:rsidRDefault="00461A6D" w:rsidP="00D66005">
            <w:pPr>
              <w:jc w:val="both"/>
              <w:rPr>
                <w:b/>
                <w:sz w:val="24"/>
                <w:szCs w:val="24"/>
                <w:lang w:val="ru-RU"/>
              </w:rPr>
            </w:pPr>
            <w:r>
              <w:rPr>
                <w:b/>
                <w:sz w:val="24"/>
                <w:szCs w:val="24"/>
              </w:rPr>
              <w:t>Освітні галузі</w:t>
            </w:r>
          </w:p>
        </w:tc>
        <w:tc>
          <w:tcPr>
            <w:tcW w:w="1471" w:type="pct"/>
            <w:gridSpan w:val="2"/>
            <w:vMerge w:val="restart"/>
            <w:tcBorders>
              <w:top w:val="single" w:sz="6" w:space="0" w:color="auto"/>
              <w:left w:val="single" w:sz="6" w:space="0" w:color="auto"/>
              <w:bottom w:val="single" w:sz="4" w:space="0" w:color="auto"/>
              <w:right w:val="single" w:sz="4" w:space="0" w:color="auto"/>
            </w:tcBorders>
            <w:vAlign w:val="center"/>
          </w:tcPr>
          <w:p w:rsidR="00461A6D" w:rsidRDefault="00461A6D" w:rsidP="00D66005">
            <w:pPr>
              <w:jc w:val="both"/>
              <w:rPr>
                <w:b/>
                <w:sz w:val="24"/>
                <w:szCs w:val="24"/>
                <w:lang w:eastAsia="ru-RU"/>
              </w:rPr>
            </w:pPr>
            <w:r>
              <w:rPr>
                <w:b/>
                <w:sz w:val="24"/>
                <w:szCs w:val="24"/>
              </w:rPr>
              <w:t>Навчальні предмети</w:t>
            </w:r>
          </w:p>
          <w:p w:rsidR="00461A6D" w:rsidRDefault="00461A6D" w:rsidP="00D66005">
            <w:pPr>
              <w:jc w:val="both"/>
              <w:rPr>
                <w:b/>
                <w:sz w:val="24"/>
                <w:szCs w:val="24"/>
                <w:lang w:val="ru-RU"/>
              </w:rPr>
            </w:pPr>
          </w:p>
        </w:tc>
        <w:tc>
          <w:tcPr>
            <w:tcW w:w="1873" w:type="pct"/>
            <w:gridSpan w:val="2"/>
            <w:tcBorders>
              <w:top w:val="single" w:sz="4" w:space="0" w:color="auto"/>
              <w:left w:val="nil"/>
              <w:bottom w:val="single" w:sz="4" w:space="0" w:color="auto"/>
              <w:right w:val="single" w:sz="4" w:space="0" w:color="auto"/>
            </w:tcBorders>
            <w:hideMark/>
          </w:tcPr>
          <w:p w:rsidR="00461A6D" w:rsidRDefault="00461A6D" w:rsidP="00D66005">
            <w:pPr>
              <w:ind w:left="110"/>
              <w:jc w:val="both"/>
              <w:rPr>
                <w:b/>
                <w:sz w:val="24"/>
                <w:szCs w:val="24"/>
                <w:lang w:eastAsia="ru-RU"/>
              </w:rPr>
            </w:pPr>
            <w:r>
              <w:rPr>
                <w:b/>
                <w:sz w:val="24"/>
                <w:szCs w:val="24"/>
              </w:rPr>
              <w:t>Кількість годин на</w:t>
            </w:r>
          </w:p>
          <w:p w:rsidR="00461A6D" w:rsidRDefault="00461A6D" w:rsidP="00D66005">
            <w:pPr>
              <w:ind w:left="110"/>
              <w:jc w:val="both"/>
              <w:rPr>
                <w:b/>
                <w:sz w:val="24"/>
                <w:szCs w:val="24"/>
                <w:lang w:val="ru-RU"/>
              </w:rPr>
            </w:pPr>
            <w:r>
              <w:rPr>
                <w:b/>
                <w:sz w:val="24"/>
                <w:szCs w:val="24"/>
              </w:rPr>
              <w:t>тиждень / рік</w:t>
            </w:r>
          </w:p>
        </w:tc>
      </w:tr>
      <w:tr w:rsidR="00461A6D" w:rsidTr="00D66005">
        <w:trPr>
          <w:trHeight w:val="300"/>
        </w:trPr>
        <w:tc>
          <w:tcPr>
            <w:tcW w:w="0" w:type="auto"/>
            <w:vMerge/>
            <w:tcBorders>
              <w:top w:val="single" w:sz="6" w:space="0" w:color="auto"/>
              <w:left w:val="single" w:sz="6" w:space="0" w:color="auto"/>
              <w:bottom w:val="single" w:sz="4" w:space="0" w:color="auto"/>
              <w:right w:val="single" w:sz="6" w:space="0" w:color="auto"/>
            </w:tcBorders>
            <w:vAlign w:val="center"/>
            <w:hideMark/>
          </w:tcPr>
          <w:p w:rsidR="00461A6D" w:rsidRDefault="00461A6D" w:rsidP="00D66005">
            <w:pPr>
              <w:rPr>
                <w:b/>
                <w:sz w:val="24"/>
                <w:szCs w:val="24"/>
                <w:lang w:val="ru-RU"/>
              </w:rPr>
            </w:pPr>
          </w:p>
        </w:tc>
        <w:tc>
          <w:tcPr>
            <w:tcW w:w="0" w:type="auto"/>
            <w:gridSpan w:val="2"/>
            <w:vMerge/>
            <w:tcBorders>
              <w:top w:val="single" w:sz="6" w:space="0" w:color="auto"/>
              <w:left w:val="single" w:sz="6" w:space="0" w:color="auto"/>
              <w:bottom w:val="single" w:sz="4" w:space="0" w:color="auto"/>
              <w:right w:val="single" w:sz="6" w:space="0" w:color="auto"/>
            </w:tcBorders>
            <w:vAlign w:val="center"/>
            <w:hideMark/>
          </w:tcPr>
          <w:p w:rsidR="00461A6D" w:rsidRDefault="00461A6D" w:rsidP="00D66005">
            <w:pPr>
              <w:rPr>
                <w:b/>
                <w:sz w:val="24"/>
                <w:szCs w:val="24"/>
                <w:lang w:val="ru-RU"/>
              </w:rPr>
            </w:pPr>
          </w:p>
        </w:tc>
        <w:tc>
          <w:tcPr>
            <w:tcW w:w="0" w:type="auto"/>
            <w:gridSpan w:val="2"/>
            <w:vMerge/>
            <w:tcBorders>
              <w:top w:val="single" w:sz="6" w:space="0" w:color="auto"/>
              <w:left w:val="single" w:sz="6" w:space="0" w:color="auto"/>
              <w:bottom w:val="single" w:sz="4" w:space="0" w:color="auto"/>
              <w:right w:val="single" w:sz="4" w:space="0" w:color="auto"/>
            </w:tcBorders>
            <w:vAlign w:val="center"/>
            <w:hideMark/>
          </w:tcPr>
          <w:p w:rsidR="00461A6D" w:rsidRDefault="00461A6D" w:rsidP="00D66005">
            <w:pPr>
              <w:rPr>
                <w:b/>
                <w:sz w:val="24"/>
                <w:szCs w:val="24"/>
                <w:lang w:val="ru-RU"/>
              </w:rPr>
            </w:pP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sz w:val="24"/>
                <w:szCs w:val="24"/>
                <w:lang w:val="ru-RU" w:eastAsia="ru-RU"/>
              </w:rPr>
            </w:pPr>
            <w:r>
              <w:rPr>
                <w:b/>
                <w:sz w:val="24"/>
                <w:szCs w:val="24"/>
              </w:rPr>
              <w:t>За навчальним планом</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sz w:val="24"/>
                <w:szCs w:val="24"/>
                <w:lang w:val="ru-RU" w:eastAsia="ru-RU"/>
              </w:rPr>
            </w:pPr>
            <w:r>
              <w:rPr>
                <w:b/>
                <w:sz w:val="24"/>
                <w:szCs w:val="24"/>
              </w:rPr>
              <w:t>За навчальним планом індивідуального навчання</w:t>
            </w:r>
          </w:p>
        </w:tc>
      </w:tr>
      <w:tr w:rsidR="00461A6D" w:rsidTr="00D66005">
        <w:tc>
          <w:tcPr>
            <w:tcW w:w="39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1.1</w:t>
            </w:r>
          </w:p>
        </w:tc>
        <w:tc>
          <w:tcPr>
            <w:tcW w:w="1258"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 xml:space="preserve">Мови і </w:t>
            </w:r>
          </w:p>
          <w:p w:rsidR="00461A6D" w:rsidRDefault="00461A6D" w:rsidP="00D66005">
            <w:pPr>
              <w:jc w:val="both"/>
              <w:rPr>
                <w:lang w:val="ru-RU" w:eastAsia="ru-RU"/>
              </w:rPr>
            </w:pPr>
            <w:r>
              <w:t>літератури</w:t>
            </w: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Українська мова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2,5</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1,5</w:t>
            </w:r>
          </w:p>
        </w:tc>
      </w:tr>
      <w:tr w:rsidR="00461A6D" w:rsidTr="00D66005">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Українська література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Перша іноземна мова (польська)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5</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Друга іноземна мова (англійська)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2+1</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1</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proofErr w:type="spellStart"/>
            <w:r>
              <w:t>Зарубіжналітература</w:t>
            </w:r>
            <w:proofErr w:type="spellEnd"/>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r>
      <w:tr w:rsidR="00461A6D" w:rsidTr="00D66005">
        <w:trPr>
          <w:trHeight w:val="285"/>
        </w:trPr>
        <w:tc>
          <w:tcPr>
            <w:tcW w:w="39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lastRenderedPageBreak/>
              <w:t>1.2</w:t>
            </w:r>
          </w:p>
        </w:tc>
        <w:tc>
          <w:tcPr>
            <w:tcW w:w="1258"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Суспільство</w:t>
            </w:r>
          </w:p>
          <w:p w:rsidR="00461A6D" w:rsidRDefault="00461A6D" w:rsidP="00D66005">
            <w:pPr>
              <w:jc w:val="both"/>
              <w:rPr>
                <w:lang w:val="ru-RU" w:eastAsia="ru-RU"/>
              </w:rPr>
            </w:pPr>
            <w:proofErr w:type="spellStart"/>
            <w:r>
              <w:t>знавство</w:t>
            </w:r>
            <w:proofErr w:type="spellEnd"/>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Всесвітня історія</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0,5</w:t>
            </w:r>
          </w:p>
        </w:tc>
      </w:tr>
      <w:tr w:rsidR="00461A6D" w:rsidTr="00D66005">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461A6D" w:rsidRDefault="00461A6D" w:rsidP="00D66005">
            <w:pPr>
              <w:jc w:val="both"/>
            </w:pPr>
            <w:r>
              <w:t>Історія України</w:t>
            </w:r>
          </w:p>
        </w:tc>
        <w:tc>
          <w:tcPr>
            <w:tcW w:w="824" w:type="pct"/>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461A6D" w:rsidRDefault="00461A6D" w:rsidP="00D66005">
            <w:pPr>
              <w:jc w:val="both"/>
            </w:pPr>
            <w:r>
              <w:t>1</w:t>
            </w:r>
          </w:p>
        </w:tc>
        <w:tc>
          <w:tcPr>
            <w:tcW w:w="1049" w:type="pct"/>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461A6D" w:rsidRDefault="00461A6D" w:rsidP="00D66005">
            <w:pPr>
              <w:jc w:val="both"/>
            </w:pPr>
            <w:r>
              <w:t>0,5</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Основи правознавства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w:t>
            </w:r>
          </w:p>
        </w:tc>
      </w:tr>
      <w:tr w:rsidR="00461A6D" w:rsidTr="00D66005">
        <w:tc>
          <w:tcPr>
            <w:tcW w:w="3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1.3</w:t>
            </w:r>
          </w:p>
        </w:tc>
        <w:tc>
          <w:tcPr>
            <w:tcW w:w="12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Мистецтво*</w:t>
            </w: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Мистецтво</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0,5</w:t>
            </w:r>
          </w:p>
        </w:tc>
      </w:tr>
      <w:tr w:rsidR="00461A6D" w:rsidTr="00D66005">
        <w:tc>
          <w:tcPr>
            <w:tcW w:w="39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1.4</w:t>
            </w:r>
          </w:p>
        </w:tc>
        <w:tc>
          <w:tcPr>
            <w:tcW w:w="1258"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Математика</w:t>
            </w: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Математика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rPr>
                <w:lang w:val="ru-RU" w:eastAsia="ru-RU"/>
              </w:rPr>
              <w:t>-</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Алгебра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Геометрія</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r>
      <w:tr w:rsidR="00461A6D" w:rsidTr="00D66005">
        <w:tc>
          <w:tcPr>
            <w:tcW w:w="39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1.5</w:t>
            </w:r>
          </w:p>
        </w:tc>
        <w:tc>
          <w:tcPr>
            <w:tcW w:w="1258"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Природознавство</w:t>
            </w: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Природознавство</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Біологія</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Географія</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Фізика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Хімія</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1,5</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0,5</w:t>
            </w:r>
          </w:p>
        </w:tc>
      </w:tr>
      <w:tr w:rsidR="00461A6D" w:rsidTr="00D66005">
        <w:tc>
          <w:tcPr>
            <w:tcW w:w="39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1.6</w:t>
            </w:r>
          </w:p>
        </w:tc>
        <w:tc>
          <w:tcPr>
            <w:tcW w:w="1258"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Технології</w:t>
            </w: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Трудове навчання</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Інформатика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0,25</w:t>
            </w:r>
          </w:p>
        </w:tc>
      </w:tr>
      <w:tr w:rsidR="00461A6D" w:rsidTr="00D66005">
        <w:tc>
          <w:tcPr>
            <w:tcW w:w="39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1.7</w:t>
            </w:r>
          </w:p>
        </w:tc>
        <w:tc>
          <w:tcPr>
            <w:tcW w:w="1258"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Здоров’я і фізична культура</w:t>
            </w: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Основи здоров’я</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0,25</w:t>
            </w:r>
          </w:p>
        </w:tc>
      </w:tr>
      <w:tr w:rsidR="00461A6D" w:rsidTr="00D66005">
        <w:tc>
          <w:tcPr>
            <w:tcW w:w="0" w:type="auto"/>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1A6D" w:rsidRDefault="00461A6D" w:rsidP="00D66005">
            <w:pPr>
              <w:rPr>
                <w:lang w:val="ru-RU" w:eastAsia="ru-RU"/>
              </w:rPr>
            </w:pPr>
          </w:p>
        </w:tc>
        <w:tc>
          <w:tcPr>
            <w:tcW w:w="1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Фізична культура**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3</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w:t>
            </w:r>
          </w:p>
        </w:tc>
      </w:tr>
      <w:tr w:rsidR="00461A6D" w:rsidTr="00D66005">
        <w:tc>
          <w:tcPr>
            <w:tcW w:w="3127"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 xml:space="preserve">Разом </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val="ru-RU" w:eastAsia="ru-RU"/>
              </w:rPr>
            </w:pPr>
            <w:r>
              <w:rPr>
                <w:b/>
                <w:lang w:val="ru-RU" w:eastAsia="ru-RU"/>
              </w:rPr>
              <w:t>31+3</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eastAsia="ru-RU"/>
              </w:rPr>
            </w:pPr>
            <w:r>
              <w:rPr>
                <w:b/>
              </w:rPr>
              <w:t>14</w:t>
            </w:r>
          </w:p>
        </w:tc>
      </w:tr>
      <w:tr w:rsidR="00461A6D" w:rsidTr="00D66005">
        <w:tc>
          <w:tcPr>
            <w:tcW w:w="4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2</w:t>
            </w:r>
          </w:p>
        </w:tc>
        <w:tc>
          <w:tcPr>
            <w:tcW w:w="269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val="ru-RU" w:eastAsia="ru-RU"/>
              </w:rPr>
            </w:pPr>
            <w:r>
              <w:rPr>
                <w:b/>
              </w:rPr>
              <w:t>Додатковий час на предмети, факультативи, індивідуальні заняття та консультації</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eastAsia="ru-RU"/>
              </w:rPr>
            </w:pPr>
            <w:r>
              <w:rPr>
                <w:b/>
              </w:rPr>
              <w:t>1</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eastAsia="ru-RU"/>
              </w:rPr>
            </w:pPr>
            <w:r>
              <w:rPr>
                <w:b/>
              </w:rPr>
              <w:t>-</w:t>
            </w:r>
          </w:p>
        </w:tc>
      </w:tr>
      <w:tr w:rsidR="00461A6D" w:rsidTr="00D66005">
        <w:trPr>
          <w:trHeight w:val="507"/>
        </w:trPr>
        <w:tc>
          <w:tcPr>
            <w:tcW w:w="4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2.1</w:t>
            </w:r>
          </w:p>
        </w:tc>
        <w:tc>
          <w:tcPr>
            <w:tcW w:w="125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val="ru-RU" w:eastAsia="ru-RU"/>
              </w:rPr>
            </w:pPr>
            <w:r>
              <w:rPr>
                <w:sz w:val="20"/>
                <w:szCs w:val="20"/>
              </w:rPr>
              <w:t>Мови та літератури</w:t>
            </w:r>
          </w:p>
        </w:tc>
        <w:tc>
          <w:tcPr>
            <w:tcW w:w="1442" w:type="pct"/>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461A6D" w:rsidRDefault="00461A6D" w:rsidP="00D66005">
            <w:pPr>
              <w:jc w:val="both"/>
              <w:rPr>
                <w:lang w:val="ru-RU" w:eastAsia="ru-RU"/>
              </w:rPr>
            </w:pPr>
            <w:r>
              <w:t>Друга іноземна мова (англійська)</w:t>
            </w:r>
          </w:p>
        </w:tc>
        <w:tc>
          <w:tcPr>
            <w:tcW w:w="824" w:type="pct"/>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1</w:t>
            </w:r>
          </w:p>
        </w:tc>
        <w:tc>
          <w:tcPr>
            <w:tcW w:w="1049" w:type="pct"/>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461A6D" w:rsidRDefault="00461A6D" w:rsidP="00D66005">
            <w:pPr>
              <w:jc w:val="both"/>
              <w:rPr>
                <w:lang w:eastAsia="ru-RU"/>
              </w:rPr>
            </w:pPr>
            <w:r>
              <w:t>-</w:t>
            </w:r>
          </w:p>
        </w:tc>
      </w:tr>
      <w:tr w:rsidR="00461A6D" w:rsidTr="00D66005">
        <w:tc>
          <w:tcPr>
            <w:tcW w:w="4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1A6D" w:rsidRDefault="00461A6D" w:rsidP="00D66005">
            <w:pPr>
              <w:jc w:val="both"/>
              <w:rPr>
                <w:lang w:val="ru-RU" w:eastAsia="ru-RU"/>
              </w:rPr>
            </w:pPr>
          </w:p>
        </w:tc>
        <w:tc>
          <w:tcPr>
            <w:tcW w:w="269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val="ru-RU" w:eastAsia="ru-RU"/>
              </w:rPr>
            </w:pPr>
            <w:r>
              <w:rPr>
                <w:b/>
              </w:rPr>
              <w:t>Гранично допустиме навчальне навантаження</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val="ru-RU" w:eastAsia="ru-RU"/>
              </w:rPr>
            </w:pPr>
            <w:r>
              <w:rPr>
                <w:b/>
              </w:rPr>
              <w:t>32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eastAsia="ru-RU"/>
              </w:rPr>
            </w:pPr>
            <w:r>
              <w:rPr>
                <w:b/>
              </w:rPr>
              <w:t>-</w:t>
            </w:r>
          </w:p>
        </w:tc>
      </w:tr>
      <w:tr w:rsidR="00461A6D" w:rsidTr="00D66005">
        <w:tc>
          <w:tcPr>
            <w:tcW w:w="4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1A6D" w:rsidRDefault="00461A6D" w:rsidP="00D66005">
            <w:pPr>
              <w:jc w:val="both"/>
              <w:rPr>
                <w:lang w:val="ru-RU" w:eastAsia="ru-RU"/>
              </w:rPr>
            </w:pPr>
          </w:p>
        </w:tc>
        <w:tc>
          <w:tcPr>
            <w:tcW w:w="269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val="ru-RU" w:eastAsia="ru-RU"/>
              </w:rPr>
            </w:pPr>
            <w:r>
              <w:rPr>
                <w:b/>
              </w:rPr>
              <w:t>Всього (без урахування поділу класів на групи)</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val="ru-RU" w:eastAsia="ru-RU"/>
              </w:rPr>
            </w:pPr>
            <w:r>
              <w:rPr>
                <w:b/>
              </w:rPr>
              <w:t>32+3</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1A6D" w:rsidRDefault="00461A6D" w:rsidP="00D66005">
            <w:pPr>
              <w:jc w:val="both"/>
              <w:rPr>
                <w:b/>
                <w:lang w:eastAsia="ru-RU"/>
              </w:rPr>
            </w:pPr>
            <w:r>
              <w:rPr>
                <w:b/>
              </w:rPr>
              <w:t>14</w:t>
            </w:r>
          </w:p>
        </w:tc>
      </w:tr>
    </w:tbl>
    <w:p w:rsidR="00461A6D" w:rsidRPr="00461A6D" w:rsidRDefault="00461A6D" w:rsidP="00E423C1">
      <w:pPr>
        <w:pStyle w:val="tjbmf"/>
        <w:shd w:val="clear" w:color="auto" w:fill="FFFFFF"/>
        <w:spacing w:before="0" w:after="0"/>
        <w:jc w:val="both"/>
        <w:rPr>
          <w:lang w:val="uk-UA"/>
        </w:rPr>
      </w:pPr>
    </w:p>
    <w:p w:rsidR="00187871" w:rsidRPr="00592588" w:rsidRDefault="00187871" w:rsidP="000566C8">
      <w:pPr>
        <w:pStyle w:val="tjbmf"/>
        <w:shd w:val="clear" w:color="auto" w:fill="FFFFFF"/>
        <w:spacing w:before="0" w:after="0"/>
        <w:ind w:left="142" w:firstLine="709"/>
        <w:jc w:val="both"/>
      </w:pPr>
      <w:r w:rsidRPr="00592588">
        <w:rPr>
          <w:lang w:val="uk-UA"/>
        </w:rPr>
        <w:t>Педагогічний патронаж передбачає:</w:t>
      </w:r>
    </w:p>
    <w:p w:rsidR="00187871" w:rsidRPr="00592588" w:rsidRDefault="00187871" w:rsidP="000566C8">
      <w:pPr>
        <w:pStyle w:val="tjbmf"/>
        <w:shd w:val="clear" w:color="auto" w:fill="FFFFFF"/>
        <w:spacing w:before="0" w:after="0"/>
        <w:ind w:left="142"/>
        <w:jc w:val="both"/>
      </w:pPr>
      <w:r w:rsidRPr="00592588">
        <w:rPr>
          <w:lang w:val="uk-UA"/>
        </w:rPr>
        <w:t>- надання освітніх послуг відповідно до потреб дитини та у формі, яка найбільш відповідає стану дитини та її індивідуальним можливостям;</w:t>
      </w:r>
    </w:p>
    <w:p w:rsidR="00187871" w:rsidRPr="00592588" w:rsidRDefault="00187871" w:rsidP="000566C8">
      <w:pPr>
        <w:pStyle w:val="tjbmf"/>
        <w:shd w:val="clear" w:color="auto" w:fill="FFFFFF"/>
        <w:spacing w:before="0" w:after="0"/>
        <w:ind w:left="142"/>
        <w:jc w:val="both"/>
      </w:pPr>
      <w:r w:rsidRPr="00592588">
        <w:rPr>
          <w:lang w:val="uk-UA"/>
        </w:rPr>
        <w:t xml:space="preserve">- </w:t>
      </w:r>
      <w:proofErr w:type="spellStart"/>
      <w:r w:rsidRPr="00592588">
        <w:t>забезпечення</w:t>
      </w:r>
      <w:proofErr w:type="spellEnd"/>
      <w:r w:rsidRPr="00592588">
        <w:t xml:space="preserve"> </w:t>
      </w:r>
      <w:proofErr w:type="spellStart"/>
      <w:r w:rsidRPr="00592588">
        <w:t>освітнього</w:t>
      </w:r>
      <w:proofErr w:type="spellEnd"/>
      <w:r w:rsidRPr="00592588">
        <w:t xml:space="preserve"> </w:t>
      </w:r>
      <w:proofErr w:type="spellStart"/>
      <w:r w:rsidRPr="00592588">
        <w:t>процесу</w:t>
      </w:r>
      <w:proofErr w:type="spellEnd"/>
      <w:r w:rsidRPr="00592588">
        <w:t xml:space="preserve"> </w:t>
      </w:r>
      <w:proofErr w:type="spellStart"/>
      <w:r w:rsidRPr="00592588">
        <w:t>необхідними</w:t>
      </w:r>
      <w:proofErr w:type="spellEnd"/>
      <w:r w:rsidRPr="00592588">
        <w:t xml:space="preserve"> </w:t>
      </w:r>
      <w:proofErr w:type="spellStart"/>
      <w:r w:rsidRPr="00592588">
        <w:t>засобами</w:t>
      </w:r>
      <w:proofErr w:type="spellEnd"/>
      <w:r w:rsidRPr="00592588">
        <w:t xml:space="preserve"> </w:t>
      </w:r>
      <w:proofErr w:type="spellStart"/>
      <w:r w:rsidRPr="00592588">
        <w:t>навчання</w:t>
      </w:r>
      <w:proofErr w:type="spellEnd"/>
      <w:r w:rsidRPr="00592588">
        <w:t xml:space="preserve"> </w:t>
      </w:r>
      <w:proofErr w:type="spellStart"/>
      <w:r w:rsidRPr="00592588">
        <w:t>з</w:t>
      </w:r>
      <w:proofErr w:type="spellEnd"/>
      <w:r w:rsidRPr="00592588">
        <w:t xml:space="preserve"> </w:t>
      </w:r>
      <w:proofErr w:type="spellStart"/>
      <w:r w:rsidRPr="00592588">
        <w:t>урахуванням</w:t>
      </w:r>
      <w:proofErr w:type="spellEnd"/>
      <w:r w:rsidRPr="00592588">
        <w:t xml:space="preserve"> </w:t>
      </w:r>
      <w:proofErr w:type="spellStart"/>
      <w:r w:rsidRPr="00592588">
        <w:t>індивідуальних</w:t>
      </w:r>
      <w:proofErr w:type="spellEnd"/>
      <w:r w:rsidRPr="00592588">
        <w:t xml:space="preserve"> потреб </w:t>
      </w:r>
      <w:proofErr w:type="spellStart"/>
      <w:r w:rsidRPr="00592588">
        <w:t>здобувача</w:t>
      </w:r>
      <w:proofErr w:type="spellEnd"/>
      <w:r w:rsidRPr="00592588">
        <w:t xml:space="preserve"> </w:t>
      </w:r>
      <w:proofErr w:type="spellStart"/>
      <w:r w:rsidRPr="00592588">
        <w:t>освіти</w:t>
      </w:r>
      <w:proofErr w:type="spellEnd"/>
      <w:r w:rsidRPr="00592588">
        <w:t>;</w:t>
      </w:r>
    </w:p>
    <w:p w:rsidR="00187871" w:rsidRPr="00592588" w:rsidRDefault="00187871" w:rsidP="000566C8">
      <w:pPr>
        <w:pStyle w:val="tjbmf"/>
        <w:shd w:val="clear" w:color="auto" w:fill="FFFFFF"/>
        <w:spacing w:before="0" w:after="0"/>
        <w:ind w:left="142"/>
        <w:jc w:val="both"/>
      </w:pPr>
      <w:r w:rsidRPr="00592588">
        <w:rPr>
          <w:lang w:val="uk-UA"/>
        </w:rPr>
        <w:t xml:space="preserve">- </w:t>
      </w:r>
      <w:proofErr w:type="spellStart"/>
      <w:r w:rsidRPr="00592588">
        <w:t>можливість</w:t>
      </w:r>
      <w:proofErr w:type="spellEnd"/>
      <w:r w:rsidRPr="00592588">
        <w:t xml:space="preserve"> </w:t>
      </w:r>
      <w:proofErr w:type="spellStart"/>
      <w:r w:rsidRPr="00592588">
        <w:t>періодичного</w:t>
      </w:r>
      <w:proofErr w:type="spellEnd"/>
      <w:r w:rsidRPr="00592588">
        <w:t xml:space="preserve"> </w:t>
      </w:r>
      <w:proofErr w:type="spellStart"/>
      <w:r w:rsidRPr="00592588">
        <w:t>залучення</w:t>
      </w:r>
      <w:proofErr w:type="spellEnd"/>
      <w:r w:rsidRPr="00592588">
        <w:t xml:space="preserve"> </w:t>
      </w:r>
      <w:proofErr w:type="spellStart"/>
      <w:r w:rsidRPr="00592588">
        <w:t>здобувача</w:t>
      </w:r>
      <w:proofErr w:type="spellEnd"/>
      <w:r w:rsidRPr="00592588">
        <w:t xml:space="preserve"> </w:t>
      </w:r>
      <w:proofErr w:type="spellStart"/>
      <w:r w:rsidRPr="00592588">
        <w:t>освіти</w:t>
      </w:r>
      <w:proofErr w:type="spellEnd"/>
      <w:r w:rsidRPr="00592588">
        <w:t xml:space="preserve"> до </w:t>
      </w:r>
      <w:proofErr w:type="spellStart"/>
      <w:r w:rsidRPr="00592588">
        <w:t>учнівського</w:t>
      </w:r>
      <w:proofErr w:type="spellEnd"/>
      <w:r w:rsidRPr="00592588">
        <w:t xml:space="preserve"> </w:t>
      </w:r>
      <w:proofErr w:type="spellStart"/>
      <w:r w:rsidRPr="00592588">
        <w:t>колективу</w:t>
      </w:r>
      <w:proofErr w:type="spellEnd"/>
      <w:r w:rsidRPr="00592588">
        <w:t xml:space="preserve"> </w:t>
      </w:r>
      <w:proofErr w:type="spellStart"/>
      <w:r w:rsidRPr="00592588">
        <w:t>з</w:t>
      </w:r>
      <w:proofErr w:type="spellEnd"/>
      <w:r w:rsidRPr="00592588">
        <w:t xml:space="preserve"> метою </w:t>
      </w:r>
      <w:proofErr w:type="spellStart"/>
      <w:r w:rsidRPr="00592588">
        <w:t>соціалізації</w:t>
      </w:r>
      <w:proofErr w:type="spellEnd"/>
      <w:r w:rsidRPr="00592588">
        <w:t xml:space="preserve"> (у межах </w:t>
      </w:r>
      <w:proofErr w:type="spellStart"/>
      <w:r w:rsidRPr="00592588">
        <w:t>загальношкільних</w:t>
      </w:r>
      <w:proofErr w:type="spellEnd"/>
      <w:r w:rsidRPr="00592588">
        <w:t xml:space="preserve"> </w:t>
      </w:r>
      <w:proofErr w:type="spellStart"/>
      <w:r w:rsidRPr="00592588">
        <w:t>освітніх</w:t>
      </w:r>
      <w:proofErr w:type="spellEnd"/>
      <w:r w:rsidRPr="00592588">
        <w:t xml:space="preserve"> </w:t>
      </w:r>
      <w:proofErr w:type="spellStart"/>
      <w:r w:rsidRPr="00592588">
        <w:t>заходів</w:t>
      </w:r>
      <w:proofErr w:type="spellEnd"/>
      <w:r w:rsidRPr="00592588">
        <w:t>);</w:t>
      </w:r>
    </w:p>
    <w:p w:rsidR="00187871" w:rsidRPr="00592588" w:rsidRDefault="00187871" w:rsidP="000566C8">
      <w:pPr>
        <w:pStyle w:val="tjbmf"/>
        <w:shd w:val="clear" w:color="auto" w:fill="FFFFFF"/>
        <w:spacing w:before="0" w:after="0"/>
        <w:ind w:left="142"/>
        <w:jc w:val="both"/>
      </w:pPr>
      <w:r w:rsidRPr="00592588">
        <w:rPr>
          <w:lang w:val="uk-UA"/>
        </w:rPr>
        <w:t xml:space="preserve">- </w:t>
      </w:r>
      <w:proofErr w:type="spellStart"/>
      <w:r w:rsidRPr="00592588">
        <w:t>взаємодію</w:t>
      </w:r>
      <w:proofErr w:type="spellEnd"/>
      <w:r w:rsidRPr="00592588">
        <w:t xml:space="preserve"> </w:t>
      </w:r>
      <w:proofErr w:type="spellStart"/>
      <w:r w:rsidRPr="00592588">
        <w:t>педагогічних</w:t>
      </w:r>
      <w:proofErr w:type="spellEnd"/>
      <w:r w:rsidRPr="00592588">
        <w:t xml:space="preserve"> </w:t>
      </w:r>
      <w:proofErr w:type="spellStart"/>
      <w:r w:rsidRPr="00592588">
        <w:t>працівників</w:t>
      </w:r>
      <w:proofErr w:type="spellEnd"/>
      <w:r w:rsidRPr="00592588">
        <w:t xml:space="preserve"> </w:t>
      </w:r>
      <w:proofErr w:type="spellStart"/>
      <w:r w:rsidRPr="00592588">
        <w:t>із</w:t>
      </w:r>
      <w:proofErr w:type="spellEnd"/>
      <w:r w:rsidRPr="00592588">
        <w:t xml:space="preserve"> закладами </w:t>
      </w:r>
      <w:proofErr w:type="spellStart"/>
      <w:r w:rsidRPr="00592588">
        <w:t>охорони</w:t>
      </w:r>
      <w:proofErr w:type="spellEnd"/>
      <w:r w:rsidRPr="00592588">
        <w:t xml:space="preserve"> </w:t>
      </w:r>
      <w:proofErr w:type="spellStart"/>
      <w:r w:rsidRPr="00592588">
        <w:t>здоров'я</w:t>
      </w:r>
      <w:proofErr w:type="spellEnd"/>
      <w:r w:rsidRPr="00592588">
        <w:t xml:space="preserve">, закладами </w:t>
      </w:r>
      <w:proofErr w:type="spellStart"/>
      <w:r w:rsidRPr="00592588">
        <w:t>соціального</w:t>
      </w:r>
      <w:proofErr w:type="spellEnd"/>
      <w:r w:rsidRPr="00592588">
        <w:t xml:space="preserve"> </w:t>
      </w:r>
      <w:proofErr w:type="spellStart"/>
      <w:r w:rsidRPr="00592588">
        <w:t>захисту</w:t>
      </w:r>
      <w:proofErr w:type="spellEnd"/>
      <w:r w:rsidRPr="00592588">
        <w:t xml:space="preserve"> </w:t>
      </w:r>
      <w:proofErr w:type="spellStart"/>
      <w:r w:rsidRPr="00592588">
        <w:t>дітей</w:t>
      </w:r>
      <w:proofErr w:type="spellEnd"/>
      <w:r w:rsidRPr="00592588">
        <w:t xml:space="preserve">, </w:t>
      </w:r>
      <w:proofErr w:type="spellStart"/>
      <w:r w:rsidRPr="00592588">
        <w:t>інклюзивно-ресурсними</w:t>
      </w:r>
      <w:proofErr w:type="spellEnd"/>
      <w:r w:rsidRPr="00592588">
        <w:t xml:space="preserve"> центрами.</w:t>
      </w:r>
    </w:p>
    <w:p w:rsidR="00187871" w:rsidRPr="00592588" w:rsidRDefault="00187871" w:rsidP="000566C8">
      <w:pPr>
        <w:pStyle w:val="tjbmf"/>
        <w:shd w:val="clear" w:color="auto" w:fill="FFFFFF"/>
        <w:spacing w:before="0" w:after="0"/>
        <w:ind w:left="142" w:firstLine="709"/>
        <w:jc w:val="both"/>
      </w:pPr>
      <w:r w:rsidRPr="00592588">
        <w:rPr>
          <w:b/>
          <w:i/>
        </w:rPr>
        <w:t xml:space="preserve">Для </w:t>
      </w:r>
      <w:proofErr w:type="spellStart"/>
      <w:r w:rsidRPr="00592588">
        <w:rPr>
          <w:b/>
          <w:i/>
        </w:rPr>
        <w:t>зарахування</w:t>
      </w:r>
      <w:proofErr w:type="spellEnd"/>
      <w:r w:rsidRPr="00592588">
        <w:rPr>
          <w:b/>
          <w:i/>
        </w:rPr>
        <w:t xml:space="preserve"> (</w:t>
      </w:r>
      <w:proofErr w:type="spellStart"/>
      <w:r w:rsidRPr="00592588">
        <w:rPr>
          <w:b/>
          <w:i/>
        </w:rPr>
        <w:t>переведення</w:t>
      </w:r>
      <w:proofErr w:type="spellEnd"/>
      <w:r w:rsidRPr="00592588">
        <w:rPr>
          <w:b/>
          <w:i/>
        </w:rPr>
        <w:t xml:space="preserve">) на </w:t>
      </w:r>
      <w:proofErr w:type="spellStart"/>
      <w:r w:rsidRPr="00592588">
        <w:rPr>
          <w:b/>
          <w:i/>
        </w:rPr>
        <w:t>педагогічний</w:t>
      </w:r>
      <w:proofErr w:type="spellEnd"/>
      <w:r w:rsidRPr="00592588">
        <w:rPr>
          <w:b/>
          <w:i/>
        </w:rPr>
        <w:t xml:space="preserve"> патронаж </w:t>
      </w:r>
      <w:proofErr w:type="spellStart"/>
      <w:r w:rsidRPr="00592588">
        <w:rPr>
          <w:b/>
          <w:i/>
        </w:rPr>
        <w:t>осіб</w:t>
      </w:r>
      <w:proofErr w:type="spellEnd"/>
      <w:r w:rsidRPr="00592588">
        <w:rPr>
          <w:b/>
          <w:i/>
        </w:rPr>
        <w:t>,</w:t>
      </w:r>
      <w:r w:rsidRPr="00592588">
        <w:t xml:space="preserve"> </w:t>
      </w:r>
      <w:proofErr w:type="spellStart"/>
      <w:r w:rsidRPr="00592588">
        <w:t>зазначених</w:t>
      </w:r>
      <w:proofErr w:type="spellEnd"/>
      <w:r w:rsidRPr="00592588">
        <w:t xml:space="preserve"> у </w:t>
      </w:r>
      <w:proofErr w:type="spellStart"/>
      <w:proofErr w:type="gramStart"/>
      <w:r w:rsidRPr="00592588">
        <w:t>п</w:t>
      </w:r>
      <w:proofErr w:type="gramEnd"/>
      <w:r w:rsidRPr="00592588">
        <w:t>ідпунктах</w:t>
      </w:r>
      <w:proofErr w:type="spellEnd"/>
      <w:r w:rsidRPr="00592588">
        <w:t xml:space="preserve"> 2-5 пункту 1 </w:t>
      </w:r>
      <w:proofErr w:type="spellStart"/>
      <w:r w:rsidRPr="00592588">
        <w:t>цього</w:t>
      </w:r>
      <w:proofErr w:type="spellEnd"/>
      <w:r w:rsidRPr="00592588">
        <w:t xml:space="preserve"> </w:t>
      </w:r>
      <w:proofErr w:type="spellStart"/>
      <w:r w:rsidRPr="00592588">
        <w:t>розділу</w:t>
      </w:r>
      <w:proofErr w:type="spellEnd"/>
      <w:r w:rsidRPr="00592588">
        <w:rPr>
          <w:lang w:val="uk-UA"/>
        </w:rPr>
        <w:t xml:space="preserve"> Положення про індивідуальну форму навчання</w:t>
      </w:r>
      <w:r w:rsidRPr="00592588">
        <w:t xml:space="preserve">, до заяви </w:t>
      </w:r>
      <w:proofErr w:type="spellStart"/>
      <w:r w:rsidRPr="00592588">
        <w:t>додається</w:t>
      </w:r>
      <w:proofErr w:type="spellEnd"/>
      <w:r w:rsidRPr="00592588">
        <w:t xml:space="preserve"> документ, </w:t>
      </w:r>
      <w:proofErr w:type="spellStart"/>
      <w:r w:rsidRPr="00592588">
        <w:t>що</w:t>
      </w:r>
      <w:proofErr w:type="spellEnd"/>
      <w:r w:rsidRPr="00592588">
        <w:t xml:space="preserve"> </w:t>
      </w:r>
      <w:proofErr w:type="spellStart"/>
      <w:r w:rsidRPr="00592588">
        <w:t>підтверджує</w:t>
      </w:r>
      <w:proofErr w:type="spellEnd"/>
      <w:r w:rsidRPr="00592588">
        <w:t xml:space="preserve"> </w:t>
      </w:r>
      <w:proofErr w:type="spellStart"/>
      <w:r w:rsidRPr="00592588">
        <w:t>відповідні</w:t>
      </w:r>
      <w:proofErr w:type="spellEnd"/>
      <w:r w:rsidRPr="00592588">
        <w:t xml:space="preserve"> </w:t>
      </w:r>
      <w:proofErr w:type="spellStart"/>
      <w:r w:rsidRPr="00592588">
        <w:t>обставини</w:t>
      </w:r>
      <w:proofErr w:type="spellEnd"/>
      <w:r w:rsidRPr="00592588">
        <w:t>.</w:t>
      </w:r>
    </w:p>
    <w:p w:rsidR="00187871" w:rsidRPr="00592588" w:rsidRDefault="00187871" w:rsidP="000566C8">
      <w:pPr>
        <w:pStyle w:val="tjbmf"/>
        <w:shd w:val="clear" w:color="auto" w:fill="FFFFFF"/>
        <w:spacing w:before="0" w:after="0"/>
        <w:ind w:left="142"/>
        <w:jc w:val="both"/>
        <w:rPr>
          <w:lang w:val="uk-UA"/>
        </w:rPr>
      </w:pPr>
      <w:r w:rsidRPr="00592588">
        <w:rPr>
          <w:lang w:val="uk-UA"/>
        </w:rPr>
        <w:t xml:space="preserve">             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w:t>
      </w:r>
      <w:proofErr w:type="spellStart"/>
      <w:r w:rsidRPr="00592588">
        <w:rPr>
          <w:lang w:val="uk-UA"/>
        </w:rPr>
        <w:t>корекційно-розвиткові</w:t>
      </w:r>
      <w:proofErr w:type="spellEnd"/>
      <w:r w:rsidRPr="00592588">
        <w:rPr>
          <w:lang w:val="uk-UA"/>
        </w:rPr>
        <w:t xml:space="preserve"> заняття (послуги) з особами з особливими освітніми потребами.</w:t>
      </w:r>
    </w:p>
    <w:p w:rsidR="00187871" w:rsidRPr="00592588" w:rsidRDefault="00187871" w:rsidP="000566C8">
      <w:pPr>
        <w:pStyle w:val="tjbmf"/>
        <w:shd w:val="clear" w:color="auto" w:fill="FFFFFF"/>
        <w:spacing w:before="0" w:after="0"/>
        <w:ind w:left="142"/>
        <w:jc w:val="both"/>
      </w:pPr>
      <w:r w:rsidRPr="00592588">
        <w:rPr>
          <w:lang w:val="uk-UA"/>
        </w:rPr>
        <w:t xml:space="preserve">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ніж через 3 дні після того, як хворий влаштувався до закладу охорони здоров'я. </w:t>
      </w:r>
      <w:r w:rsidRPr="00592588">
        <w:t xml:space="preserve">За </w:t>
      </w:r>
      <w:proofErr w:type="spellStart"/>
      <w:r w:rsidRPr="00592588">
        <w:t>наявності</w:t>
      </w:r>
      <w:proofErr w:type="spellEnd"/>
      <w:r w:rsidRPr="00592588">
        <w:t xml:space="preserve"> у такому </w:t>
      </w:r>
      <w:proofErr w:type="spellStart"/>
      <w:r w:rsidRPr="00592588">
        <w:t>закладі</w:t>
      </w:r>
      <w:proofErr w:type="spellEnd"/>
      <w:r w:rsidRPr="00592588">
        <w:t xml:space="preserve"> </w:t>
      </w:r>
      <w:proofErr w:type="spellStart"/>
      <w:r w:rsidRPr="00592588">
        <w:t>освіти</w:t>
      </w:r>
      <w:proofErr w:type="spellEnd"/>
      <w:r w:rsidRPr="00592588">
        <w:t xml:space="preserve"> </w:t>
      </w:r>
      <w:proofErr w:type="spellStart"/>
      <w:r w:rsidRPr="00592588">
        <w:t>групи</w:t>
      </w:r>
      <w:proofErr w:type="spellEnd"/>
      <w:r w:rsidRPr="00592588">
        <w:t xml:space="preserve"> </w:t>
      </w:r>
      <w:proofErr w:type="spellStart"/>
      <w:r w:rsidRPr="00592588">
        <w:t>здобувачів</w:t>
      </w:r>
      <w:proofErr w:type="spellEnd"/>
      <w:r w:rsidRPr="00592588">
        <w:t xml:space="preserve">, </w:t>
      </w:r>
      <w:proofErr w:type="spellStart"/>
      <w:r w:rsidRPr="00592588">
        <w:t>які</w:t>
      </w:r>
      <w:proofErr w:type="spellEnd"/>
      <w:r w:rsidRPr="00592588">
        <w:t xml:space="preserve"> </w:t>
      </w:r>
      <w:proofErr w:type="spellStart"/>
      <w:r w:rsidRPr="00592588">
        <w:t>проходять</w:t>
      </w:r>
      <w:proofErr w:type="spellEnd"/>
      <w:r w:rsidRPr="00592588">
        <w:t xml:space="preserve"> </w:t>
      </w:r>
      <w:proofErr w:type="spellStart"/>
      <w:r w:rsidRPr="00592588">
        <w:t>лікування</w:t>
      </w:r>
      <w:proofErr w:type="spellEnd"/>
      <w:r w:rsidRPr="00592588">
        <w:t xml:space="preserve">, у </w:t>
      </w:r>
      <w:proofErr w:type="spellStart"/>
      <w:r w:rsidRPr="00592588">
        <w:t>складі</w:t>
      </w:r>
      <w:proofErr w:type="spellEnd"/>
      <w:r w:rsidRPr="00592588">
        <w:t xml:space="preserve"> 5 </w:t>
      </w:r>
      <w:proofErr w:type="spellStart"/>
      <w:r w:rsidRPr="00592588">
        <w:t>і</w:t>
      </w:r>
      <w:proofErr w:type="spellEnd"/>
      <w:r w:rsidRPr="00592588">
        <w:t xml:space="preserve"> </w:t>
      </w:r>
      <w:proofErr w:type="spellStart"/>
      <w:r w:rsidRPr="00592588">
        <w:t>більше</w:t>
      </w:r>
      <w:proofErr w:type="spellEnd"/>
      <w:r w:rsidRPr="00592588">
        <w:t xml:space="preserve"> </w:t>
      </w:r>
      <w:proofErr w:type="spellStart"/>
      <w:r w:rsidRPr="00592588">
        <w:t>осіб</w:t>
      </w:r>
      <w:proofErr w:type="spellEnd"/>
      <w:r w:rsidRPr="00592588">
        <w:t xml:space="preserve"> </w:t>
      </w:r>
      <w:proofErr w:type="spellStart"/>
      <w:r w:rsidRPr="00592588">
        <w:t>навчання</w:t>
      </w:r>
      <w:proofErr w:type="spellEnd"/>
      <w:r w:rsidRPr="00592588">
        <w:t xml:space="preserve"> </w:t>
      </w:r>
      <w:proofErr w:type="spellStart"/>
      <w:r w:rsidRPr="00592588">
        <w:t>може</w:t>
      </w:r>
      <w:proofErr w:type="spellEnd"/>
      <w:r w:rsidRPr="00592588">
        <w:t xml:space="preserve"> </w:t>
      </w:r>
      <w:proofErr w:type="spellStart"/>
      <w:r w:rsidRPr="00592588">
        <w:t>здійснюватися</w:t>
      </w:r>
      <w:proofErr w:type="spellEnd"/>
      <w:r w:rsidRPr="00592588">
        <w:t xml:space="preserve"> у </w:t>
      </w:r>
      <w:proofErr w:type="spellStart"/>
      <w:r w:rsidRPr="00592588">
        <w:t>групі</w:t>
      </w:r>
      <w:proofErr w:type="spellEnd"/>
      <w:r w:rsidRPr="00592588">
        <w:t xml:space="preserve"> (</w:t>
      </w:r>
      <w:proofErr w:type="gramStart"/>
      <w:r w:rsidRPr="00592588">
        <w:t>за</w:t>
      </w:r>
      <w:proofErr w:type="gramEnd"/>
      <w:r w:rsidRPr="00592588">
        <w:t xml:space="preserve"> потреби - </w:t>
      </w:r>
      <w:proofErr w:type="spellStart"/>
      <w:r w:rsidRPr="00592588">
        <w:t>протягом</w:t>
      </w:r>
      <w:proofErr w:type="spellEnd"/>
      <w:r w:rsidRPr="00592588">
        <w:t xml:space="preserve"> </w:t>
      </w:r>
      <w:proofErr w:type="spellStart"/>
      <w:r w:rsidRPr="00592588">
        <w:t>навчального</w:t>
      </w:r>
      <w:proofErr w:type="spellEnd"/>
      <w:r w:rsidRPr="00592588">
        <w:t xml:space="preserve"> року). Контингент </w:t>
      </w:r>
      <w:proofErr w:type="gramStart"/>
      <w:r w:rsidRPr="00592588">
        <w:t>таких</w:t>
      </w:r>
      <w:proofErr w:type="gramEnd"/>
      <w:r w:rsidRPr="00592588">
        <w:t xml:space="preserve"> </w:t>
      </w:r>
      <w:proofErr w:type="spellStart"/>
      <w:r w:rsidRPr="00592588">
        <w:t>здобувачів</w:t>
      </w:r>
      <w:proofErr w:type="spellEnd"/>
      <w:r w:rsidRPr="00592588">
        <w:t xml:space="preserve"> </w:t>
      </w:r>
      <w:proofErr w:type="spellStart"/>
      <w:r w:rsidRPr="00592588">
        <w:t>освіти</w:t>
      </w:r>
      <w:proofErr w:type="spellEnd"/>
      <w:r w:rsidRPr="00592588">
        <w:t xml:space="preserve"> </w:t>
      </w:r>
      <w:proofErr w:type="spellStart"/>
      <w:r w:rsidRPr="00592588">
        <w:t>ураховується</w:t>
      </w:r>
      <w:proofErr w:type="spellEnd"/>
      <w:r w:rsidRPr="00592588">
        <w:t xml:space="preserve"> в </w:t>
      </w:r>
      <w:proofErr w:type="spellStart"/>
      <w:r w:rsidRPr="00592588">
        <w:t>статистичних</w:t>
      </w:r>
      <w:proofErr w:type="spellEnd"/>
      <w:r w:rsidRPr="00592588">
        <w:t xml:space="preserve"> </w:t>
      </w:r>
      <w:proofErr w:type="spellStart"/>
      <w:r w:rsidRPr="00592588">
        <w:t>звітах</w:t>
      </w:r>
      <w:proofErr w:type="spellEnd"/>
      <w:r w:rsidRPr="00592588">
        <w:t xml:space="preserve"> тих </w:t>
      </w:r>
      <w:proofErr w:type="spellStart"/>
      <w:r w:rsidRPr="00592588">
        <w:t>закладів</w:t>
      </w:r>
      <w:proofErr w:type="spellEnd"/>
      <w:r w:rsidRPr="00592588">
        <w:t xml:space="preserve"> </w:t>
      </w:r>
      <w:proofErr w:type="spellStart"/>
      <w:r w:rsidRPr="00592588">
        <w:t>освіти</w:t>
      </w:r>
      <w:proofErr w:type="spellEnd"/>
      <w:r w:rsidRPr="00592588">
        <w:t xml:space="preserve">, у </w:t>
      </w:r>
      <w:proofErr w:type="spellStart"/>
      <w:r w:rsidRPr="00592588">
        <w:t>яких</w:t>
      </w:r>
      <w:proofErr w:type="spellEnd"/>
      <w:r w:rsidRPr="00592588">
        <w:t xml:space="preserve"> вони </w:t>
      </w:r>
      <w:proofErr w:type="spellStart"/>
      <w:r w:rsidRPr="00592588">
        <w:t>навчаються</w:t>
      </w:r>
      <w:proofErr w:type="spellEnd"/>
      <w:r w:rsidRPr="00592588">
        <w:t xml:space="preserve"> </w:t>
      </w:r>
      <w:proofErr w:type="spellStart"/>
      <w:r w:rsidRPr="00592588">
        <w:t>постійно</w:t>
      </w:r>
      <w:proofErr w:type="spellEnd"/>
      <w:r w:rsidRPr="00592588">
        <w:t xml:space="preserve"> та </w:t>
      </w:r>
      <w:proofErr w:type="spellStart"/>
      <w:r w:rsidRPr="00592588">
        <w:t>з</w:t>
      </w:r>
      <w:proofErr w:type="spellEnd"/>
      <w:r w:rsidRPr="00592588">
        <w:t xml:space="preserve"> </w:t>
      </w:r>
      <w:proofErr w:type="spellStart"/>
      <w:r w:rsidRPr="00592588">
        <w:t>яких</w:t>
      </w:r>
      <w:proofErr w:type="spellEnd"/>
      <w:r w:rsidRPr="00592588">
        <w:t xml:space="preserve"> вони не </w:t>
      </w:r>
      <w:proofErr w:type="spellStart"/>
      <w:r w:rsidRPr="00592588">
        <w:t>відраховуються</w:t>
      </w:r>
      <w:proofErr w:type="spellEnd"/>
      <w:r w:rsidRPr="00592588">
        <w:t xml:space="preserve">. </w:t>
      </w:r>
      <w:proofErr w:type="spellStart"/>
      <w:r w:rsidRPr="00592588">
        <w:t>Результати</w:t>
      </w:r>
      <w:proofErr w:type="spellEnd"/>
      <w:r w:rsidRPr="00592588">
        <w:t xml:space="preserve"> </w:t>
      </w:r>
      <w:proofErr w:type="spellStart"/>
      <w:r w:rsidRPr="00592588">
        <w:t>виконання</w:t>
      </w:r>
      <w:proofErr w:type="spellEnd"/>
      <w:r w:rsidRPr="00592588">
        <w:t xml:space="preserve"> </w:t>
      </w:r>
      <w:proofErr w:type="spellStart"/>
      <w:r w:rsidRPr="00592588">
        <w:t>індивідуального</w:t>
      </w:r>
      <w:proofErr w:type="spellEnd"/>
      <w:r w:rsidRPr="00592588">
        <w:t xml:space="preserve"> </w:t>
      </w:r>
      <w:proofErr w:type="spellStart"/>
      <w:r w:rsidRPr="00592588">
        <w:t>навчального</w:t>
      </w:r>
      <w:proofErr w:type="spellEnd"/>
      <w:r w:rsidRPr="00592588">
        <w:t xml:space="preserve"> плану та </w:t>
      </w:r>
      <w:proofErr w:type="spellStart"/>
      <w:r w:rsidRPr="00592588">
        <w:t>результати</w:t>
      </w:r>
      <w:proofErr w:type="spellEnd"/>
      <w:r w:rsidRPr="00592588">
        <w:t xml:space="preserve"> </w:t>
      </w:r>
      <w:proofErr w:type="spellStart"/>
      <w:r w:rsidRPr="00592588">
        <w:t>оцінювання</w:t>
      </w:r>
      <w:proofErr w:type="spellEnd"/>
      <w:r w:rsidRPr="00592588">
        <w:t xml:space="preserve"> </w:t>
      </w:r>
      <w:proofErr w:type="spellStart"/>
      <w:r w:rsidRPr="00592588">
        <w:t>навчальних</w:t>
      </w:r>
      <w:proofErr w:type="spellEnd"/>
      <w:r w:rsidRPr="00592588">
        <w:t xml:space="preserve"> </w:t>
      </w:r>
      <w:proofErr w:type="spellStart"/>
      <w:r w:rsidRPr="00592588">
        <w:t>досягнень</w:t>
      </w:r>
      <w:proofErr w:type="spellEnd"/>
      <w:r w:rsidRPr="00592588">
        <w:t xml:space="preserve"> </w:t>
      </w:r>
      <w:proofErr w:type="spellStart"/>
      <w:r w:rsidRPr="00592588">
        <w:t>здобувача</w:t>
      </w:r>
      <w:proofErr w:type="spellEnd"/>
      <w:r w:rsidRPr="00592588">
        <w:t xml:space="preserve"> </w:t>
      </w:r>
      <w:proofErr w:type="spellStart"/>
      <w:r w:rsidRPr="00592588">
        <w:t>освіти</w:t>
      </w:r>
      <w:proofErr w:type="spellEnd"/>
      <w:r w:rsidRPr="00592588">
        <w:t xml:space="preserve"> </w:t>
      </w:r>
      <w:proofErr w:type="spellStart"/>
      <w:r w:rsidRPr="00592588">
        <w:t>вказуються</w:t>
      </w:r>
      <w:proofErr w:type="spellEnd"/>
      <w:r w:rsidRPr="00592588">
        <w:t xml:space="preserve"> </w:t>
      </w:r>
      <w:proofErr w:type="gramStart"/>
      <w:r w:rsidRPr="00592588">
        <w:t xml:space="preserve">у </w:t>
      </w:r>
      <w:proofErr w:type="spellStart"/>
      <w:r w:rsidRPr="00592588">
        <w:t>дов</w:t>
      </w:r>
      <w:proofErr w:type="gramEnd"/>
      <w:r w:rsidRPr="00592588">
        <w:t>ідці</w:t>
      </w:r>
      <w:proofErr w:type="spellEnd"/>
      <w:r w:rsidRPr="00592588">
        <w:t xml:space="preserve">, </w:t>
      </w:r>
      <w:proofErr w:type="spellStart"/>
      <w:r w:rsidRPr="00592588">
        <w:t>що</w:t>
      </w:r>
      <w:proofErr w:type="spellEnd"/>
      <w:r w:rsidRPr="00592588">
        <w:t xml:space="preserve"> </w:t>
      </w:r>
      <w:proofErr w:type="spellStart"/>
      <w:r w:rsidRPr="00592588">
        <w:t>видає</w:t>
      </w:r>
      <w:proofErr w:type="spellEnd"/>
      <w:r w:rsidRPr="00592588">
        <w:t xml:space="preserve"> заклад </w:t>
      </w:r>
      <w:proofErr w:type="spellStart"/>
      <w:r w:rsidRPr="00592588">
        <w:t>освіти</w:t>
      </w:r>
      <w:proofErr w:type="spellEnd"/>
      <w:r w:rsidRPr="00592588">
        <w:t xml:space="preserve">, </w:t>
      </w:r>
      <w:proofErr w:type="spellStart"/>
      <w:r w:rsidRPr="00592588">
        <w:t>який</w:t>
      </w:r>
      <w:proofErr w:type="spellEnd"/>
      <w:r w:rsidRPr="00592588">
        <w:t xml:space="preserve"> </w:t>
      </w:r>
      <w:proofErr w:type="spellStart"/>
      <w:r w:rsidRPr="00592588">
        <w:t>організовує</w:t>
      </w:r>
      <w:proofErr w:type="spellEnd"/>
      <w:r w:rsidRPr="00592588">
        <w:t xml:space="preserve"> </w:t>
      </w:r>
      <w:proofErr w:type="spellStart"/>
      <w:r w:rsidRPr="00592588">
        <w:t>педагогічний</w:t>
      </w:r>
      <w:proofErr w:type="spellEnd"/>
      <w:r w:rsidRPr="00592588">
        <w:t xml:space="preserve"> патронаж, за формою </w:t>
      </w:r>
      <w:proofErr w:type="spellStart"/>
      <w:r w:rsidRPr="00592588">
        <w:t>згідно</w:t>
      </w:r>
      <w:proofErr w:type="spellEnd"/>
      <w:r w:rsidRPr="00592588">
        <w:t xml:space="preserve"> </w:t>
      </w:r>
      <w:proofErr w:type="spellStart"/>
      <w:r w:rsidRPr="00592588">
        <w:t>з</w:t>
      </w:r>
      <w:proofErr w:type="spellEnd"/>
      <w:r w:rsidRPr="00592588">
        <w:t xml:space="preserve"> </w:t>
      </w:r>
      <w:proofErr w:type="spellStart"/>
      <w:r w:rsidRPr="00592588">
        <w:t>додатком</w:t>
      </w:r>
      <w:proofErr w:type="spellEnd"/>
      <w:r w:rsidRPr="00592588">
        <w:t xml:space="preserve"> 5 до </w:t>
      </w:r>
      <w:proofErr w:type="spellStart"/>
      <w:r w:rsidRPr="00592588">
        <w:t>цього</w:t>
      </w:r>
      <w:proofErr w:type="spellEnd"/>
      <w:r w:rsidRPr="00592588">
        <w:t xml:space="preserve"> </w:t>
      </w:r>
      <w:proofErr w:type="spellStart"/>
      <w:r w:rsidRPr="00592588">
        <w:t>Положення</w:t>
      </w:r>
      <w:proofErr w:type="spellEnd"/>
      <w:r w:rsidRPr="00592588">
        <w:t>.</w:t>
      </w:r>
    </w:p>
    <w:p w:rsidR="00187871" w:rsidRPr="00592588" w:rsidRDefault="00187871" w:rsidP="000566C8">
      <w:pPr>
        <w:pStyle w:val="tjbmf"/>
        <w:shd w:val="clear" w:color="auto" w:fill="FFFFFF"/>
        <w:spacing w:before="0" w:after="0"/>
        <w:ind w:left="142" w:firstLine="709"/>
        <w:jc w:val="both"/>
      </w:pPr>
      <w:proofErr w:type="spellStart"/>
      <w:r w:rsidRPr="00592588">
        <w:lastRenderedPageBreak/>
        <w:t>Педагогічний</w:t>
      </w:r>
      <w:proofErr w:type="spellEnd"/>
      <w:r w:rsidRPr="00592588">
        <w:t xml:space="preserve"> патронаж для </w:t>
      </w:r>
      <w:proofErr w:type="spellStart"/>
      <w:r w:rsidRPr="00592588">
        <w:t>здобувачів</w:t>
      </w:r>
      <w:proofErr w:type="spellEnd"/>
      <w:r w:rsidRPr="00592588">
        <w:t xml:space="preserve"> </w:t>
      </w:r>
      <w:proofErr w:type="spellStart"/>
      <w:r w:rsidRPr="00592588">
        <w:t>освіти</w:t>
      </w:r>
      <w:proofErr w:type="spellEnd"/>
      <w:r w:rsidRPr="00592588">
        <w:t xml:space="preserve">, </w:t>
      </w:r>
      <w:proofErr w:type="spellStart"/>
      <w:r w:rsidRPr="00592588">
        <w:t>які</w:t>
      </w:r>
      <w:proofErr w:type="spellEnd"/>
      <w:r w:rsidRPr="00592588">
        <w:t xml:space="preserve"> за станом </w:t>
      </w:r>
      <w:proofErr w:type="spellStart"/>
      <w:r w:rsidRPr="00592588">
        <w:t>здоров'я</w:t>
      </w:r>
      <w:proofErr w:type="spellEnd"/>
      <w:r w:rsidRPr="00592588">
        <w:t xml:space="preserve"> не </w:t>
      </w:r>
      <w:proofErr w:type="spellStart"/>
      <w:r w:rsidRPr="00592588">
        <w:t>можуть</w:t>
      </w:r>
      <w:proofErr w:type="spellEnd"/>
      <w:r w:rsidRPr="00592588">
        <w:t xml:space="preserve"> </w:t>
      </w:r>
      <w:proofErr w:type="spellStart"/>
      <w:r w:rsidRPr="00592588">
        <w:t>відвідувати</w:t>
      </w:r>
      <w:proofErr w:type="spellEnd"/>
      <w:r w:rsidRPr="00592588">
        <w:t xml:space="preserve"> заклад </w:t>
      </w:r>
      <w:proofErr w:type="spellStart"/>
      <w:r w:rsidRPr="00592588">
        <w:t>освіти</w:t>
      </w:r>
      <w:proofErr w:type="spellEnd"/>
      <w:r w:rsidRPr="00592588">
        <w:t xml:space="preserve"> </w:t>
      </w:r>
      <w:proofErr w:type="spellStart"/>
      <w:r w:rsidRPr="00592588">
        <w:t>і</w:t>
      </w:r>
      <w:proofErr w:type="spellEnd"/>
      <w:r w:rsidRPr="00592588">
        <w:t xml:space="preserve"> </w:t>
      </w:r>
      <w:proofErr w:type="spellStart"/>
      <w:r w:rsidRPr="00592588">
        <w:t>перебувають</w:t>
      </w:r>
      <w:proofErr w:type="spellEnd"/>
      <w:r w:rsidRPr="00592588">
        <w:t xml:space="preserve"> </w:t>
      </w:r>
      <w:proofErr w:type="spellStart"/>
      <w:r w:rsidRPr="00592588">
        <w:t>удома</w:t>
      </w:r>
      <w:proofErr w:type="spellEnd"/>
      <w:r w:rsidRPr="00592588">
        <w:t xml:space="preserve">, </w:t>
      </w:r>
      <w:proofErr w:type="spellStart"/>
      <w:r w:rsidRPr="00592588">
        <w:t>організовують</w:t>
      </w:r>
      <w:proofErr w:type="spellEnd"/>
      <w:r w:rsidRPr="00592588">
        <w:t xml:space="preserve"> </w:t>
      </w:r>
      <w:proofErr w:type="spellStart"/>
      <w:r w:rsidRPr="00592588">
        <w:t>заклади</w:t>
      </w:r>
      <w:proofErr w:type="spellEnd"/>
      <w:r w:rsidRPr="00592588">
        <w:t xml:space="preserve"> </w:t>
      </w:r>
      <w:proofErr w:type="spellStart"/>
      <w:r w:rsidRPr="00592588">
        <w:t>освіти</w:t>
      </w:r>
      <w:proofErr w:type="spellEnd"/>
      <w:r w:rsidRPr="00592588">
        <w:t xml:space="preserve">, до </w:t>
      </w:r>
      <w:proofErr w:type="spellStart"/>
      <w:r w:rsidRPr="00592588">
        <w:t>яких</w:t>
      </w:r>
      <w:proofErr w:type="spellEnd"/>
      <w:r w:rsidRPr="00592588">
        <w:t xml:space="preserve"> </w:t>
      </w:r>
      <w:proofErr w:type="gramStart"/>
      <w:r w:rsidRPr="00592588">
        <w:t>вони</w:t>
      </w:r>
      <w:proofErr w:type="gramEnd"/>
      <w:r w:rsidRPr="00592588">
        <w:t xml:space="preserve"> </w:t>
      </w:r>
      <w:proofErr w:type="spellStart"/>
      <w:r w:rsidRPr="00592588">
        <w:t>зараховані</w:t>
      </w:r>
      <w:proofErr w:type="spellEnd"/>
      <w:r w:rsidRPr="00592588">
        <w:t>.</w:t>
      </w:r>
    </w:p>
    <w:p w:rsidR="00187871" w:rsidRPr="00592588" w:rsidRDefault="00187871" w:rsidP="000566C8">
      <w:pPr>
        <w:pStyle w:val="tjbmf"/>
        <w:shd w:val="clear" w:color="auto" w:fill="FFFFFF"/>
        <w:spacing w:before="0" w:after="0"/>
        <w:ind w:left="142" w:firstLine="709"/>
        <w:jc w:val="both"/>
        <w:rPr>
          <w:lang w:val="uk-UA"/>
        </w:rPr>
      </w:pPr>
      <w:r w:rsidRPr="00592588">
        <w:rPr>
          <w:b/>
          <w:i/>
          <w:lang w:val="uk-UA"/>
        </w:rPr>
        <w:t xml:space="preserve">Проведення оцінювання </w:t>
      </w:r>
      <w:r w:rsidRPr="0008161A">
        <w:rPr>
          <w:b/>
          <w:i/>
          <w:lang w:val="uk-UA"/>
        </w:rPr>
        <w:t>та контролю</w:t>
      </w:r>
      <w:r w:rsidRPr="0008161A">
        <w:rPr>
          <w:lang w:val="uk-UA"/>
        </w:rPr>
        <w:t xml:space="preserve"> Здобувачі освіти (крім тих, які навчаються за</w:t>
      </w:r>
      <w:r w:rsidRPr="0008161A">
        <w:rPr>
          <w:rStyle w:val="apple-converted-space"/>
          <w:rFonts w:eastAsia="Book Antiqua"/>
        </w:rPr>
        <w:t> </w:t>
      </w:r>
      <w:hyperlink r:id="rId40" w:history="1">
        <w:r w:rsidRPr="0008161A">
          <w:rPr>
            <w:rStyle w:val="a8"/>
            <w:color w:val="auto"/>
            <w:u w:val="none"/>
            <w:lang w:val="uk-UA"/>
          </w:rPr>
          <w:t>Державним стандартом початкової освіти</w:t>
        </w:r>
      </w:hyperlink>
      <w:r w:rsidRPr="00592588">
        <w:rPr>
          <w:lang w:val="uk-UA"/>
        </w:rPr>
        <w:t>) проходять поточне та підсумкове (семестрове/піврічне та річне) оцінювання навчальних досягнень, а також атестацію.</w:t>
      </w:r>
    </w:p>
    <w:p w:rsidR="00187871" w:rsidRPr="00592588" w:rsidRDefault="00187871" w:rsidP="000566C8">
      <w:pPr>
        <w:pStyle w:val="tjbmf"/>
        <w:shd w:val="clear" w:color="auto" w:fill="FFFFFF"/>
        <w:spacing w:before="0" w:after="0"/>
        <w:ind w:left="142"/>
        <w:jc w:val="both"/>
        <w:rPr>
          <w:lang w:val="uk-UA"/>
        </w:rPr>
      </w:pPr>
      <w:r w:rsidRPr="00592588">
        <w:rPr>
          <w:lang w:val="uk-UA"/>
        </w:rPr>
        <w:t xml:space="preserve">    </w:t>
      </w:r>
      <w:r w:rsidRPr="00592588">
        <w:rPr>
          <w:lang w:val="uk-UA" w:eastAsia="uk-UA"/>
        </w:rPr>
        <w:t xml:space="preserve">           Під час організації індивідуальної форми навчання (педагогічного патронажу) </w:t>
      </w:r>
      <w:r w:rsidRPr="00592588">
        <w:rPr>
          <w:lang w:val="uk-UA"/>
        </w:rPr>
        <w:t xml:space="preserve">виконання Державних стандартів та основних вимог до організації освітнього процесу в закладах загальної середньої освіти є обов’язковими, як для закладів загальної середньої освіти, так і для спеціальних шкіл (класів), </w:t>
      </w:r>
      <w:proofErr w:type="spellStart"/>
      <w:r w:rsidRPr="00592588">
        <w:rPr>
          <w:lang w:val="uk-UA"/>
        </w:rPr>
        <w:t>навчально</w:t>
      </w:r>
      <w:proofErr w:type="spellEnd"/>
      <w:r w:rsidRPr="00592588">
        <w:rPr>
          <w:lang w:val="uk-UA"/>
        </w:rPr>
        <w:t xml:space="preserve"> - реабілітаційних центрів для дітей з особливими освітніми потребами, незалежно від підпорядкування, типів і форм власності.</w:t>
      </w:r>
    </w:p>
    <w:p w:rsidR="00187871" w:rsidRPr="00592588" w:rsidRDefault="00187871" w:rsidP="000566C8">
      <w:pPr>
        <w:pStyle w:val="tjbmf"/>
        <w:shd w:val="clear" w:color="auto" w:fill="FFFFFF"/>
        <w:spacing w:before="0" w:after="0"/>
        <w:ind w:left="142"/>
        <w:jc w:val="both"/>
        <w:rPr>
          <w:lang w:val="uk-UA"/>
        </w:rPr>
      </w:pPr>
      <w:r w:rsidRPr="00592588">
        <w:rPr>
          <w:lang w:val="uk-UA"/>
        </w:rPr>
        <w:t>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187871" w:rsidRPr="00592588" w:rsidRDefault="00187871" w:rsidP="000566C8">
      <w:pPr>
        <w:pStyle w:val="tjbmf"/>
        <w:shd w:val="clear" w:color="auto" w:fill="FFFFFF"/>
        <w:spacing w:before="0" w:after="0"/>
        <w:ind w:left="142"/>
        <w:jc w:val="both"/>
        <w:rPr>
          <w:lang w:val="uk-UA"/>
        </w:rPr>
      </w:pPr>
      <w:r w:rsidRPr="00592588">
        <w:rPr>
          <w:lang w:val="uk-UA"/>
        </w:rPr>
        <w:t xml:space="preserve">           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187871" w:rsidRPr="00592588" w:rsidRDefault="00187871" w:rsidP="000566C8">
      <w:pPr>
        <w:pStyle w:val="tjbmf"/>
        <w:shd w:val="clear" w:color="auto" w:fill="FFFFFF"/>
        <w:spacing w:before="0" w:after="0"/>
        <w:ind w:left="142"/>
        <w:jc w:val="both"/>
      </w:pPr>
      <w:r w:rsidRPr="00592588">
        <w:rPr>
          <w:lang w:val="uk-UA"/>
        </w:rPr>
        <w:t xml:space="preserve">          </w:t>
      </w:r>
      <w:r w:rsidRPr="00592588">
        <w:t xml:space="preserve">До </w:t>
      </w:r>
      <w:proofErr w:type="spellStart"/>
      <w:r w:rsidRPr="00592588">
        <w:t>здобувачів</w:t>
      </w:r>
      <w:proofErr w:type="spellEnd"/>
      <w:r w:rsidRPr="00592588">
        <w:t xml:space="preserve"> </w:t>
      </w:r>
      <w:proofErr w:type="spellStart"/>
      <w:r w:rsidRPr="00592588">
        <w:t>початкової</w:t>
      </w:r>
      <w:proofErr w:type="spellEnd"/>
      <w:r w:rsidRPr="00592588">
        <w:t xml:space="preserve"> </w:t>
      </w:r>
      <w:proofErr w:type="spellStart"/>
      <w:r w:rsidRPr="00592588">
        <w:t>освіти</w:t>
      </w:r>
      <w:proofErr w:type="spellEnd"/>
      <w:r w:rsidRPr="00592588">
        <w:t xml:space="preserve">, </w:t>
      </w:r>
      <w:proofErr w:type="spellStart"/>
      <w:r w:rsidRPr="00592588">
        <w:t>які</w:t>
      </w:r>
      <w:proofErr w:type="spellEnd"/>
      <w:r w:rsidRPr="00592588">
        <w:t xml:space="preserve"> </w:t>
      </w:r>
      <w:proofErr w:type="spellStart"/>
      <w:r w:rsidRPr="00592588">
        <w:t>навчаються</w:t>
      </w:r>
      <w:proofErr w:type="spellEnd"/>
      <w:r w:rsidRPr="00592588">
        <w:t xml:space="preserve"> за </w:t>
      </w:r>
      <w:proofErr w:type="spellStart"/>
      <w:r w:rsidRPr="00592588">
        <w:t>Державним</w:t>
      </w:r>
      <w:proofErr w:type="spellEnd"/>
      <w:r w:rsidRPr="00592588">
        <w:t xml:space="preserve"> стандартом </w:t>
      </w:r>
      <w:proofErr w:type="spellStart"/>
      <w:r w:rsidRPr="00592588">
        <w:t>початкової</w:t>
      </w:r>
      <w:proofErr w:type="spellEnd"/>
      <w:r w:rsidRPr="00592588">
        <w:t xml:space="preserve"> </w:t>
      </w:r>
      <w:proofErr w:type="spellStart"/>
      <w:r w:rsidRPr="00592588">
        <w:t>освіти</w:t>
      </w:r>
      <w:proofErr w:type="spellEnd"/>
      <w:r w:rsidRPr="00592588">
        <w:t xml:space="preserve">, </w:t>
      </w:r>
      <w:proofErr w:type="spellStart"/>
      <w:r w:rsidRPr="0008161A">
        <w:rPr>
          <w:u w:val="single"/>
        </w:rPr>
        <w:t>затвердженим</w:t>
      </w:r>
      <w:proofErr w:type="spellEnd"/>
      <w:r w:rsidR="0008161A" w:rsidRPr="0008161A">
        <w:rPr>
          <w:u w:val="single"/>
          <w:lang w:val="uk-UA"/>
        </w:rPr>
        <w:t xml:space="preserve"> </w:t>
      </w:r>
      <w:hyperlink r:id="rId41" w:history="1">
        <w:proofErr w:type="spellStart"/>
        <w:r w:rsidRPr="0008161A">
          <w:rPr>
            <w:rStyle w:val="a8"/>
            <w:color w:val="auto"/>
          </w:rPr>
          <w:t>постановою</w:t>
        </w:r>
        <w:proofErr w:type="spellEnd"/>
        <w:r w:rsidRPr="0008161A">
          <w:rPr>
            <w:rStyle w:val="a8"/>
            <w:color w:val="auto"/>
          </w:rPr>
          <w:t xml:space="preserve"> </w:t>
        </w:r>
        <w:proofErr w:type="spellStart"/>
        <w:r w:rsidRPr="0008161A">
          <w:rPr>
            <w:rStyle w:val="a8"/>
            <w:color w:val="auto"/>
          </w:rPr>
          <w:t>Кабінету</w:t>
        </w:r>
        <w:proofErr w:type="spellEnd"/>
        <w:r w:rsidRPr="0008161A">
          <w:rPr>
            <w:rStyle w:val="a8"/>
            <w:color w:val="auto"/>
          </w:rPr>
          <w:t xml:space="preserve"> </w:t>
        </w:r>
        <w:proofErr w:type="spellStart"/>
        <w:r w:rsidRPr="0008161A">
          <w:rPr>
            <w:rStyle w:val="a8"/>
            <w:color w:val="auto"/>
          </w:rPr>
          <w:t>Міні</w:t>
        </w:r>
        <w:proofErr w:type="gramStart"/>
        <w:r w:rsidRPr="0008161A">
          <w:rPr>
            <w:rStyle w:val="a8"/>
            <w:color w:val="auto"/>
          </w:rPr>
          <w:t>стр</w:t>
        </w:r>
        <w:proofErr w:type="gramEnd"/>
        <w:r w:rsidRPr="0008161A">
          <w:rPr>
            <w:rStyle w:val="a8"/>
            <w:color w:val="auto"/>
          </w:rPr>
          <w:t>ів</w:t>
        </w:r>
        <w:proofErr w:type="spellEnd"/>
        <w:r w:rsidRPr="0008161A">
          <w:rPr>
            <w:rStyle w:val="a8"/>
            <w:color w:val="auto"/>
          </w:rPr>
          <w:t xml:space="preserve"> </w:t>
        </w:r>
        <w:proofErr w:type="spellStart"/>
        <w:r w:rsidRPr="0008161A">
          <w:rPr>
            <w:rStyle w:val="a8"/>
            <w:color w:val="auto"/>
          </w:rPr>
          <w:t>України</w:t>
        </w:r>
        <w:proofErr w:type="spellEnd"/>
        <w:r w:rsidRPr="0008161A">
          <w:rPr>
            <w:rStyle w:val="a8"/>
            <w:color w:val="auto"/>
          </w:rPr>
          <w:t xml:space="preserve"> </w:t>
        </w:r>
        <w:proofErr w:type="spellStart"/>
        <w:r w:rsidRPr="0008161A">
          <w:rPr>
            <w:rStyle w:val="a8"/>
            <w:color w:val="auto"/>
          </w:rPr>
          <w:t>від</w:t>
        </w:r>
        <w:proofErr w:type="spellEnd"/>
        <w:r w:rsidRPr="0008161A">
          <w:rPr>
            <w:rStyle w:val="a8"/>
            <w:color w:val="auto"/>
          </w:rPr>
          <w:t xml:space="preserve"> 21 лютого 2018 року N 87</w:t>
        </w:r>
      </w:hyperlink>
      <w:r w:rsidRPr="00592588">
        <w:rPr>
          <w:rStyle w:val="apple-converted-space"/>
          <w:rFonts w:eastAsia="Book Antiqua"/>
        </w:rPr>
        <w:t> </w:t>
      </w:r>
      <w:r w:rsidRPr="00592588">
        <w:t>(</w:t>
      </w:r>
      <w:proofErr w:type="spellStart"/>
      <w:r w:rsidRPr="00592588">
        <w:t>далі</w:t>
      </w:r>
      <w:proofErr w:type="spellEnd"/>
      <w:r w:rsidRPr="00592588">
        <w:t xml:space="preserve"> - </w:t>
      </w:r>
      <w:proofErr w:type="spellStart"/>
      <w:r w:rsidRPr="00592588">
        <w:t>Державний</w:t>
      </w:r>
      <w:proofErr w:type="spellEnd"/>
      <w:r w:rsidRPr="00592588">
        <w:t xml:space="preserve"> стандарт </w:t>
      </w:r>
      <w:proofErr w:type="spellStart"/>
      <w:r w:rsidRPr="00592588">
        <w:t>початкової</w:t>
      </w:r>
      <w:proofErr w:type="spellEnd"/>
      <w:r w:rsidRPr="00592588">
        <w:t xml:space="preserve"> </w:t>
      </w:r>
      <w:proofErr w:type="spellStart"/>
      <w:r w:rsidRPr="00592588">
        <w:t>освіти</w:t>
      </w:r>
      <w:proofErr w:type="spellEnd"/>
      <w:r w:rsidRPr="00592588">
        <w:t xml:space="preserve">), </w:t>
      </w:r>
      <w:proofErr w:type="spellStart"/>
      <w:r w:rsidRPr="00592588">
        <w:t>застосовується</w:t>
      </w:r>
      <w:proofErr w:type="spellEnd"/>
      <w:r w:rsidRPr="00592588">
        <w:t xml:space="preserve"> </w:t>
      </w:r>
      <w:proofErr w:type="spellStart"/>
      <w:r w:rsidRPr="00592588">
        <w:t>формувальне</w:t>
      </w:r>
      <w:proofErr w:type="spellEnd"/>
      <w:r w:rsidRPr="00592588">
        <w:t xml:space="preserve">, </w:t>
      </w:r>
      <w:proofErr w:type="spellStart"/>
      <w:r w:rsidRPr="00592588">
        <w:t>завершальне</w:t>
      </w:r>
      <w:proofErr w:type="spellEnd"/>
      <w:r w:rsidRPr="00592588">
        <w:t xml:space="preserve"> (</w:t>
      </w:r>
      <w:proofErr w:type="spellStart"/>
      <w:r w:rsidRPr="00592588">
        <w:t>підсумкове</w:t>
      </w:r>
      <w:proofErr w:type="spellEnd"/>
      <w:r w:rsidRPr="00592588">
        <w:t xml:space="preserve">) </w:t>
      </w:r>
      <w:proofErr w:type="spellStart"/>
      <w:r w:rsidRPr="00592588">
        <w:t>оцінювання</w:t>
      </w:r>
      <w:proofErr w:type="spellEnd"/>
      <w:r w:rsidRPr="00592588">
        <w:t xml:space="preserve"> (</w:t>
      </w:r>
      <w:proofErr w:type="spellStart"/>
      <w:r w:rsidRPr="00592588">
        <w:t>залежно</w:t>
      </w:r>
      <w:proofErr w:type="spellEnd"/>
      <w:r w:rsidRPr="00592588">
        <w:t xml:space="preserve"> </w:t>
      </w:r>
      <w:proofErr w:type="spellStart"/>
      <w:r w:rsidRPr="00592588">
        <w:t>від</w:t>
      </w:r>
      <w:proofErr w:type="spellEnd"/>
      <w:r w:rsidRPr="00592588">
        <w:t xml:space="preserve"> </w:t>
      </w:r>
      <w:proofErr w:type="spellStart"/>
      <w:r w:rsidRPr="00592588">
        <w:t>особливостей</w:t>
      </w:r>
      <w:proofErr w:type="spellEnd"/>
      <w:r w:rsidRPr="00592588">
        <w:t xml:space="preserve"> </w:t>
      </w:r>
      <w:proofErr w:type="spellStart"/>
      <w:r w:rsidRPr="00592588">
        <w:t>індивідуальної</w:t>
      </w:r>
      <w:proofErr w:type="spellEnd"/>
      <w:r w:rsidRPr="00592588">
        <w:t xml:space="preserve"> </w:t>
      </w:r>
      <w:proofErr w:type="spellStart"/>
      <w:r w:rsidRPr="00592588">
        <w:t>форми</w:t>
      </w:r>
      <w:proofErr w:type="spellEnd"/>
      <w:r w:rsidRPr="00592588">
        <w:t xml:space="preserve"> </w:t>
      </w:r>
      <w:proofErr w:type="spellStart"/>
      <w:r w:rsidRPr="00592588">
        <w:t>здобуття</w:t>
      </w:r>
      <w:proofErr w:type="spellEnd"/>
      <w:r w:rsidRPr="00592588">
        <w:t xml:space="preserve"> </w:t>
      </w:r>
      <w:proofErr w:type="spellStart"/>
      <w:r w:rsidRPr="00592588">
        <w:t>освіти</w:t>
      </w:r>
      <w:proofErr w:type="spellEnd"/>
      <w:r w:rsidRPr="00592588">
        <w:t xml:space="preserve"> </w:t>
      </w:r>
      <w:proofErr w:type="spellStart"/>
      <w:r w:rsidRPr="00592588">
        <w:t>згідно</w:t>
      </w:r>
      <w:proofErr w:type="spellEnd"/>
      <w:r w:rsidRPr="00592588">
        <w:t xml:space="preserve"> </w:t>
      </w:r>
      <w:proofErr w:type="spellStart"/>
      <w:r w:rsidRPr="00592588">
        <w:t>з</w:t>
      </w:r>
      <w:proofErr w:type="spellEnd"/>
      <w:r w:rsidRPr="00592588">
        <w:t xml:space="preserve"> </w:t>
      </w:r>
      <w:proofErr w:type="spellStart"/>
      <w:r w:rsidRPr="00592588">
        <w:t>цим</w:t>
      </w:r>
      <w:proofErr w:type="spellEnd"/>
      <w:r w:rsidRPr="00592588">
        <w:t xml:space="preserve"> </w:t>
      </w:r>
      <w:proofErr w:type="spellStart"/>
      <w:proofErr w:type="gramStart"/>
      <w:r w:rsidRPr="00592588">
        <w:t>Положенням</w:t>
      </w:r>
      <w:proofErr w:type="spellEnd"/>
      <w:r w:rsidRPr="00592588">
        <w:t>).</w:t>
      </w:r>
      <w:proofErr w:type="gramEnd"/>
      <w:r w:rsidRPr="00592588">
        <w:t xml:space="preserve"> </w:t>
      </w:r>
      <w:proofErr w:type="spellStart"/>
      <w:r w:rsidRPr="00592588">
        <w:t>Засоби</w:t>
      </w:r>
      <w:proofErr w:type="spellEnd"/>
      <w:r w:rsidRPr="00592588">
        <w:t xml:space="preserve"> </w:t>
      </w:r>
      <w:proofErr w:type="spellStart"/>
      <w:r w:rsidRPr="00592588">
        <w:t>оцінювання</w:t>
      </w:r>
      <w:proofErr w:type="spellEnd"/>
      <w:r w:rsidRPr="00592588">
        <w:t xml:space="preserve"> </w:t>
      </w:r>
      <w:proofErr w:type="spellStart"/>
      <w:r w:rsidRPr="00592588">
        <w:t>визначає</w:t>
      </w:r>
      <w:proofErr w:type="spellEnd"/>
      <w:r w:rsidRPr="00592588">
        <w:t xml:space="preserve"> </w:t>
      </w:r>
      <w:proofErr w:type="spellStart"/>
      <w:r w:rsidRPr="00592588">
        <w:t>педагогічний</w:t>
      </w:r>
      <w:proofErr w:type="spellEnd"/>
      <w:r w:rsidRPr="00592588">
        <w:t xml:space="preserve"> </w:t>
      </w:r>
      <w:proofErr w:type="spellStart"/>
      <w:r w:rsidRPr="00592588">
        <w:t>працівник</w:t>
      </w:r>
      <w:proofErr w:type="spellEnd"/>
      <w:r w:rsidRPr="00592588">
        <w:t xml:space="preserve"> </w:t>
      </w:r>
      <w:proofErr w:type="spellStart"/>
      <w:r w:rsidRPr="00592588">
        <w:t>з</w:t>
      </w:r>
      <w:proofErr w:type="spellEnd"/>
      <w:r w:rsidRPr="00592588">
        <w:t xml:space="preserve"> </w:t>
      </w:r>
      <w:proofErr w:type="spellStart"/>
      <w:r w:rsidRPr="00592588">
        <w:t>урахуванням</w:t>
      </w:r>
      <w:proofErr w:type="spellEnd"/>
      <w:r w:rsidRPr="00592588">
        <w:t xml:space="preserve"> </w:t>
      </w:r>
      <w:proofErr w:type="spellStart"/>
      <w:r w:rsidRPr="00592588">
        <w:t>змісту</w:t>
      </w:r>
      <w:proofErr w:type="spellEnd"/>
      <w:r w:rsidRPr="00592588">
        <w:t xml:space="preserve"> </w:t>
      </w:r>
      <w:proofErr w:type="spellStart"/>
      <w:r w:rsidRPr="00592588">
        <w:t>індиві</w:t>
      </w:r>
      <w:proofErr w:type="gramStart"/>
      <w:r w:rsidRPr="00592588">
        <w:t>дуального</w:t>
      </w:r>
      <w:proofErr w:type="spellEnd"/>
      <w:proofErr w:type="gramEnd"/>
      <w:r w:rsidRPr="00592588">
        <w:t xml:space="preserve"> </w:t>
      </w:r>
      <w:proofErr w:type="spellStart"/>
      <w:r w:rsidRPr="00592588">
        <w:t>навчального</w:t>
      </w:r>
      <w:proofErr w:type="spellEnd"/>
      <w:r w:rsidRPr="00592588">
        <w:t xml:space="preserve"> плану </w:t>
      </w:r>
      <w:proofErr w:type="spellStart"/>
      <w:r w:rsidRPr="00592588">
        <w:t>здобувача</w:t>
      </w:r>
      <w:proofErr w:type="spellEnd"/>
      <w:r w:rsidRPr="00592588">
        <w:t xml:space="preserve"> </w:t>
      </w:r>
      <w:proofErr w:type="spellStart"/>
      <w:r w:rsidRPr="00592588">
        <w:t>освіти</w:t>
      </w:r>
      <w:proofErr w:type="spellEnd"/>
      <w:r w:rsidRPr="00592588">
        <w:t xml:space="preserve">. </w:t>
      </w:r>
      <w:proofErr w:type="spellStart"/>
      <w:r w:rsidRPr="00592588">
        <w:t>Результати</w:t>
      </w:r>
      <w:proofErr w:type="spellEnd"/>
      <w:r w:rsidRPr="00592588">
        <w:t xml:space="preserve"> </w:t>
      </w:r>
      <w:proofErr w:type="spellStart"/>
      <w:r w:rsidRPr="00592588">
        <w:t>оцінювання</w:t>
      </w:r>
      <w:proofErr w:type="spellEnd"/>
      <w:r w:rsidRPr="00592588">
        <w:t xml:space="preserve"> та </w:t>
      </w:r>
      <w:proofErr w:type="spellStart"/>
      <w:r w:rsidRPr="00592588">
        <w:t>рекомендації</w:t>
      </w:r>
      <w:proofErr w:type="spellEnd"/>
      <w:r w:rsidRPr="00592588">
        <w:t xml:space="preserve"> батькам </w:t>
      </w:r>
      <w:proofErr w:type="spellStart"/>
      <w:r w:rsidRPr="00592588">
        <w:t>щодо</w:t>
      </w:r>
      <w:proofErr w:type="spellEnd"/>
      <w:r w:rsidRPr="00592588">
        <w:t xml:space="preserve"> </w:t>
      </w:r>
      <w:proofErr w:type="spellStart"/>
      <w:r w:rsidRPr="00592588">
        <w:t>організації</w:t>
      </w:r>
      <w:proofErr w:type="spellEnd"/>
      <w:r w:rsidRPr="00592588">
        <w:t xml:space="preserve"> </w:t>
      </w:r>
      <w:proofErr w:type="spellStart"/>
      <w:r w:rsidRPr="00592588">
        <w:t>подальшого</w:t>
      </w:r>
      <w:proofErr w:type="spellEnd"/>
      <w:r w:rsidRPr="00592588">
        <w:t xml:space="preserve"> </w:t>
      </w:r>
      <w:proofErr w:type="spellStart"/>
      <w:r w:rsidRPr="00592588">
        <w:t>навчання</w:t>
      </w:r>
      <w:proofErr w:type="spellEnd"/>
      <w:r w:rsidRPr="00592588">
        <w:t xml:space="preserve"> </w:t>
      </w:r>
      <w:proofErr w:type="spellStart"/>
      <w:r w:rsidRPr="00592588">
        <w:t>зазначаються</w:t>
      </w:r>
      <w:proofErr w:type="spellEnd"/>
      <w:r w:rsidRPr="00592588">
        <w:t xml:space="preserve"> у </w:t>
      </w:r>
      <w:proofErr w:type="spellStart"/>
      <w:proofErr w:type="gramStart"/>
      <w:r w:rsidRPr="00592588">
        <w:t>св</w:t>
      </w:r>
      <w:proofErr w:type="gramEnd"/>
      <w:r w:rsidRPr="00592588">
        <w:t>ідоцтві</w:t>
      </w:r>
      <w:proofErr w:type="spellEnd"/>
      <w:r w:rsidRPr="00592588">
        <w:t xml:space="preserve"> </w:t>
      </w:r>
      <w:proofErr w:type="spellStart"/>
      <w:r w:rsidRPr="00592588">
        <w:t>досягнень</w:t>
      </w:r>
      <w:proofErr w:type="spellEnd"/>
      <w:r w:rsidRPr="00592588">
        <w:t xml:space="preserve">, </w:t>
      </w:r>
      <w:proofErr w:type="spellStart"/>
      <w:r w:rsidRPr="00592588">
        <w:t>що</w:t>
      </w:r>
      <w:proofErr w:type="spellEnd"/>
      <w:r w:rsidRPr="00592588">
        <w:t xml:space="preserve"> </w:t>
      </w:r>
      <w:proofErr w:type="spellStart"/>
      <w:r w:rsidRPr="00592588">
        <w:t>видається</w:t>
      </w:r>
      <w:proofErr w:type="spellEnd"/>
      <w:r w:rsidRPr="00592588">
        <w:t xml:space="preserve"> </w:t>
      </w:r>
      <w:proofErr w:type="spellStart"/>
      <w:r w:rsidRPr="00592588">
        <w:t>відповідно</w:t>
      </w:r>
      <w:proofErr w:type="spellEnd"/>
      <w:r w:rsidRPr="00592588">
        <w:t xml:space="preserve"> до Порядку </w:t>
      </w:r>
      <w:proofErr w:type="spellStart"/>
      <w:r w:rsidRPr="00592588">
        <w:t>переведення</w:t>
      </w:r>
      <w:proofErr w:type="spellEnd"/>
      <w:r w:rsidRPr="00592588">
        <w:t xml:space="preserve"> </w:t>
      </w:r>
      <w:proofErr w:type="spellStart"/>
      <w:r w:rsidRPr="00592588">
        <w:t>учнів</w:t>
      </w:r>
      <w:proofErr w:type="spellEnd"/>
      <w:r w:rsidRPr="00592588">
        <w:t xml:space="preserve"> (</w:t>
      </w:r>
      <w:proofErr w:type="spellStart"/>
      <w:r w:rsidRPr="00592588">
        <w:t>вихованців</w:t>
      </w:r>
      <w:proofErr w:type="spellEnd"/>
      <w:r w:rsidRPr="00592588">
        <w:t xml:space="preserve">) закладу </w:t>
      </w:r>
      <w:proofErr w:type="spellStart"/>
      <w:r w:rsidRPr="00592588">
        <w:t>загальної</w:t>
      </w:r>
      <w:proofErr w:type="spellEnd"/>
      <w:r w:rsidRPr="00592588">
        <w:t xml:space="preserve"> </w:t>
      </w:r>
      <w:proofErr w:type="spellStart"/>
      <w:r w:rsidRPr="00592588">
        <w:t>середньої</w:t>
      </w:r>
      <w:proofErr w:type="spellEnd"/>
      <w:r w:rsidRPr="00592588">
        <w:t xml:space="preserve"> </w:t>
      </w:r>
      <w:proofErr w:type="spellStart"/>
      <w:r w:rsidRPr="00592588">
        <w:t>освіти</w:t>
      </w:r>
      <w:proofErr w:type="spellEnd"/>
      <w:r w:rsidRPr="00592588">
        <w:t xml:space="preserve"> до </w:t>
      </w:r>
      <w:proofErr w:type="spellStart"/>
      <w:r w:rsidRPr="00592588">
        <w:t>наступного</w:t>
      </w:r>
      <w:proofErr w:type="spellEnd"/>
      <w:r w:rsidRPr="00592588">
        <w:t xml:space="preserve"> </w:t>
      </w:r>
      <w:proofErr w:type="spellStart"/>
      <w:r w:rsidR="0008161A">
        <w:t>класу</w:t>
      </w:r>
      <w:proofErr w:type="spellEnd"/>
      <w:r w:rsidR="0008161A">
        <w:rPr>
          <w:lang w:val="uk-UA"/>
        </w:rPr>
        <w:t xml:space="preserve">. </w:t>
      </w:r>
      <w:r w:rsidRPr="00592588">
        <w:t xml:space="preserve">За </w:t>
      </w:r>
      <w:proofErr w:type="spellStart"/>
      <w:r w:rsidRPr="00592588">
        <w:t>рішенням</w:t>
      </w:r>
      <w:proofErr w:type="spellEnd"/>
      <w:r w:rsidRPr="00592588">
        <w:t xml:space="preserve"> </w:t>
      </w:r>
      <w:proofErr w:type="spellStart"/>
      <w:r w:rsidRPr="00592588">
        <w:t>педагогічної</w:t>
      </w:r>
      <w:proofErr w:type="spellEnd"/>
      <w:r w:rsidRPr="00592588">
        <w:t xml:space="preserve"> ради закладу </w:t>
      </w:r>
      <w:proofErr w:type="spellStart"/>
      <w:r w:rsidRPr="00592588">
        <w:t>освіти</w:t>
      </w:r>
      <w:proofErr w:type="spellEnd"/>
      <w:r w:rsidRPr="00592588">
        <w:t xml:space="preserve"> батькам </w:t>
      </w:r>
      <w:proofErr w:type="spellStart"/>
      <w:r w:rsidRPr="00592588">
        <w:t>може</w:t>
      </w:r>
      <w:proofErr w:type="spellEnd"/>
      <w:r w:rsidRPr="00592588">
        <w:t xml:space="preserve"> бути рекомендовано </w:t>
      </w:r>
      <w:proofErr w:type="spellStart"/>
      <w:r w:rsidRPr="00592588">
        <w:t>переведення</w:t>
      </w:r>
      <w:proofErr w:type="spellEnd"/>
      <w:r w:rsidRPr="00592588">
        <w:t xml:space="preserve"> </w:t>
      </w:r>
      <w:proofErr w:type="spellStart"/>
      <w:r w:rsidRPr="00592588">
        <w:t>здобувачів</w:t>
      </w:r>
      <w:proofErr w:type="spellEnd"/>
      <w:r w:rsidRPr="00592588">
        <w:t xml:space="preserve"> </w:t>
      </w:r>
      <w:proofErr w:type="spellStart"/>
      <w:r w:rsidRPr="00592588">
        <w:t>освіти</w:t>
      </w:r>
      <w:proofErr w:type="spellEnd"/>
      <w:r w:rsidRPr="00592588">
        <w:t xml:space="preserve"> (</w:t>
      </w:r>
      <w:proofErr w:type="spellStart"/>
      <w:r w:rsidRPr="00592588">
        <w:t>крім</w:t>
      </w:r>
      <w:proofErr w:type="spellEnd"/>
      <w:r w:rsidRPr="00592588">
        <w:t xml:space="preserve"> тих, </w:t>
      </w:r>
      <w:proofErr w:type="spellStart"/>
      <w:r w:rsidRPr="00592588">
        <w:t>які</w:t>
      </w:r>
      <w:proofErr w:type="spellEnd"/>
      <w:r w:rsidRPr="00592588">
        <w:t xml:space="preserve"> </w:t>
      </w:r>
      <w:proofErr w:type="spellStart"/>
      <w:r w:rsidRPr="00592588">
        <w:t>здобувають</w:t>
      </w:r>
      <w:proofErr w:type="spellEnd"/>
      <w:r w:rsidRPr="00592588">
        <w:t xml:space="preserve"> </w:t>
      </w:r>
      <w:proofErr w:type="spellStart"/>
      <w:proofErr w:type="gramStart"/>
      <w:r w:rsidRPr="00592588">
        <w:t>освіту</w:t>
      </w:r>
      <w:proofErr w:type="spellEnd"/>
      <w:r w:rsidRPr="00592588">
        <w:t xml:space="preserve"> за </w:t>
      </w:r>
      <w:proofErr w:type="spellStart"/>
      <w:r w:rsidRPr="00592588">
        <w:t>педагогічним</w:t>
      </w:r>
      <w:proofErr w:type="spellEnd"/>
      <w:r w:rsidRPr="00592588">
        <w:t xml:space="preserve"> патронажем) на </w:t>
      </w:r>
      <w:proofErr w:type="spellStart"/>
      <w:r w:rsidRPr="00592588">
        <w:t>іншу</w:t>
      </w:r>
      <w:proofErr w:type="spellEnd"/>
      <w:r w:rsidRPr="00592588">
        <w:t xml:space="preserve"> форму </w:t>
      </w:r>
      <w:proofErr w:type="spellStart"/>
      <w:r w:rsidRPr="00592588">
        <w:t>здобуття</w:t>
      </w:r>
      <w:proofErr w:type="spellEnd"/>
      <w:r w:rsidRPr="00592588">
        <w:t xml:space="preserve"> </w:t>
      </w:r>
      <w:proofErr w:type="spellStart"/>
      <w:r w:rsidRPr="00592588">
        <w:t>освіти</w:t>
      </w:r>
      <w:proofErr w:type="spellEnd"/>
      <w:r w:rsidRPr="00592588">
        <w:t>.</w:t>
      </w:r>
      <w:proofErr w:type="gramEnd"/>
    </w:p>
    <w:p w:rsidR="00187871" w:rsidRPr="0008161A" w:rsidRDefault="00187871" w:rsidP="0008161A">
      <w:pPr>
        <w:pStyle w:val="tjbmf"/>
        <w:shd w:val="clear" w:color="auto" w:fill="FFFFFF"/>
        <w:spacing w:before="0" w:after="0"/>
        <w:ind w:left="142" w:firstLine="578"/>
        <w:jc w:val="both"/>
        <w:rPr>
          <w:lang w:val="uk-UA"/>
        </w:rPr>
      </w:pPr>
      <w:r w:rsidRPr="0008161A">
        <w:rPr>
          <w:lang w:val="uk-UA"/>
        </w:rPr>
        <w:t>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187871" w:rsidRPr="00592588" w:rsidRDefault="0008161A" w:rsidP="000566C8">
      <w:pPr>
        <w:pStyle w:val="tjbmf"/>
        <w:shd w:val="clear" w:color="auto" w:fill="FFFFFF"/>
        <w:spacing w:before="0" w:after="0"/>
        <w:ind w:left="142"/>
        <w:jc w:val="both"/>
        <w:rPr>
          <w:lang w:val="uk-UA"/>
        </w:rPr>
      </w:pPr>
      <w:r>
        <w:rPr>
          <w:lang w:val="uk-UA"/>
        </w:rPr>
        <w:t xml:space="preserve">           </w:t>
      </w:r>
      <w:r w:rsidR="00187871" w:rsidRPr="00592588">
        <w:rPr>
          <w:lang w:val="uk-UA"/>
        </w:rPr>
        <w:t>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відповідно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187871" w:rsidRPr="0008161A" w:rsidRDefault="00187871" w:rsidP="000566C8">
      <w:pPr>
        <w:pStyle w:val="tjbmf"/>
        <w:shd w:val="clear" w:color="auto" w:fill="FFFFFF"/>
        <w:spacing w:before="0" w:after="0"/>
        <w:ind w:left="142" w:firstLine="709"/>
        <w:jc w:val="both"/>
        <w:rPr>
          <w:b/>
        </w:rPr>
      </w:pPr>
      <w:proofErr w:type="spellStart"/>
      <w:r w:rsidRPr="0008161A">
        <w:rPr>
          <w:b/>
        </w:rPr>
        <w:t>Кількість</w:t>
      </w:r>
      <w:proofErr w:type="spellEnd"/>
      <w:r w:rsidRPr="0008161A">
        <w:rPr>
          <w:b/>
        </w:rPr>
        <w:t xml:space="preserve"> </w:t>
      </w:r>
      <w:proofErr w:type="spellStart"/>
      <w:r w:rsidRPr="0008161A">
        <w:rPr>
          <w:b/>
        </w:rPr>
        <w:t>навчальних</w:t>
      </w:r>
      <w:proofErr w:type="spellEnd"/>
      <w:r w:rsidRPr="0008161A">
        <w:rPr>
          <w:b/>
        </w:rPr>
        <w:t xml:space="preserve"> годин </w:t>
      </w:r>
      <w:proofErr w:type="spellStart"/>
      <w:r w:rsidRPr="0008161A">
        <w:rPr>
          <w:b/>
        </w:rPr>
        <w:t>визначається</w:t>
      </w:r>
      <w:proofErr w:type="spellEnd"/>
      <w:r w:rsidRPr="0008161A">
        <w:rPr>
          <w:b/>
        </w:rPr>
        <w:t xml:space="preserve"> </w:t>
      </w:r>
      <w:proofErr w:type="spellStart"/>
      <w:r w:rsidRPr="0008161A">
        <w:rPr>
          <w:b/>
        </w:rPr>
        <w:t>з</w:t>
      </w:r>
      <w:proofErr w:type="spellEnd"/>
      <w:r w:rsidRPr="0008161A">
        <w:rPr>
          <w:b/>
        </w:rPr>
        <w:t xml:space="preserve"> </w:t>
      </w:r>
      <w:proofErr w:type="spellStart"/>
      <w:r w:rsidRPr="0008161A">
        <w:rPr>
          <w:b/>
        </w:rPr>
        <w:t>розрахунку</w:t>
      </w:r>
      <w:proofErr w:type="spellEnd"/>
      <w:r w:rsidRPr="0008161A">
        <w:rPr>
          <w:b/>
        </w:rPr>
        <w:t>:</w:t>
      </w:r>
    </w:p>
    <w:p w:rsidR="00187871" w:rsidRPr="00592588" w:rsidRDefault="00187871" w:rsidP="000566C8">
      <w:pPr>
        <w:pStyle w:val="3"/>
        <w:numPr>
          <w:ilvl w:val="2"/>
          <w:numId w:val="25"/>
        </w:numPr>
        <w:shd w:val="clear" w:color="auto" w:fill="FFFFFF"/>
        <w:spacing w:before="0" w:after="0"/>
        <w:ind w:left="142"/>
        <w:jc w:val="both"/>
        <w:rPr>
          <w:sz w:val="24"/>
          <w:szCs w:val="24"/>
        </w:rPr>
      </w:pPr>
      <w:r w:rsidRPr="00592588">
        <w:rPr>
          <w:b w:val="0"/>
          <w:sz w:val="24"/>
          <w:szCs w:val="24"/>
          <w:lang w:val="uk-UA"/>
        </w:rPr>
        <w:t xml:space="preserve">- </w:t>
      </w:r>
      <w:r w:rsidRPr="00592588">
        <w:rPr>
          <w:b w:val="0"/>
          <w:sz w:val="24"/>
          <w:szCs w:val="24"/>
        </w:rPr>
        <w:t xml:space="preserve">для </w:t>
      </w:r>
      <w:proofErr w:type="spellStart"/>
      <w:r w:rsidRPr="00592588">
        <w:rPr>
          <w:b w:val="0"/>
          <w:sz w:val="24"/>
          <w:szCs w:val="24"/>
        </w:rPr>
        <w:t>здобувачів</w:t>
      </w:r>
      <w:proofErr w:type="spellEnd"/>
      <w:r w:rsidRPr="00592588">
        <w:rPr>
          <w:b w:val="0"/>
          <w:sz w:val="24"/>
          <w:szCs w:val="24"/>
        </w:rPr>
        <w:t xml:space="preserve"> </w:t>
      </w:r>
      <w:proofErr w:type="spellStart"/>
      <w:r w:rsidRPr="00592588">
        <w:rPr>
          <w:b w:val="0"/>
          <w:sz w:val="24"/>
          <w:szCs w:val="24"/>
        </w:rPr>
        <w:t>освіти</w:t>
      </w:r>
      <w:proofErr w:type="spellEnd"/>
      <w:r w:rsidRPr="00592588">
        <w:rPr>
          <w:b w:val="0"/>
          <w:sz w:val="24"/>
          <w:szCs w:val="24"/>
        </w:rPr>
        <w:t xml:space="preserve">, </w:t>
      </w:r>
      <w:proofErr w:type="spellStart"/>
      <w:r w:rsidRPr="00592588">
        <w:rPr>
          <w:b w:val="0"/>
          <w:sz w:val="24"/>
          <w:szCs w:val="24"/>
        </w:rPr>
        <w:t>зазначених</w:t>
      </w:r>
      <w:proofErr w:type="spellEnd"/>
      <w:r w:rsidRPr="00592588">
        <w:rPr>
          <w:b w:val="0"/>
          <w:sz w:val="24"/>
          <w:szCs w:val="24"/>
        </w:rPr>
        <w:t xml:space="preserve"> у </w:t>
      </w:r>
      <w:proofErr w:type="spellStart"/>
      <w:r w:rsidRPr="00592588">
        <w:rPr>
          <w:b w:val="0"/>
          <w:sz w:val="24"/>
          <w:szCs w:val="24"/>
        </w:rPr>
        <w:t>підпунктах</w:t>
      </w:r>
      <w:proofErr w:type="spellEnd"/>
      <w:r w:rsidRPr="00592588">
        <w:rPr>
          <w:b w:val="0"/>
          <w:sz w:val="24"/>
          <w:szCs w:val="24"/>
        </w:rPr>
        <w:t xml:space="preserve"> 1, 4, 5 пункту 1 </w:t>
      </w:r>
      <w:proofErr w:type="spellStart"/>
      <w:r w:rsidRPr="00592588">
        <w:rPr>
          <w:b w:val="0"/>
          <w:sz w:val="24"/>
          <w:szCs w:val="24"/>
        </w:rPr>
        <w:t>розділу</w:t>
      </w:r>
      <w:proofErr w:type="spellEnd"/>
      <w:r w:rsidRPr="00592588">
        <w:rPr>
          <w:b w:val="0"/>
          <w:sz w:val="24"/>
          <w:szCs w:val="24"/>
        </w:rPr>
        <w:t xml:space="preserve"> IV  </w:t>
      </w:r>
      <w:proofErr w:type="spellStart"/>
      <w:r w:rsidRPr="00592588">
        <w:rPr>
          <w:b w:val="0"/>
          <w:sz w:val="24"/>
          <w:szCs w:val="24"/>
        </w:rPr>
        <w:t>Положення</w:t>
      </w:r>
      <w:proofErr w:type="spellEnd"/>
      <w:r w:rsidRPr="00592588">
        <w:rPr>
          <w:b w:val="0"/>
          <w:bCs w:val="0"/>
          <w:sz w:val="24"/>
          <w:szCs w:val="24"/>
        </w:rPr>
        <w:t xml:space="preserve"> про </w:t>
      </w:r>
      <w:proofErr w:type="spellStart"/>
      <w:r w:rsidRPr="00592588">
        <w:rPr>
          <w:b w:val="0"/>
          <w:bCs w:val="0"/>
          <w:sz w:val="24"/>
          <w:szCs w:val="24"/>
        </w:rPr>
        <w:t>індивідуальну</w:t>
      </w:r>
      <w:proofErr w:type="spellEnd"/>
      <w:r w:rsidRPr="00592588">
        <w:rPr>
          <w:b w:val="0"/>
          <w:bCs w:val="0"/>
          <w:sz w:val="24"/>
          <w:szCs w:val="24"/>
        </w:rPr>
        <w:t xml:space="preserve"> форму </w:t>
      </w:r>
      <w:proofErr w:type="spellStart"/>
      <w:r w:rsidRPr="00592588">
        <w:rPr>
          <w:b w:val="0"/>
          <w:bCs w:val="0"/>
          <w:sz w:val="24"/>
          <w:szCs w:val="24"/>
        </w:rPr>
        <w:t>здобуття</w:t>
      </w:r>
      <w:proofErr w:type="spellEnd"/>
      <w:r w:rsidRPr="00592588">
        <w:rPr>
          <w:b w:val="0"/>
          <w:bCs w:val="0"/>
          <w:sz w:val="24"/>
          <w:szCs w:val="24"/>
        </w:rPr>
        <w:t xml:space="preserve"> </w:t>
      </w:r>
      <w:proofErr w:type="spellStart"/>
      <w:r w:rsidRPr="00592588">
        <w:rPr>
          <w:b w:val="0"/>
          <w:bCs w:val="0"/>
          <w:sz w:val="24"/>
          <w:szCs w:val="24"/>
        </w:rPr>
        <w:t>загальної</w:t>
      </w:r>
      <w:proofErr w:type="spellEnd"/>
      <w:r w:rsidRPr="00592588">
        <w:rPr>
          <w:b w:val="0"/>
          <w:bCs w:val="0"/>
          <w:sz w:val="24"/>
          <w:szCs w:val="24"/>
        </w:rPr>
        <w:t xml:space="preserve"> </w:t>
      </w:r>
      <w:proofErr w:type="spellStart"/>
      <w:r w:rsidRPr="00592588">
        <w:rPr>
          <w:b w:val="0"/>
          <w:bCs w:val="0"/>
          <w:sz w:val="24"/>
          <w:szCs w:val="24"/>
        </w:rPr>
        <w:t>середньої</w:t>
      </w:r>
      <w:proofErr w:type="spellEnd"/>
      <w:r w:rsidRPr="00592588">
        <w:rPr>
          <w:b w:val="0"/>
          <w:bCs w:val="0"/>
          <w:sz w:val="24"/>
          <w:szCs w:val="24"/>
        </w:rPr>
        <w:t xml:space="preserve"> </w:t>
      </w:r>
      <w:proofErr w:type="spellStart"/>
      <w:r w:rsidRPr="00592588">
        <w:rPr>
          <w:b w:val="0"/>
          <w:bCs w:val="0"/>
          <w:sz w:val="24"/>
          <w:szCs w:val="24"/>
        </w:rPr>
        <w:t>освіти</w:t>
      </w:r>
      <w:proofErr w:type="spellEnd"/>
    </w:p>
    <w:p w:rsidR="00187871" w:rsidRPr="00592588" w:rsidRDefault="00187871" w:rsidP="000566C8">
      <w:pPr>
        <w:pStyle w:val="tjbmf"/>
        <w:shd w:val="clear" w:color="auto" w:fill="FFFFFF"/>
        <w:spacing w:before="0" w:after="0"/>
        <w:ind w:left="142"/>
        <w:jc w:val="both"/>
      </w:pPr>
      <w:r w:rsidRPr="00592588">
        <w:t xml:space="preserve">1 - 4 </w:t>
      </w:r>
      <w:proofErr w:type="spellStart"/>
      <w:r w:rsidRPr="00592588">
        <w:t>класи</w:t>
      </w:r>
      <w:proofErr w:type="spellEnd"/>
      <w:r w:rsidRPr="00592588">
        <w:t xml:space="preserve"> - 5 годин на </w:t>
      </w:r>
      <w:proofErr w:type="spellStart"/>
      <w:r w:rsidRPr="00592588">
        <w:t>тиждень</w:t>
      </w:r>
      <w:proofErr w:type="spellEnd"/>
      <w:r w:rsidRPr="00592588">
        <w:t xml:space="preserve"> на </w:t>
      </w:r>
      <w:proofErr w:type="gramStart"/>
      <w:r w:rsidRPr="00592588">
        <w:t>кожного</w:t>
      </w:r>
      <w:proofErr w:type="gramEnd"/>
      <w:r w:rsidRPr="00592588">
        <w:t xml:space="preserve"> </w:t>
      </w:r>
      <w:proofErr w:type="spellStart"/>
      <w:r w:rsidRPr="00592588">
        <w:t>здобувача</w:t>
      </w:r>
      <w:proofErr w:type="spellEnd"/>
      <w:r w:rsidRPr="00592588">
        <w:t xml:space="preserve"> </w:t>
      </w:r>
      <w:proofErr w:type="spellStart"/>
      <w:r w:rsidRPr="00592588">
        <w:t>освіти</w:t>
      </w:r>
      <w:proofErr w:type="spellEnd"/>
      <w:r w:rsidRPr="00592588">
        <w:t>;</w:t>
      </w:r>
    </w:p>
    <w:p w:rsidR="00187871" w:rsidRPr="00592588" w:rsidRDefault="00187871" w:rsidP="000566C8">
      <w:pPr>
        <w:pStyle w:val="tjbmf"/>
        <w:shd w:val="clear" w:color="auto" w:fill="FFFFFF"/>
        <w:spacing w:before="0" w:after="0"/>
        <w:ind w:left="142"/>
        <w:jc w:val="both"/>
      </w:pPr>
      <w:r w:rsidRPr="00592588">
        <w:t xml:space="preserve">5 - 9 </w:t>
      </w:r>
      <w:proofErr w:type="spellStart"/>
      <w:r w:rsidRPr="00592588">
        <w:t>класи</w:t>
      </w:r>
      <w:proofErr w:type="spellEnd"/>
      <w:r w:rsidRPr="00592588">
        <w:t xml:space="preserve"> - 8 годин на </w:t>
      </w:r>
      <w:proofErr w:type="spellStart"/>
      <w:r w:rsidRPr="00592588">
        <w:t>тиждень</w:t>
      </w:r>
      <w:proofErr w:type="spellEnd"/>
      <w:r w:rsidRPr="00592588">
        <w:t xml:space="preserve"> на </w:t>
      </w:r>
      <w:proofErr w:type="gramStart"/>
      <w:r w:rsidRPr="00592588">
        <w:t>кожного</w:t>
      </w:r>
      <w:proofErr w:type="gramEnd"/>
      <w:r w:rsidRPr="00592588">
        <w:t xml:space="preserve"> </w:t>
      </w:r>
      <w:proofErr w:type="spellStart"/>
      <w:r w:rsidRPr="00592588">
        <w:t>здобувача</w:t>
      </w:r>
      <w:proofErr w:type="spellEnd"/>
      <w:r w:rsidRPr="00592588">
        <w:t xml:space="preserve"> </w:t>
      </w:r>
      <w:proofErr w:type="spellStart"/>
      <w:r w:rsidRPr="00592588">
        <w:t>освіти</w:t>
      </w:r>
      <w:proofErr w:type="spellEnd"/>
      <w:r w:rsidRPr="00592588">
        <w:t>;</w:t>
      </w:r>
    </w:p>
    <w:p w:rsidR="00187871" w:rsidRPr="00592588" w:rsidRDefault="00187871" w:rsidP="000566C8">
      <w:pPr>
        <w:pStyle w:val="tjbmf"/>
        <w:shd w:val="clear" w:color="auto" w:fill="FFFFFF"/>
        <w:spacing w:before="0" w:after="0"/>
        <w:ind w:left="142"/>
        <w:jc w:val="both"/>
        <w:rPr>
          <w:lang w:val="uk-UA"/>
        </w:rPr>
      </w:pPr>
      <w:r w:rsidRPr="00592588">
        <w:t xml:space="preserve">10, 11 </w:t>
      </w:r>
      <w:proofErr w:type="spellStart"/>
      <w:r w:rsidRPr="00592588">
        <w:t>класи</w:t>
      </w:r>
      <w:proofErr w:type="spellEnd"/>
      <w:r w:rsidRPr="00592588">
        <w:t xml:space="preserve"> - 12 годин на </w:t>
      </w:r>
      <w:proofErr w:type="spellStart"/>
      <w:r w:rsidRPr="00592588">
        <w:t>тиждень</w:t>
      </w:r>
      <w:proofErr w:type="spellEnd"/>
      <w:r w:rsidRPr="00592588">
        <w:t xml:space="preserve"> на </w:t>
      </w:r>
      <w:proofErr w:type="gramStart"/>
      <w:r w:rsidRPr="00592588">
        <w:t>кожного</w:t>
      </w:r>
      <w:proofErr w:type="gramEnd"/>
      <w:r w:rsidRPr="00592588">
        <w:t xml:space="preserve"> </w:t>
      </w:r>
      <w:proofErr w:type="spellStart"/>
      <w:r w:rsidRPr="00592588">
        <w:t>здобувача</w:t>
      </w:r>
      <w:proofErr w:type="spellEnd"/>
      <w:r w:rsidRPr="00592588">
        <w:t xml:space="preserve"> </w:t>
      </w:r>
      <w:proofErr w:type="spellStart"/>
      <w:r w:rsidRPr="00592588">
        <w:t>освіти</w:t>
      </w:r>
      <w:proofErr w:type="spellEnd"/>
      <w:r w:rsidRPr="00592588">
        <w:t>;</w:t>
      </w:r>
    </w:p>
    <w:p w:rsidR="00187871" w:rsidRPr="00592588" w:rsidRDefault="00187871" w:rsidP="000566C8">
      <w:pPr>
        <w:pStyle w:val="tjbmf"/>
        <w:shd w:val="clear" w:color="auto" w:fill="FFFFFF"/>
        <w:spacing w:before="0" w:after="0"/>
        <w:ind w:left="142"/>
        <w:jc w:val="both"/>
        <w:rPr>
          <w:lang w:val="uk-UA"/>
        </w:rPr>
      </w:pPr>
      <w:r w:rsidRPr="00592588">
        <w:rPr>
          <w:lang w:val="uk-UA"/>
        </w:rPr>
        <w:t xml:space="preserve">- для здобувачів освіти, зазначених у підпунктах 2, 3 пункту 1 розділу </w:t>
      </w:r>
      <w:r w:rsidRPr="00592588">
        <w:t>IV</w:t>
      </w:r>
      <w:r w:rsidRPr="00592588">
        <w:rPr>
          <w:lang w:val="uk-UA"/>
        </w:rPr>
        <w:t xml:space="preserve"> цього Положення про індивідуальну форму навчання (без урахування годин на проведення </w:t>
      </w:r>
      <w:proofErr w:type="spellStart"/>
      <w:r w:rsidRPr="00592588">
        <w:rPr>
          <w:lang w:val="uk-UA"/>
        </w:rPr>
        <w:t>корекційно-розвиткових</w:t>
      </w:r>
      <w:proofErr w:type="spellEnd"/>
      <w:r w:rsidRPr="00592588">
        <w:rPr>
          <w:lang w:val="uk-UA"/>
        </w:rPr>
        <w:t xml:space="preserve"> занять для осіб, які навчаються в інклюзивних і спеціальних класах):</w:t>
      </w:r>
    </w:p>
    <w:p w:rsidR="00187871" w:rsidRPr="00592588" w:rsidRDefault="00187871" w:rsidP="000566C8">
      <w:pPr>
        <w:pStyle w:val="tjbmf"/>
        <w:shd w:val="clear" w:color="auto" w:fill="FFFFFF"/>
        <w:spacing w:before="0" w:after="0"/>
        <w:ind w:left="142"/>
        <w:jc w:val="both"/>
      </w:pPr>
      <w:r w:rsidRPr="00592588">
        <w:t xml:space="preserve">1 - 4 </w:t>
      </w:r>
      <w:proofErr w:type="spellStart"/>
      <w:r w:rsidRPr="00592588">
        <w:t>класи</w:t>
      </w:r>
      <w:proofErr w:type="spellEnd"/>
      <w:r w:rsidRPr="00592588">
        <w:t xml:space="preserve"> - 10 годин на </w:t>
      </w:r>
      <w:proofErr w:type="spellStart"/>
      <w:r w:rsidRPr="00592588">
        <w:t>тиждень</w:t>
      </w:r>
      <w:proofErr w:type="spellEnd"/>
      <w:r w:rsidRPr="00592588">
        <w:t xml:space="preserve"> на </w:t>
      </w:r>
      <w:proofErr w:type="gramStart"/>
      <w:r w:rsidRPr="00592588">
        <w:t>кожного</w:t>
      </w:r>
      <w:proofErr w:type="gramEnd"/>
      <w:r w:rsidRPr="00592588">
        <w:t xml:space="preserve"> </w:t>
      </w:r>
      <w:proofErr w:type="spellStart"/>
      <w:r w:rsidRPr="00592588">
        <w:t>здобувача</w:t>
      </w:r>
      <w:proofErr w:type="spellEnd"/>
      <w:r w:rsidRPr="00592588">
        <w:t xml:space="preserve"> </w:t>
      </w:r>
      <w:proofErr w:type="spellStart"/>
      <w:r w:rsidRPr="00592588">
        <w:t>освіти</w:t>
      </w:r>
      <w:proofErr w:type="spellEnd"/>
      <w:r w:rsidRPr="00592588">
        <w:t>;</w:t>
      </w:r>
    </w:p>
    <w:p w:rsidR="00187871" w:rsidRPr="00592588" w:rsidRDefault="00187871" w:rsidP="000566C8">
      <w:pPr>
        <w:pStyle w:val="tjbmf"/>
        <w:shd w:val="clear" w:color="auto" w:fill="FFFFFF"/>
        <w:spacing w:before="0" w:after="0"/>
        <w:ind w:left="142"/>
        <w:jc w:val="both"/>
      </w:pPr>
      <w:r w:rsidRPr="00592588">
        <w:t xml:space="preserve">5 - 9 </w:t>
      </w:r>
      <w:proofErr w:type="spellStart"/>
      <w:r w:rsidRPr="00592588">
        <w:t>класи</w:t>
      </w:r>
      <w:proofErr w:type="spellEnd"/>
      <w:r w:rsidRPr="00592588">
        <w:t xml:space="preserve"> - 14 годин на </w:t>
      </w:r>
      <w:proofErr w:type="spellStart"/>
      <w:r w:rsidRPr="00592588">
        <w:t>тиждень</w:t>
      </w:r>
      <w:proofErr w:type="spellEnd"/>
      <w:r w:rsidRPr="00592588">
        <w:t xml:space="preserve"> на </w:t>
      </w:r>
      <w:proofErr w:type="gramStart"/>
      <w:r w:rsidRPr="00592588">
        <w:t>кожного</w:t>
      </w:r>
      <w:proofErr w:type="gramEnd"/>
      <w:r w:rsidRPr="00592588">
        <w:t xml:space="preserve"> </w:t>
      </w:r>
      <w:proofErr w:type="spellStart"/>
      <w:r w:rsidRPr="00592588">
        <w:t>здобувача</w:t>
      </w:r>
      <w:proofErr w:type="spellEnd"/>
      <w:r w:rsidRPr="00592588">
        <w:t xml:space="preserve"> </w:t>
      </w:r>
      <w:proofErr w:type="spellStart"/>
      <w:r w:rsidRPr="00592588">
        <w:t>освіти</w:t>
      </w:r>
      <w:proofErr w:type="spellEnd"/>
      <w:r w:rsidRPr="00592588">
        <w:t>;</w:t>
      </w:r>
    </w:p>
    <w:p w:rsidR="00187871" w:rsidRPr="00592588" w:rsidRDefault="00187871" w:rsidP="000566C8">
      <w:pPr>
        <w:pStyle w:val="tjbmf"/>
        <w:shd w:val="clear" w:color="auto" w:fill="FFFFFF"/>
        <w:spacing w:before="0" w:after="0"/>
        <w:ind w:left="142"/>
        <w:jc w:val="both"/>
        <w:rPr>
          <w:lang w:val="uk-UA"/>
        </w:rPr>
      </w:pPr>
      <w:r w:rsidRPr="00592588">
        <w:t xml:space="preserve">10, 11 (12) </w:t>
      </w:r>
      <w:proofErr w:type="spellStart"/>
      <w:r w:rsidRPr="00592588">
        <w:t>класи</w:t>
      </w:r>
      <w:proofErr w:type="spellEnd"/>
      <w:r w:rsidRPr="00592588">
        <w:t xml:space="preserve"> - 16 годин на </w:t>
      </w:r>
      <w:proofErr w:type="spellStart"/>
      <w:r w:rsidRPr="00592588">
        <w:t>тиждень</w:t>
      </w:r>
      <w:proofErr w:type="spellEnd"/>
      <w:r w:rsidRPr="00592588">
        <w:t xml:space="preserve"> на </w:t>
      </w:r>
      <w:proofErr w:type="gramStart"/>
      <w:r w:rsidRPr="00592588">
        <w:t>кожного</w:t>
      </w:r>
      <w:proofErr w:type="gramEnd"/>
      <w:r w:rsidRPr="00592588">
        <w:t xml:space="preserve"> </w:t>
      </w:r>
      <w:proofErr w:type="spellStart"/>
      <w:r w:rsidRPr="00592588">
        <w:t>здобувача</w:t>
      </w:r>
      <w:proofErr w:type="spellEnd"/>
      <w:r w:rsidRPr="00592588">
        <w:t xml:space="preserve"> </w:t>
      </w:r>
      <w:proofErr w:type="spellStart"/>
      <w:r w:rsidRPr="00592588">
        <w:t>освіти</w:t>
      </w:r>
      <w:proofErr w:type="spellEnd"/>
      <w:r w:rsidRPr="00592588">
        <w:t>.</w:t>
      </w:r>
    </w:p>
    <w:p w:rsidR="00187871" w:rsidRPr="00592588" w:rsidRDefault="00187871" w:rsidP="000566C8">
      <w:pPr>
        <w:ind w:left="142"/>
        <w:jc w:val="both"/>
        <w:rPr>
          <w:b/>
          <w:bCs/>
          <w:sz w:val="24"/>
          <w:szCs w:val="24"/>
        </w:rPr>
      </w:pPr>
    </w:p>
    <w:p w:rsidR="00187871" w:rsidRDefault="00187871" w:rsidP="000566C8">
      <w:pPr>
        <w:pStyle w:val="a0"/>
        <w:jc w:val="both"/>
      </w:pPr>
    </w:p>
    <w:sectPr w:rsidR="00187871" w:rsidSect="005F197E">
      <w:pgSz w:w="11910" w:h="16840"/>
      <w:pgMar w:top="1134" w:right="567" w:bottom="1134" w:left="1701"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00000021"/>
    <w:multiLevelType w:val="multilevel"/>
    <w:tmpl w:val="00000021"/>
    <w:name w:val="WW8Num33"/>
    <w:lvl w:ilvl="0">
      <w:start w:val="1"/>
      <w:numFmt w:val="decimal"/>
      <w:suff w:val="nothing"/>
      <w:lvlText w:val="%1."/>
      <w:lvlJc w:val="left"/>
      <w:pPr>
        <w:tabs>
          <w:tab w:val="num" w:pos="0"/>
        </w:tabs>
        <w:ind w:left="0" w:firstLine="0"/>
      </w:pPr>
      <w:rPr>
        <w:color w:val="20212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5832678"/>
    <w:multiLevelType w:val="hybridMultilevel"/>
    <w:tmpl w:val="05FCE34A"/>
    <w:lvl w:ilvl="0" w:tplc="0B04F30C">
      <w:start w:val="1"/>
      <w:numFmt w:val="decimal"/>
      <w:lvlText w:val="%1."/>
      <w:lvlJc w:val="left"/>
      <w:pPr>
        <w:ind w:left="716" w:hanging="240"/>
      </w:pPr>
      <w:rPr>
        <w:rFonts w:ascii="Times New Roman" w:eastAsia="Times New Roman" w:hAnsi="Times New Roman" w:cs="Times New Roman" w:hint="default"/>
        <w:w w:val="100"/>
        <w:sz w:val="24"/>
        <w:szCs w:val="24"/>
        <w:lang w:val="uk-UA" w:eastAsia="en-US" w:bidi="ar-SA"/>
      </w:rPr>
    </w:lvl>
    <w:lvl w:ilvl="1" w:tplc="96C22676">
      <w:numFmt w:val="bullet"/>
      <w:lvlText w:val="•"/>
      <w:lvlJc w:val="left"/>
      <w:pPr>
        <w:ind w:left="1672" w:hanging="240"/>
      </w:pPr>
      <w:rPr>
        <w:rFonts w:hint="default"/>
        <w:lang w:val="uk-UA" w:eastAsia="en-US" w:bidi="ar-SA"/>
      </w:rPr>
    </w:lvl>
    <w:lvl w:ilvl="2" w:tplc="DFC06F3A">
      <w:numFmt w:val="bullet"/>
      <w:lvlText w:val="•"/>
      <w:lvlJc w:val="left"/>
      <w:pPr>
        <w:ind w:left="2625" w:hanging="240"/>
      </w:pPr>
      <w:rPr>
        <w:rFonts w:hint="default"/>
        <w:lang w:val="uk-UA" w:eastAsia="en-US" w:bidi="ar-SA"/>
      </w:rPr>
    </w:lvl>
    <w:lvl w:ilvl="3" w:tplc="9E42EB16">
      <w:numFmt w:val="bullet"/>
      <w:lvlText w:val="•"/>
      <w:lvlJc w:val="left"/>
      <w:pPr>
        <w:ind w:left="3578" w:hanging="240"/>
      </w:pPr>
      <w:rPr>
        <w:rFonts w:hint="default"/>
        <w:lang w:val="uk-UA" w:eastAsia="en-US" w:bidi="ar-SA"/>
      </w:rPr>
    </w:lvl>
    <w:lvl w:ilvl="4" w:tplc="65C80994">
      <w:numFmt w:val="bullet"/>
      <w:lvlText w:val="•"/>
      <w:lvlJc w:val="left"/>
      <w:pPr>
        <w:ind w:left="4531" w:hanging="240"/>
      </w:pPr>
      <w:rPr>
        <w:rFonts w:hint="default"/>
        <w:lang w:val="uk-UA" w:eastAsia="en-US" w:bidi="ar-SA"/>
      </w:rPr>
    </w:lvl>
    <w:lvl w:ilvl="5" w:tplc="C5167112">
      <w:numFmt w:val="bullet"/>
      <w:lvlText w:val="•"/>
      <w:lvlJc w:val="left"/>
      <w:pPr>
        <w:ind w:left="5484" w:hanging="240"/>
      </w:pPr>
      <w:rPr>
        <w:rFonts w:hint="default"/>
        <w:lang w:val="uk-UA" w:eastAsia="en-US" w:bidi="ar-SA"/>
      </w:rPr>
    </w:lvl>
    <w:lvl w:ilvl="6" w:tplc="5B92520A">
      <w:numFmt w:val="bullet"/>
      <w:lvlText w:val="•"/>
      <w:lvlJc w:val="left"/>
      <w:pPr>
        <w:ind w:left="6436" w:hanging="240"/>
      </w:pPr>
      <w:rPr>
        <w:rFonts w:hint="default"/>
        <w:lang w:val="uk-UA" w:eastAsia="en-US" w:bidi="ar-SA"/>
      </w:rPr>
    </w:lvl>
    <w:lvl w:ilvl="7" w:tplc="A170EDDA">
      <w:numFmt w:val="bullet"/>
      <w:lvlText w:val="•"/>
      <w:lvlJc w:val="left"/>
      <w:pPr>
        <w:ind w:left="7389" w:hanging="240"/>
      </w:pPr>
      <w:rPr>
        <w:rFonts w:hint="default"/>
        <w:lang w:val="uk-UA" w:eastAsia="en-US" w:bidi="ar-SA"/>
      </w:rPr>
    </w:lvl>
    <w:lvl w:ilvl="8" w:tplc="7EDE81E0">
      <w:numFmt w:val="bullet"/>
      <w:lvlText w:val="•"/>
      <w:lvlJc w:val="left"/>
      <w:pPr>
        <w:ind w:left="8342" w:hanging="240"/>
      </w:pPr>
      <w:rPr>
        <w:rFonts w:hint="default"/>
        <w:lang w:val="uk-UA" w:eastAsia="en-US" w:bidi="ar-SA"/>
      </w:rPr>
    </w:lvl>
  </w:abstractNum>
  <w:abstractNum w:abstractNumId="10">
    <w:nsid w:val="0C530F74"/>
    <w:multiLevelType w:val="hybridMultilevel"/>
    <w:tmpl w:val="327ABA78"/>
    <w:lvl w:ilvl="0" w:tplc="45F64B76">
      <w:numFmt w:val="bullet"/>
      <w:lvlText w:val=""/>
      <w:lvlJc w:val="left"/>
      <w:pPr>
        <w:ind w:left="476" w:hanging="360"/>
      </w:pPr>
      <w:rPr>
        <w:rFonts w:ascii="Symbol" w:eastAsia="Symbol" w:hAnsi="Symbol" w:cs="Symbol" w:hint="default"/>
        <w:color w:val="202020"/>
        <w:w w:val="100"/>
        <w:sz w:val="20"/>
        <w:szCs w:val="20"/>
        <w:lang w:val="uk-UA" w:eastAsia="en-US" w:bidi="ar-SA"/>
      </w:rPr>
    </w:lvl>
    <w:lvl w:ilvl="1" w:tplc="498AB21C">
      <w:numFmt w:val="bullet"/>
      <w:lvlText w:val="o"/>
      <w:lvlJc w:val="left"/>
      <w:pPr>
        <w:ind w:left="1448" w:hanging="360"/>
      </w:pPr>
      <w:rPr>
        <w:rFonts w:hint="default"/>
        <w:w w:val="100"/>
        <w:lang w:val="uk-UA" w:eastAsia="en-US" w:bidi="ar-SA"/>
      </w:rPr>
    </w:lvl>
    <w:lvl w:ilvl="2" w:tplc="7E96E720">
      <w:numFmt w:val="bullet"/>
      <w:lvlText w:val="•"/>
      <w:lvlJc w:val="left"/>
      <w:pPr>
        <w:ind w:left="2418" w:hanging="360"/>
      </w:pPr>
      <w:rPr>
        <w:rFonts w:hint="default"/>
        <w:lang w:val="uk-UA" w:eastAsia="en-US" w:bidi="ar-SA"/>
      </w:rPr>
    </w:lvl>
    <w:lvl w:ilvl="3" w:tplc="56C428E8">
      <w:numFmt w:val="bullet"/>
      <w:lvlText w:val="•"/>
      <w:lvlJc w:val="left"/>
      <w:pPr>
        <w:ind w:left="3397" w:hanging="360"/>
      </w:pPr>
      <w:rPr>
        <w:rFonts w:hint="default"/>
        <w:lang w:val="uk-UA" w:eastAsia="en-US" w:bidi="ar-SA"/>
      </w:rPr>
    </w:lvl>
    <w:lvl w:ilvl="4" w:tplc="CF5444C0">
      <w:numFmt w:val="bullet"/>
      <w:lvlText w:val="•"/>
      <w:lvlJc w:val="left"/>
      <w:pPr>
        <w:ind w:left="4376" w:hanging="360"/>
      </w:pPr>
      <w:rPr>
        <w:rFonts w:hint="default"/>
        <w:lang w:val="uk-UA" w:eastAsia="en-US" w:bidi="ar-SA"/>
      </w:rPr>
    </w:lvl>
    <w:lvl w:ilvl="5" w:tplc="049A0114">
      <w:numFmt w:val="bullet"/>
      <w:lvlText w:val="•"/>
      <w:lvlJc w:val="left"/>
      <w:pPr>
        <w:ind w:left="5354" w:hanging="360"/>
      </w:pPr>
      <w:rPr>
        <w:rFonts w:hint="default"/>
        <w:lang w:val="uk-UA" w:eastAsia="en-US" w:bidi="ar-SA"/>
      </w:rPr>
    </w:lvl>
    <w:lvl w:ilvl="6" w:tplc="C2E6AC78">
      <w:numFmt w:val="bullet"/>
      <w:lvlText w:val="•"/>
      <w:lvlJc w:val="left"/>
      <w:pPr>
        <w:ind w:left="6333" w:hanging="360"/>
      </w:pPr>
      <w:rPr>
        <w:rFonts w:hint="default"/>
        <w:lang w:val="uk-UA" w:eastAsia="en-US" w:bidi="ar-SA"/>
      </w:rPr>
    </w:lvl>
    <w:lvl w:ilvl="7" w:tplc="E3EEE73C">
      <w:numFmt w:val="bullet"/>
      <w:lvlText w:val="•"/>
      <w:lvlJc w:val="left"/>
      <w:pPr>
        <w:ind w:left="7312" w:hanging="360"/>
      </w:pPr>
      <w:rPr>
        <w:rFonts w:hint="default"/>
        <w:lang w:val="uk-UA" w:eastAsia="en-US" w:bidi="ar-SA"/>
      </w:rPr>
    </w:lvl>
    <w:lvl w:ilvl="8" w:tplc="76D68BF4">
      <w:numFmt w:val="bullet"/>
      <w:lvlText w:val="•"/>
      <w:lvlJc w:val="left"/>
      <w:pPr>
        <w:ind w:left="8290" w:hanging="360"/>
      </w:pPr>
      <w:rPr>
        <w:rFonts w:hint="default"/>
        <w:lang w:val="uk-UA" w:eastAsia="en-US" w:bidi="ar-SA"/>
      </w:rPr>
    </w:lvl>
  </w:abstractNum>
  <w:abstractNum w:abstractNumId="11">
    <w:nsid w:val="14506A44"/>
    <w:multiLevelType w:val="hybridMultilevel"/>
    <w:tmpl w:val="F3908C3A"/>
    <w:lvl w:ilvl="0" w:tplc="1256B19A">
      <w:numFmt w:val="bullet"/>
      <w:lvlText w:val="-"/>
      <w:lvlJc w:val="left"/>
      <w:pPr>
        <w:ind w:left="868" w:hanging="136"/>
      </w:pPr>
      <w:rPr>
        <w:rFonts w:ascii="Times New Roman" w:eastAsia="Times New Roman" w:hAnsi="Times New Roman" w:cs="Times New Roman" w:hint="default"/>
        <w:w w:val="99"/>
        <w:sz w:val="24"/>
        <w:szCs w:val="24"/>
        <w:lang w:val="uk-UA" w:eastAsia="en-US" w:bidi="ar-SA"/>
      </w:rPr>
    </w:lvl>
    <w:lvl w:ilvl="1" w:tplc="F95AA162">
      <w:numFmt w:val="bullet"/>
      <w:lvlText w:val="•"/>
      <w:lvlJc w:val="left"/>
      <w:pPr>
        <w:ind w:left="1798" w:hanging="136"/>
      </w:pPr>
      <w:rPr>
        <w:rFonts w:hint="default"/>
        <w:lang w:val="uk-UA" w:eastAsia="en-US" w:bidi="ar-SA"/>
      </w:rPr>
    </w:lvl>
    <w:lvl w:ilvl="2" w:tplc="A9F0EFE4">
      <w:numFmt w:val="bullet"/>
      <w:lvlText w:val="•"/>
      <w:lvlJc w:val="left"/>
      <w:pPr>
        <w:ind w:left="2737" w:hanging="136"/>
      </w:pPr>
      <w:rPr>
        <w:rFonts w:hint="default"/>
        <w:lang w:val="uk-UA" w:eastAsia="en-US" w:bidi="ar-SA"/>
      </w:rPr>
    </w:lvl>
    <w:lvl w:ilvl="3" w:tplc="C44C0E2E">
      <w:numFmt w:val="bullet"/>
      <w:lvlText w:val="•"/>
      <w:lvlJc w:val="left"/>
      <w:pPr>
        <w:ind w:left="3676" w:hanging="136"/>
      </w:pPr>
      <w:rPr>
        <w:rFonts w:hint="default"/>
        <w:lang w:val="uk-UA" w:eastAsia="en-US" w:bidi="ar-SA"/>
      </w:rPr>
    </w:lvl>
    <w:lvl w:ilvl="4" w:tplc="43A44906">
      <w:numFmt w:val="bullet"/>
      <w:lvlText w:val="•"/>
      <w:lvlJc w:val="left"/>
      <w:pPr>
        <w:ind w:left="4615" w:hanging="136"/>
      </w:pPr>
      <w:rPr>
        <w:rFonts w:hint="default"/>
        <w:lang w:val="uk-UA" w:eastAsia="en-US" w:bidi="ar-SA"/>
      </w:rPr>
    </w:lvl>
    <w:lvl w:ilvl="5" w:tplc="E8BE4130">
      <w:numFmt w:val="bullet"/>
      <w:lvlText w:val="•"/>
      <w:lvlJc w:val="left"/>
      <w:pPr>
        <w:ind w:left="5554" w:hanging="136"/>
      </w:pPr>
      <w:rPr>
        <w:rFonts w:hint="default"/>
        <w:lang w:val="uk-UA" w:eastAsia="en-US" w:bidi="ar-SA"/>
      </w:rPr>
    </w:lvl>
    <w:lvl w:ilvl="6" w:tplc="49047240">
      <w:numFmt w:val="bullet"/>
      <w:lvlText w:val="•"/>
      <w:lvlJc w:val="left"/>
      <w:pPr>
        <w:ind w:left="6492" w:hanging="136"/>
      </w:pPr>
      <w:rPr>
        <w:rFonts w:hint="default"/>
        <w:lang w:val="uk-UA" w:eastAsia="en-US" w:bidi="ar-SA"/>
      </w:rPr>
    </w:lvl>
    <w:lvl w:ilvl="7" w:tplc="783E4082">
      <w:numFmt w:val="bullet"/>
      <w:lvlText w:val="•"/>
      <w:lvlJc w:val="left"/>
      <w:pPr>
        <w:ind w:left="7431" w:hanging="136"/>
      </w:pPr>
      <w:rPr>
        <w:rFonts w:hint="default"/>
        <w:lang w:val="uk-UA" w:eastAsia="en-US" w:bidi="ar-SA"/>
      </w:rPr>
    </w:lvl>
    <w:lvl w:ilvl="8" w:tplc="1F3E1040">
      <w:numFmt w:val="bullet"/>
      <w:lvlText w:val="•"/>
      <w:lvlJc w:val="left"/>
      <w:pPr>
        <w:ind w:left="8370" w:hanging="136"/>
      </w:pPr>
      <w:rPr>
        <w:rFonts w:hint="default"/>
        <w:lang w:val="uk-UA" w:eastAsia="en-US" w:bidi="ar-SA"/>
      </w:rPr>
    </w:lvl>
  </w:abstractNum>
  <w:abstractNum w:abstractNumId="12">
    <w:nsid w:val="1AF279F7"/>
    <w:multiLevelType w:val="hybridMultilevel"/>
    <w:tmpl w:val="961E98F4"/>
    <w:lvl w:ilvl="0" w:tplc="2F6EDA70">
      <w:numFmt w:val="bullet"/>
      <w:lvlText w:val=""/>
      <w:lvlJc w:val="left"/>
      <w:pPr>
        <w:ind w:left="1196" w:hanging="361"/>
      </w:pPr>
      <w:rPr>
        <w:rFonts w:hint="default"/>
        <w:w w:val="100"/>
        <w:lang w:val="uk-UA" w:eastAsia="en-US" w:bidi="ar-SA"/>
      </w:rPr>
    </w:lvl>
    <w:lvl w:ilvl="1" w:tplc="98AC6A7E">
      <w:numFmt w:val="bullet"/>
      <w:lvlText w:val="•"/>
      <w:lvlJc w:val="left"/>
      <w:pPr>
        <w:ind w:left="2104" w:hanging="361"/>
      </w:pPr>
      <w:rPr>
        <w:rFonts w:hint="default"/>
        <w:lang w:val="uk-UA" w:eastAsia="en-US" w:bidi="ar-SA"/>
      </w:rPr>
    </w:lvl>
    <w:lvl w:ilvl="2" w:tplc="F71CA1AE">
      <w:numFmt w:val="bullet"/>
      <w:lvlText w:val="•"/>
      <w:lvlJc w:val="left"/>
      <w:pPr>
        <w:ind w:left="3009" w:hanging="361"/>
      </w:pPr>
      <w:rPr>
        <w:rFonts w:hint="default"/>
        <w:lang w:val="uk-UA" w:eastAsia="en-US" w:bidi="ar-SA"/>
      </w:rPr>
    </w:lvl>
    <w:lvl w:ilvl="3" w:tplc="08C26B34">
      <w:numFmt w:val="bullet"/>
      <w:lvlText w:val="•"/>
      <w:lvlJc w:val="left"/>
      <w:pPr>
        <w:ind w:left="3914" w:hanging="361"/>
      </w:pPr>
      <w:rPr>
        <w:rFonts w:hint="default"/>
        <w:lang w:val="uk-UA" w:eastAsia="en-US" w:bidi="ar-SA"/>
      </w:rPr>
    </w:lvl>
    <w:lvl w:ilvl="4" w:tplc="02D0356A">
      <w:numFmt w:val="bullet"/>
      <w:lvlText w:val="•"/>
      <w:lvlJc w:val="left"/>
      <w:pPr>
        <w:ind w:left="4819" w:hanging="361"/>
      </w:pPr>
      <w:rPr>
        <w:rFonts w:hint="default"/>
        <w:lang w:val="uk-UA" w:eastAsia="en-US" w:bidi="ar-SA"/>
      </w:rPr>
    </w:lvl>
    <w:lvl w:ilvl="5" w:tplc="94DC66F6">
      <w:numFmt w:val="bullet"/>
      <w:lvlText w:val="•"/>
      <w:lvlJc w:val="left"/>
      <w:pPr>
        <w:ind w:left="5724" w:hanging="361"/>
      </w:pPr>
      <w:rPr>
        <w:rFonts w:hint="default"/>
        <w:lang w:val="uk-UA" w:eastAsia="en-US" w:bidi="ar-SA"/>
      </w:rPr>
    </w:lvl>
    <w:lvl w:ilvl="6" w:tplc="8766C83C">
      <w:numFmt w:val="bullet"/>
      <w:lvlText w:val="•"/>
      <w:lvlJc w:val="left"/>
      <w:pPr>
        <w:ind w:left="6628" w:hanging="361"/>
      </w:pPr>
      <w:rPr>
        <w:rFonts w:hint="default"/>
        <w:lang w:val="uk-UA" w:eastAsia="en-US" w:bidi="ar-SA"/>
      </w:rPr>
    </w:lvl>
    <w:lvl w:ilvl="7" w:tplc="647C47EC">
      <w:numFmt w:val="bullet"/>
      <w:lvlText w:val="•"/>
      <w:lvlJc w:val="left"/>
      <w:pPr>
        <w:ind w:left="7533" w:hanging="361"/>
      </w:pPr>
      <w:rPr>
        <w:rFonts w:hint="default"/>
        <w:lang w:val="uk-UA" w:eastAsia="en-US" w:bidi="ar-SA"/>
      </w:rPr>
    </w:lvl>
    <w:lvl w:ilvl="8" w:tplc="84C4EC42">
      <w:numFmt w:val="bullet"/>
      <w:lvlText w:val="•"/>
      <w:lvlJc w:val="left"/>
      <w:pPr>
        <w:ind w:left="8438" w:hanging="361"/>
      </w:pPr>
      <w:rPr>
        <w:rFonts w:hint="default"/>
        <w:lang w:val="uk-UA" w:eastAsia="en-US" w:bidi="ar-SA"/>
      </w:rPr>
    </w:lvl>
  </w:abstractNum>
  <w:abstractNum w:abstractNumId="13">
    <w:nsid w:val="214452F9"/>
    <w:multiLevelType w:val="hybridMultilevel"/>
    <w:tmpl w:val="C516606A"/>
    <w:lvl w:ilvl="0" w:tplc="2870BF44">
      <w:numFmt w:val="bullet"/>
      <w:lvlText w:val="·"/>
      <w:lvlJc w:val="left"/>
      <w:pPr>
        <w:ind w:left="616" w:hanging="140"/>
      </w:pPr>
      <w:rPr>
        <w:rFonts w:ascii="Times New Roman" w:eastAsia="Times New Roman" w:hAnsi="Times New Roman" w:cs="Times New Roman" w:hint="default"/>
        <w:w w:val="100"/>
        <w:sz w:val="24"/>
        <w:szCs w:val="24"/>
        <w:lang w:val="uk-UA" w:eastAsia="en-US" w:bidi="ar-SA"/>
      </w:rPr>
    </w:lvl>
    <w:lvl w:ilvl="1" w:tplc="2D765322">
      <w:numFmt w:val="bullet"/>
      <w:lvlText w:val="•"/>
      <w:lvlJc w:val="left"/>
      <w:pPr>
        <w:ind w:left="1582" w:hanging="140"/>
      </w:pPr>
      <w:rPr>
        <w:rFonts w:hint="default"/>
        <w:lang w:val="uk-UA" w:eastAsia="en-US" w:bidi="ar-SA"/>
      </w:rPr>
    </w:lvl>
    <w:lvl w:ilvl="2" w:tplc="A2C00F32">
      <w:numFmt w:val="bullet"/>
      <w:lvlText w:val="•"/>
      <w:lvlJc w:val="left"/>
      <w:pPr>
        <w:ind w:left="2545" w:hanging="140"/>
      </w:pPr>
      <w:rPr>
        <w:rFonts w:hint="default"/>
        <w:lang w:val="uk-UA" w:eastAsia="en-US" w:bidi="ar-SA"/>
      </w:rPr>
    </w:lvl>
    <w:lvl w:ilvl="3" w:tplc="7422A862">
      <w:numFmt w:val="bullet"/>
      <w:lvlText w:val="•"/>
      <w:lvlJc w:val="left"/>
      <w:pPr>
        <w:ind w:left="3508" w:hanging="140"/>
      </w:pPr>
      <w:rPr>
        <w:rFonts w:hint="default"/>
        <w:lang w:val="uk-UA" w:eastAsia="en-US" w:bidi="ar-SA"/>
      </w:rPr>
    </w:lvl>
    <w:lvl w:ilvl="4" w:tplc="40B0022E">
      <w:numFmt w:val="bullet"/>
      <w:lvlText w:val="•"/>
      <w:lvlJc w:val="left"/>
      <w:pPr>
        <w:ind w:left="4471" w:hanging="140"/>
      </w:pPr>
      <w:rPr>
        <w:rFonts w:hint="default"/>
        <w:lang w:val="uk-UA" w:eastAsia="en-US" w:bidi="ar-SA"/>
      </w:rPr>
    </w:lvl>
    <w:lvl w:ilvl="5" w:tplc="02A85D08">
      <w:numFmt w:val="bullet"/>
      <w:lvlText w:val="•"/>
      <w:lvlJc w:val="left"/>
      <w:pPr>
        <w:ind w:left="5434" w:hanging="140"/>
      </w:pPr>
      <w:rPr>
        <w:rFonts w:hint="default"/>
        <w:lang w:val="uk-UA" w:eastAsia="en-US" w:bidi="ar-SA"/>
      </w:rPr>
    </w:lvl>
    <w:lvl w:ilvl="6" w:tplc="94924686">
      <w:numFmt w:val="bullet"/>
      <w:lvlText w:val="•"/>
      <w:lvlJc w:val="left"/>
      <w:pPr>
        <w:ind w:left="6396" w:hanging="140"/>
      </w:pPr>
      <w:rPr>
        <w:rFonts w:hint="default"/>
        <w:lang w:val="uk-UA" w:eastAsia="en-US" w:bidi="ar-SA"/>
      </w:rPr>
    </w:lvl>
    <w:lvl w:ilvl="7" w:tplc="19AAF9D2">
      <w:numFmt w:val="bullet"/>
      <w:lvlText w:val="•"/>
      <w:lvlJc w:val="left"/>
      <w:pPr>
        <w:ind w:left="7359" w:hanging="140"/>
      </w:pPr>
      <w:rPr>
        <w:rFonts w:hint="default"/>
        <w:lang w:val="uk-UA" w:eastAsia="en-US" w:bidi="ar-SA"/>
      </w:rPr>
    </w:lvl>
    <w:lvl w:ilvl="8" w:tplc="81A2A468">
      <w:numFmt w:val="bullet"/>
      <w:lvlText w:val="•"/>
      <w:lvlJc w:val="left"/>
      <w:pPr>
        <w:ind w:left="8322" w:hanging="140"/>
      </w:pPr>
      <w:rPr>
        <w:rFonts w:hint="default"/>
        <w:lang w:val="uk-UA" w:eastAsia="en-US" w:bidi="ar-SA"/>
      </w:rPr>
    </w:lvl>
  </w:abstractNum>
  <w:abstractNum w:abstractNumId="14">
    <w:nsid w:val="2C061061"/>
    <w:multiLevelType w:val="hybridMultilevel"/>
    <w:tmpl w:val="FD7E65A0"/>
    <w:lvl w:ilvl="0" w:tplc="06343656">
      <w:numFmt w:val="bullet"/>
      <w:lvlText w:val="o"/>
      <w:lvlJc w:val="left"/>
      <w:pPr>
        <w:ind w:left="1196" w:hanging="361"/>
      </w:pPr>
      <w:rPr>
        <w:rFonts w:ascii="Courier New" w:eastAsia="Courier New" w:hAnsi="Courier New" w:cs="Courier New" w:hint="default"/>
        <w:w w:val="100"/>
        <w:sz w:val="24"/>
        <w:szCs w:val="24"/>
        <w:lang w:val="uk-UA" w:eastAsia="en-US" w:bidi="ar-SA"/>
      </w:rPr>
    </w:lvl>
    <w:lvl w:ilvl="1" w:tplc="E2706BDA">
      <w:numFmt w:val="bullet"/>
      <w:lvlText w:val="•"/>
      <w:lvlJc w:val="left"/>
      <w:pPr>
        <w:ind w:left="2104" w:hanging="361"/>
      </w:pPr>
      <w:rPr>
        <w:rFonts w:hint="default"/>
        <w:lang w:val="uk-UA" w:eastAsia="en-US" w:bidi="ar-SA"/>
      </w:rPr>
    </w:lvl>
    <w:lvl w:ilvl="2" w:tplc="1FBAA056">
      <w:numFmt w:val="bullet"/>
      <w:lvlText w:val="•"/>
      <w:lvlJc w:val="left"/>
      <w:pPr>
        <w:ind w:left="3009" w:hanging="361"/>
      </w:pPr>
      <w:rPr>
        <w:rFonts w:hint="default"/>
        <w:lang w:val="uk-UA" w:eastAsia="en-US" w:bidi="ar-SA"/>
      </w:rPr>
    </w:lvl>
    <w:lvl w:ilvl="3" w:tplc="706A2434">
      <w:numFmt w:val="bullet"/>
      <w:lvlText w:val="•"/>
      <w:lvlJc w:val="left"/>
      <w:pPr>
        <w:ind w:left="3914" w:hanging="361"/>
      </w:pPr>
      <w:rPr>
        <w:rFonts w:hint="default"/>
        <w:lang w:val="uk-UA" w:eastAsia="en-US" w:bidi="ar-SA"/>
      </w:rPr>
    </w:lvl>
    <w:lvl w:ilvl="4" w:tplc="3C3AC91E">
      <w:numFmt w:val="bullet"/>
      <w:lvlText w:val="•"/>
      <w:lvlJc w:val="left"/>
      <w:pPr>
        <w:ind w:left="4819" w:hanging="361"/>
      </w:pPr>
      <w:rPr>
        <w:rFonts w:hint="default"/>
        <w:lang w:val="uk-UA" w:eastAsia="en-US" w:bidi="ar-SA"/>
      </w:rPr>
    </w:lvl>
    <w:lvl w:ilvl="5" w:tplc="26FCFE84">
      <w:numFmt w:val="bullet"/>
      <w:lvlText w:val="•"/>
      <w:lvlJc w:val="left"/>
      <w:pPr>
        <w:ind w:left="5724" w:hanging="361"/>
      </w:pPr>
      <w:rPr>
        <w:rFonts w:hint="default"/>
        <w:lang w:val="uk-UA" w:eastAsia="en-US" w:bidi="ar-SA"/>
      </w:rPr>
    </w:lvl>
    <w:lvl w:ilvl="6" w:tplc="C9D4780C">
      <w:numFmt w:val="bullet"/>
      <w:lvlText w:val="•"/>
      <w:lvlJc w:val="left"/>
      <w:pPr>
        <w:ind w:left="6628" w:hanging="361"/>
      </w:pPr>
      <w:rPr>
        <w:rFonts w:hint="default"/>
        <w:lang w:val="uk-UA" w:eastAsia="en-US" w:bidi="ar-SA"/>
      </w:rPr>
    </w:lvl>
    <w:lvl w:ilvl="7" w:tplc="0980D876">
      <w:numFmt w:val="bullet"/>
      <w:lvlText w:val="•"/>
      <w:lvlJc w:val="left"/>
      <w:pPr>
        <w:ind w:left="7533" w:hanging="361"/>
      </w:pPr>
      <w:rPr>
        <w:rFonts w:hint="default"/>
        <w:lang w:val="uk-UA" w:eastAsia="en-US" w:bidi="ar-SA"/>
      </w:rPr>
    </w:lvl>
    <w:lvl w:ilvl="8" w:tplc="9F1CA666">
      <w:numFmt w:val="bullet"/>
      <w:lvlText w:val="•"/>
      <w:lvlJc w:val="left"/>
      <w:pPr>
        <w:ind w:left="8438" w:hanging="361"/>
      </w:pPr>
      <w:rPr>
        <w:rFonts w:hint="default"/>
        <w:lang w:val="uk-UA" w:eastAsia="en-US" w:bidi="ar-SA"/>
      </w:rPr>
    </w:lvl>
  </w:abstractNum>
  <w:abstractNum w:abstractNumId="15">
    <w:nsid w:val="2CA74DEB"/>
    <w:multiLevelType w:val="hybridMultilevel"/>
    <w:tmpl w:val="CAEC7714"/>
    <w:lvl w:ilvl="0" w:tplc="804A2A58">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0417A39"/>
    <w:multiLevelType w:val="hybridMultilevel"/>
    <w:tmpl w:val="56DC98F0"/>
    <w:lvl w:ilvl="0" w:tplc="9FBEC2BC">
      <w:numFmt w:val="bullet"/>
      <w:lvlText w:val="-"/>
      <w:lvlJc w:val="left"/>
      <w:pPr>
        <w:ind w:left="476" w:hanging="256"/>
      </w:pPr>
      <w:rPr>
        <w:rFonts w:ascii="Times New Roman" w:eastAsia="Times New Roman" w:hAnsi="Times New Roman" w:cs="Times New Roman" w:hint="default"/>
        <w:w w:val="99"/>
        <w:sz w:val="24"/>
        <w:szCs w:val="24"/>
        <w:lang w:val="uk-UA" w:eastAsia="en-US" w:bidi="ar-SA"/>
      </w:rPr>
    </w:lvl>
    <w:lvl w:ilvl="1" w:tplc="2B3A9AE0">
      <w:numFmt w:val="bullet"/>
      <w:lvlText w:val=""/>
      <w:lvlJc w:val="left"/>
      <w:pPr>
        <w:ind w:left="1264" w:hanging="360"/>
      </w:pPr>
      <w:rPr>
        <w:rFonts w:hint="default"/>
        <w:w w:val="100"/>
        <w:lang w:val="uk-UA" w:eastAsia="en-US" w:bidi="ar-SA"/>
      </w:rPr>
    </w:lvl>
    <w:lvl w:ilvl="2" w:tplc="F16C62DA">
      <w:numFmt w:val="bullet"/>
      <w:lvlText w:val="•"/>
      <w:lvlJc w:val="left"/>
      <w:pPr>
        <w:ind w:left="2258" w:hanging="360"/>
      </w:pPr>
      <w:rPr>
        <w:rFonts w:hint="default"/>
        <w:lang w:val="uk-UA" w:eastAsia="en-US" w:bidi="ar-SA"/>
      </w:rPr>
    </w:lvl>
    <w:lvl w:ilvl="3" w:tplc="BCD49BD6">
      <w:numFmt w:val="bullet"/>
      <w:lvlText w:val="•"/>
      <w:lvlJc w:val="left"/>
      <w:pPr>
        <w:ind w:left="3257" w:hanging="360"/>
      </w:pPr>
      <w:rPr>
        <w:rFonts w:hint="default"/>
        <w:lang w:val="uk-UA" w:eastAsia="en-US" w:bidi="ar-SA"/>
      </w:rPr>
    </w:lvl>
    <w:lvl w:ilvl="4" w:tplc="FB34A5E6">
      <w:numFmt w:val="bullet"/>
      <w:lvlText w:val="•"/>
      <w:lvlJc w:val="left"/>
      <w:pPr>
        <w:ind w:left="4256" w:hanging="360"/>
      </w:pPr>
      <w:rPr>
        <w:rFonts w:hint="default"/>
        <w:lang w:val="uk-UA" w:eastAsia="en-US" w:bidi="ar-SA"/>
      </w:rPr>
    </w:lvl>
    <w:lvl w:ilvl="5" w:tplc="DDEAE408">
      <w:numFmt w:val="bullet"/>
      <w:lvlText w:val="•"/>
      <w:lvlJc w:val="left"/>
      <w:pPr>
        <w:ind w:left="5254" w:hanging="360"/>
      </w:pPr>
      <w:rPr>
        <w:rFonts w:hint="default"/>
        <w:lang w:val="uk-UA" w:eastAsia="en-US" w:bidi="ar-SA"/>
      </w:rPr>
    </w:lvl>
    <w:lvl w:ilvl="6" w:tplc="CA3A8FBE">
      <w:numFmt w:val="bullet"/>
      <w:lvlText w:val="•"/>
      <w:lvlJc w:val="left"/>
      <w:pPr>
        <w:ind w:left="6253" w:hanging="360"/>
      </w:pPr>
      <w:rPr>
        <w:rFonts w:hint="default"/>
        <w:lang w:val="uk-UA" w:eastAsia="en-US" w:bidi="ar-SA"/>
      </w:rPr>
    </w:lvl>
    <w:lvl w:ilvl="7" w:tplc="E9CA9A12">
      <w:numFmt w:val="bullet"/>
      <w:lvlText w:val="•"/>
      <w:lvlJc w:val="left"/>
      <w:pPr>
        <w:ind w:left="7252" w:hanging="360"/>
      </w:pPr>
      <w:rPr>
        <w:rFonts w:hint="default"/>
        <w:lang w:val="uk-UA" w:eastAsia="en-US" w:bidi="ar-SA"/>
      </w:rPr>
    </w:lvl>
    <w:lvl w:ilvl="8" w:tplc="49B29D72">
      <w:numFmt w:val="bullet"/>
      <w:lvlText w:val="•"/>
      <w:lvlJc w:val="left"/>
      <w:pPr>
        <w:ind w:left="8250" w:hanging="360"/>
      </w:pPr>
      <w:rPr>
        <w:rFonts w:hint="default"/>
        <w:lang w:val="uk-UA" w:eastAsia="en-US" w:bidi="ar-SA"/>
      </w:rPr>
    </w:lvl>
  </w:abstractNum>
  <w:abstractNum w:abstractNumId="17">
    <w:nsid w:val="32CC7E28"/>
    <w:multiLevelType w:val="hybridMultilevel"/>
    <w:tmpl w:val="1264097A"/>
    <w:lvl w:ilvl="0" w:tplc="04C44C96">
      <w:numFmt w:val="bullet"/>
      <w:lvlText w:val=""/>
      <w:lvlJc w:val="left"/>
      <w:pPr>
        <w:ind w:left="1256" w:hanging="361"/>
      </w:pPr>
      <w:rPr>
        <w:rFonts w:hint="default"/>
        <w:w w:val="100"/>
        <w:lang w:val="uk-UA" w:eastAsia="en-US" w:bidi="ar-SA"/>
      </w:rPr>
    </w:lvl>
    <w:lvl w:ilvl="1" w:tplc="99443E44">
      <w:numFmt w:val="bullet"/>
      <w:lvlText w:val="•"/>
      <w:lvlJc w:val="left"/>
      <w:pPr>
        <w:ind w:left="2158" w:hanging="361"/>
      </w:pPr>
      <w:rPr>
        <w:rFonts w:hint="default"/>
        <w:lang w:val="uk-UA" w:eastAsia="en-US" w:bidi="ar-SA"/>
      </w:rPr>
    </w:lvl>
    <w:lvl w:ilvl="2" w:tplc="4624642A">
      <w:numFmt w:val="bullet"/>
      <w:lvlText w:val="•"/>
      <w:lvlJc w:val="left"/>
      <w:pPr>
        <w:ind w:left="3057" w:hanging="361"/>
      </w:pPr>
      <w:rPr>
        <w:rFonts w:hint="default"/>
        <w:lang w:val="uk-UA" w:eastAsia="en-US" w:bidi="ar-SA"/>
      </w:rPr>
    </w:lvl>
    <w:lvl w:ilvl="3" w:tplc="004C9FE2">
      <w:numFmt w:val="bullet"/>
      <w:lvlText w:val="•"/>
      <w:lvlJc w:val="left"/>
      <w:pPr>
        <w:ind w:left="3956" w:hanging="361"/>
      </w:pPr>
      <w:rPr>
        <w:rFonts w:hint="default"/>
        <w:lang w:val="uk-UA" w:eastAsia="en-US" w:bidi="ar-SA"/>
      </w:rPr>
    </w:lvl>
    <w:lvl w:ilvl="4" w:tplc="1C88F4C0">
      <w:numFmt w:val="bullet"/>
      <w:lvlText w:val="•"/>
      <w:lvlJc w:val="left"/>
      <w:pPr>
        <w:ind w:left="4855" w:hanging="361"/>
      </w:pPr>
      <w:rPr>
        <w:rFonts w:hint="default"/>
        <w:lang w:val="uk-UA" w:eastAsia="en-US" w:bidi="ar-SA"/>
      </w:rPr>
    </w:lvl>
    <w:lvl w:ilvl="5" w:tplc="05CCAC16">
      <w:numFmt w:val="bullet"/>
      <w:lvlText w:val="•"/>
      <w:lvlJc w:val="left"/>
      <w:pPr>
        <w:ind w:left="5754" w:hanging="361"/>
      </w:pPr>
      <w:rPr>
        <w:rFonts w:hint="default"/>
        <w:lang w:val="uk-UA" w:eastAsia="en-US" w:bidi="ar-SA"/>
      </w:rPr>
    </w:lvl>
    <w:lvl w:ilvl="6" w:tplc="31ECA91E">
      <w:numFmt w:val="bullet"/>
      <w:lvlText w:val="•"/>
      <w:lvlJc w:val="left"/>
      <w:pPr>
        <w:ind w:left="6652" w:hanging="361"/>
      </w:pPr>
      <w:rPr>
        <w:rFonts w:hint="default"/>
        <w:lang w:val="uk-UA" w:eastAsia="en-US" w:bidi="ar-SA"/>
      </w:rPr>
    </w:lvl>
    <w:lvl w:ilvl="7" w:tplc="62C81104">
      <w:numFmt w:val="bullet"/>
      <w:lvlText w:val="•"/>
      <w:lvlJc w:val="left"/>
      <w:pPr>
        <w:ind w:left="7551" w:hanging="361"/>
      </w:pPr>
      <w:rPr>
        <w:rFonts w:hint="default"/>
        <w:lang w:val="uk-UA" w:eastAsia="en-US" w:bidi="ar-SA"/>
      </w:rPr>
    </w:lvl>
    <w:lvl w:ilvl="8" w:tplc="2BBC239A">
      <w:numFmt w:val="bullet"/>
      <w:lvlText w:val="•"/>
      <w:lvlJc w:val="left"/>
      <w:pPr>
        <w:ind w:left="8450" w:hanging="361"/>
      </w:pPr>
      <w:rPr>
        <w:rFonts w:hint="default"/>
        <w:lang w:val="uk-UA" w:eastAsia="en-US" w:bidi="ar-SA"/>
      </w:rPr>
    </w:lvl>
  </w:abstractNum>
  <w:abstractNum w:abstractNumId="18">
    <w:nsid w:val="400F34F6"/>
    <w:multiLevelType w:val="hybridMultilevel"/>
    <w:tmpl w:val="F126BE12"/>
    <w:lvl w:ilvl="0" w:tplc="4462E580">
      <w:numFmt w:val="bullet"/>
      <w:lvlText w:val="-"/>
      <w:lvlJc w:val="left"/>
      <w:pPr>
        <w:ind w:left="2325" w:hanging="361"/>
      </w:pPr>
      <w:rPr>
        <w:rFonts w:ascii="Times New Roman" w:eastAsia="Times New Roman" w:hAnsi="Times New Roman" w:cs="Times New Roman" w:hint="default"/>
        <w:w w:val="99"/>
        <w:sz w:val="28"/>
        <w:szCs w:val="28"/>
        <w:lang w:val="uk-UA" w:eastAsia="en-US" w:bidi="ar-SA"/>
      </w:rPr>
    </w:lvl>
    <w:lvl w:ilvl="1" w:tplc="243A0870">
      <w:numFmt w:val="bullet"/>
      <w:lvlText w:val="•"/>
      <w:lvlJc w:val="left"/>
      <w:pPr>
        <w:ind w:left="3202" w:hanging="361"/>
      </w:pPr>
      <w:rPr>
        <w:rFonts w:hint="default"/>
        <w:lang w:val="uk-UA" w:eastAsia="en-US" w:bidi="ar-SA"/>
      </w:rPr>
    </w:lvl>
    <w:lvl w:ilvl="2" w:tplc="EA2C59EA">
      <w:numFmt w:val="bullet"/>
      <w:lvlText w:val="•"/>
      <w:lvlJc w:val="left"/>
      <w:pPr>
        <w:ind w:left="4085" w:hanging="361"/>
      </w:pPr>
      <w:rPr>
        <w:rFonts w:hint="default"/>
        <w:lang w:val="uk-UA" w:eastAsia="en-US" w:bidi="ar-SA"/>
      </w:rPr>
    </w:lvl>
    <w:lvl w:ilvl="3" w:tplc="D80CC796">
      <w:numFmt w:val="bullet"/>
      <w:lvlText w:val="•"/>
      <w:lvlJc w:val="left"/>
      <w:pPr>
        <w:ind w:left="4968" w:hanging="361"/>
      </w:pPr>
      <w:rPr>
        <w:rFonts w:hint="default"/>
        <w:lang w:val="uk-UA" w:eastAsia="en-US" w:bidi="ar-SA"/>
      </w:rPr>
    </w:lvl>
    <w:lvl w:ilvl="4" w:tplc="5EB01A9E">
      <w:numFmt w:val="bullet"/>
      <w:lvlText w:val="•"/>
      <w:lvlJc w:val="left"/>
      <w:pPr>
        <w:ind w:left="5851" w:hanging="361"/>
      </w:pPr>
      <w:rPr>
        <w:rFonts w:hint="default"/>
        <w:lang w:val="uk-UA" w:eastAsia="en-US" w:bidi="ar-SA"/>
      </w:rPr>
    </w:lvl>
    <w:lvl w:ilvl="5" w:tplc="9F32AB7C">
      <w:numFmt w:val="bullet"/>
      <w:lvlText w:val="•"/>
      <w:lvlJc w:val="left"/>
      <w:pPr>
        <w:ind w:left="6734" w:hanging="361"/>
      </w:pPr>
      <w:rPr>
        <w:rFonts w:hint="default"/>
        <w:lang w:val="uk-UA" w:eastAsia="en-US" w:bidi="ar-SA"/>
      </w:rPr>
    </w:lvl>
    <w:lvl w:ilvl="6" w:tplc="2D383A82">
      <w:numFmt w:val="bullet"/>
      <w:lvlText w:val="•"/>
      <w:lvlJc w:val="left"/>
      <w:pPr>
        <w:ind w:left="7616" w:hanging="361"/>
      </w:pPr>
      <w:rPr>
        <w:rFonts w:hint="default"/>
        <w:lang w:val="uk-UA" w:eastAsia="en-US" w:bidi="ar-SA"/>
      </w:rPr>
    </w:lvl>
    <w:lvl w:ilvl="7" w:tplc="041C0C62">
      <w:numFmt w:val="bullet"/>
      <w:lvlText w:val="•"/>
      <w:lvlJc w:val="left"/>
      <w:pPr>
        <w:ind w:left="8499" w:hanging="361"/>
      </w:pPr>
      <w:rPr>
        <w:rFonts w:hint="default"/>
        <w:lang w:val="uk-UA" w:eastAsia="en-US" w:bidi="ar-SA"/>
      </w:rPr>
    </w:lvl>
    <w:lvl w:ilvl="8" w:tplc="812C1506">
      <w:numFmt w:val="bullet"/>
      <w:lvlText w:val="•"/>
      <w:lvlJc w:val="left"/>
      <w:pPr>
        <w:ind w:left="9382" w:hanging="361"/>
      </w:pPr>
      <w:rPr>
        <w:rFonts w:hint="default"/>
        <w:lang w:val="uk-UA" w:eastAsia="en-US" w:bidi="ar-SA"/>
      </w:rPr>
    </w:lvl>
  </w:abstractNum>
  <w:abstractNum w:abstractNumId="19">
    <w:nsid w:val="40217E6E"/>
    <w:multiLevelType w:val="hybridMultilevel"/>
    <w:tmpl w:val="0B66BB54"/>
    <w:lvl w:ilvl="0" w:tplc="26A4CA74">
      <w:start w:val="1"/>
      <w:numFmt w:val="decimal"/>
      <w:lvlText w:val="%1."/>
      <w:lvlJc w:val="left"/>
      <w:pPr>
        <w:ind w:left="476" w:hanging="248"/>
      </w:pPr>
      <w:rPr>
        <w:rFonts w:ascii="Times New Roman" w:eastAsia="Times New Roman" w:hAnsi="Times New Roman" w:cs="Times New Roman" w:hint="default"/>
        <w:color w:val="202020"/>
        <w:w w:val="100"/>
        <w:sz w:val="24"/>
        <w:szCs w:val="24"/>
        <w:lang w:val="uk-UA" w:eastAsia="en-US" w:bidi="ar-SA"/>
      </w:rPr>
    </w:lvl>
    <w:lvl w:ilvl="1" w:tplc="7B90D63E">
      <w:numFmt w:val="bullet"/>
      <w:lvlText w:val="•"/>
      <w:lvlJc w:val="left"/>
      <w:pPr>
        <w:ind w:left="1456" w:hanging="248"/>
      </w:pPr>
      <w:rPr>
        <w:rFonts w:hint="default"/>
        <w:lang w:val="uk-UA" w:eastAsia="en-US" w:bidi="ar-SA"/>
      </w:rPr>
    </w:lvl>
    <w:lvl w:ilvl="2" w:tplc="B1A0DD14">
      <w:numFmt w:val="bullet"/>
      <w:lvlText w:val="•"/>
      <w:lvlJc w:val="left"/>
      <w:pPr>
        <w:ind w:left="2433" w:hanging="248"/>
      </w:pPr>
      <w:rPr>
        <w:rFonts w:hint="default"/>
        <w:lang w:val="uk-UA" w:eastAsia="en-US" w:bidi="ar-SA"/>
      </w:rPr>
    </w:lvl>
    <w:lvl w:ilvl="3" w:tplc="C5CA943C">
      <w:numFmt w:val="bullet"/>
      <w:lvlText w:val="•"/>
      <w:lvlJc w:val="left"/>
      <w:pPr>
        <w:ind w:left="3410" w:hanging="248"/>
      </w:pPr>
      <w:rPr>
        <w:rFonts w:hint="default"/>
        <w:lang w:val="uk-UA" w:eastAsia="en-US" w:bidi="ar-SA"/>
      </w:rPr>
    </w:lvl>
    <w:lvl w:ilvl="4" w:tplc="4F0049AC">
      <w:numFmt w:val="bullet"/>
      <w:lvlText w:val="•"/>
      <w:lvlJc w:val="left"/>
      <w:pPr>
        <w:ind w:left="4387" w:hanging="248"/>
      </w:pPr>
      <w:rPr>
        <w:rFonts w:hint="default"/>
        <w:lang w:val="uk-UA" w:eastAsia="en-US" w:bidi="ar-SA"/>
      </w:rPr>
    </w:lvl>
    <w:lvl w:ilvl="5" w:tplc="A39E6C84">
      <w:numFmt w:val="bullet"/>
      <w:lvlText w:val="•"/>
      <w:lvlJc w:val="left"/>
      <w:pPr>
        <w:ind w:left="5364" w:hanging="248"/>
      </w:pPr>
      <w:rPr>
        <w:rFonts w:hint="default"/>
        <w:lang w:val="uk-UA" w:eastAsia="en-US" w:bidi="ar-SA"/>
      </w:rPr>
    </w:lvl>
    <w:lvl w:ilvl="6" w:tplc="96AA7CEE">
      <w:numFmt w:val="bullet"/>
      <w:lvlText w:val="•"/>
      <w:lvlJc w:val="left"/>
      <w:pPr>
        <w:ind w:left="6340" w:hanging="248"/>
      </w:pPr>
      <w:rPr>
        <w:rFonts w:hint="default"/>
        <w:lang w:val="uk-UA" w:eastAsia="en-US" w:bidi="ar-SA"/>
      </w:rPr>
    </w:lvl>
    <w:lvl w:ilvl="7" w:tplc="13BC7DCC">
      <w:numFmt w:val="bullet"/>
      <w:lvlText w:val="•"/>
      <w:lvlJc w:val="left"/>
      <w:pPr>
        <w:ind w:left="7317" w:hanging="248"/>
      </w:pPr>
      <w:rPr>
        <w:rFonts w:hint="default"/>
        <w:lang w:val="uk-UA" w:eastAsia="en-US" w:bidi="ar-SA"/>
      </w:rPr>
    </w:lvl>
    <w:lvl w:ilvl="8" w:tplc="6480EEF2">
      <w:numFmt w:val="bullet"/>
      <w:lvlText w:val="•"/>
      <w:lvlJc w:val="left"/>
      <w:pPr>
        <w:ind w:left="8294" w:hanging="248"/>
      </w:pPr>
      <w:rPr>
        <w:rFonts w:hint="default"/>
        <w:lang w:val="uk-UA" w:eastAsia="en-US" w:bidi="ar-SA"/>
      </w:rPr>
    </w:lvl>
  </w:abstractNum>
  <w:abstractNum w:abstractNumId="20">
    <w:nsid w:val="44B7689B"/>
    <w:multiLevelType w:val="hybridMultilevel"/>
    <w:tmpl w:val="AA76041E"/>
    <w:lvl w:ilvl="0" w:tplc="312A75A2">
      <w:numFmt w:val="bullet"/>
      <w:lvlText w:val="-"/>
      <w:lvlJc w:val="left"/>
      <w:pPr>
        <w:ind w:left="116" w:hanging="204"/>
      </w:pPr>
      <w:rPr>
        <w:rFonts w:ascii="Times New Roman" w:eastAsia="Times New Roman" w:hAnsi="Times New Roman" w:cs="Times New Roman" w:hint="default"/>
        <w:b w:val="0"/>
        <w:bCs w:val="0"/>
        <w:i w:val="0"/>
        <w:iCs w:val="0"/>
        <w:spacing w:val="0"/>
        <w:w w:val="100"/>
        <w:sz w:val="28"/>
        <w:szCs w:val="28"/>
        <w:lang w:val="uk-UA" w:eastAsia="en-US" w:bidi="ar-SA"/>
      </w:rPr>
    </w:lvl>
    <w:lvl w:ilvl="1" w:tplc="62C6B420">
      <w:numFmt w:val="bullet"/>
      <w:lvlText w:val="-"/>
      <w:lvlJc w:val="left"/>
      <w:pPr>
        <w:ind w:left="836" w:hanging="361"/>
      </w:pPr>
      <w:rPr>
        <w:rFonts w:ascii="Times New Roman" w:eastAsia="Times New Roman" w:hAnsi="Times New Roman" w:cs="Times New Roman" w:hint="default"/>
        <w:b w:val="0"/>
        <w:bCs w:val="0"/>
        <w:i w:val="0"/>
        <w:iCs w:val="0"/>
        <w:spacing w:val="0"/>
        <w:w w:val="100"/>
        <w:sz w:val="28"/>
        <w:szCs w:val="28"/>
        <w:lang w:val="uk-UA" w:eastAsia="en-US" w:bidi="ar-SA"/>
      </w:rPr>
    </w:lvl>
    <w:lvl w:ilvl="2" w:tplc="B2EED5B8">
      <w:numFmt w:val="bullet"/>
      <w:lvlText w:val="•"/>
      <w:lvlJc w:val="left"/>
      <w:pPr>
        <w:ind w:left="1843" w:hanging="361"/>
      </w:pPr>
      <w:rPr>
        <w:rFonts w:hint="default"/>
        <w:lang w:val="uk-UA" w:eastAsia="en-US" w:bidi="ar-SA"/>
      </w:rPr>
    </w:lvl>
    <w:lvl w:ilvl="3" w:tplc="778835AA">
      <w:numFmt w:val="bullet"/>
      <w:lvlText w:val="•"/>
      <w:lvlJc w:val="left"/>
      <w:pPr>
        <w:ind w:left="2846" w:hanging="361"/>
      </w:pPr>
      <w:rPr>
        <w:rFonts w:hint="default"/>
        <w:lang w:val="uk-UA" w:eastAsia="en-US" w:bidi="ar-SA"/>
      </w:rPr>
    </w:lvl>
    <w:lvl w:ilvl="4" w:tplc="229AB06A">
      <w:numFmt w:val="bullet"/>
      <w:lvlText w:val="•"/>
      <w:lvlJc w:val="left"/>
      <w:pPr>
        <w:ind w:left="3849" w:hanging="361"/>
      </w:pPr>
      <w:rPr>
        <w:rFonts w:hint="default"/>
        <w:lang w:val="uk-UA" w:eastAsia="en-US" w:bidi="ar-SA"/>
      </w:rPr>
    </w:lvl>
    <w:lvl w:ilvl="5" w:tplc="7F50C4C6">
      <w:numFmt w:val="bullet"/>
      <w:lvlText w:val="•"/>
      <w:lvlJc w:val="left"/>
      <w:pPr>
        <w:ind w:left="4852" w:hanging="361"/>
      </w:pPr>
      <w:rPr>
        <w:rFonts w:hint="default"/>
        <w:lang w:val="uk-UA" w:eastAsia="en-US" w:bidi="ar-SA"/>
      </w:rPr>
    </w:lvl>
    <w:lvl w:ilvl="6" w:tplc="9A7E7C48">
      <w:numFmt w:val="bullet"/>
      <w:lvlText w:val="•"/>
      <w:lvlJc w:val="left"/>
      <w:pPr>
        <w:ind w:left="5855" w:hanging="361"/>
      </w:pPr>
      <w:rPr>
        <w:rFonts w:hint="default"/>
        <w:lang w:val="uk-UA" w:eastAsia="en-US" w:bidi="ar-SA"/>
      </w:rPr>
    </w:lvl>
    <w:lvl w:ilvl="7" w:tplc="52586E44">
      <w:numFmt w:val="bullet"/>
      <w:lvlText w:val="•"/>
      <w:lvlJc w:val="left"/>
      <w:pPr>
        <w:ind w:left="6858" w:hanging="361"/>
      </w:pPr>
      <w:rPr>
        <w:rFonts w:hint="default"/>
        <w:lang w:val="uk-UA" w:eastAsia="en-US" w:bidi="ar-SA"/>
      </w:rPr>
    </w:lvl>
    <w:lvl w:ilvl="8" w:tplc="B7B05796">
      <w:numFmt w:val="bullet"/>
      <w:lvlText w:val="•"/>
      <w:lvlJc w:val="left"/>
      <w:pPr>
        <w:ind w:left="7861" w:hanging="361"/>
      </w:pPr>
      <w:rPr>
        <w:rFonts w:hint="default"/>
        <w:lang w:val="uk-UA" w:eastAsia="en-US" w:bidi="ar-SA"/>
      </w:rPr>
    </w:lvl>
  </w:abstractNum>
  <w:abstractNum w:abstractNumId="21">
    <w:nsid w:val="51C654C9"/>
    <w:multiLevelType w:val="hybridMultilevel"/>
    <w:tmpl w:val="E8CC840A"/>
    <w:lvl w:ilvl="0" w:tplc="E272EA4A">
      <w:start w:val="1"/>
      <w:numFmt w:val="decimal"/>
      <w:lvlText w:val="%1)"/>
      <w:lvlJc w:val="left"/>
      <w:pPr>
        <w:ind w:left="796" w:hanging="260"/>
      </w:pPr>
      <w:rPr>
        <w:rFonts w:ascii="Times New Roman" w:eastAsia="Times New Roman" w:hAnsi="Times New Roman" w:cs="Times New Roman" w:hint="default"/>
        <w:w w:val="100"/>
        <w:sz w:val="24"/>
        <w:szCs w:val="24"/>
        <w:lang w:val="uk-UA" w:eastAsia="en-US" w:bidi="ar-SA"/>
      </w:rPr>
    </w:lvl>
    <w:lvl w:ilvl="1" w:tplc="A55C63FA">
      <w:numFmt w:val="bullet"/>
      <w:lvlText w:val=""/>
      <w:lvlJc w:val="left"/>
      <w:pPr>
        <w:ind w:left="1196" w:hanging="361"/>
      </w:pPr>
      <w:rPr>
        <w:rFonts w:ascii="Symbol" w:eastAsia="Symbol" w:hAnsi="Symbol" w:cs="Symbol" w:hint="default"/>
        <w:w w:val="100"/>
        <w:sz w:val="20"/>
        <w:szCs w:val="20"/>
        <w:lang w:val="uk-UA" w:eastAsia="en-US" w:bidi="ar-SA"/>
      </w:rPr>
    </w:lvl>
    <w:lvl w:ilvl="2" w:tplc="C380B9B0">
      <w:numFmt w:val="bullet"/>
      <w:lvlText w:val="•"/>
      <w:lvlJc w:val="left"/>
      <w:pPr>
        <w:ind w:left="2205" w:hanging="361"/>
      </w:pPr>
      <w:rPr>
        <w:rFonts w:hint="default"/>
        <w:lang w:val="uk-UA" w:eastAsia="en-US" w:bidi="ar-SA"/>
      </w:rPr>
    </w:lvl>
    <w:lvl w:ilvl="3" w:tplc="389E666A">
      <w:numFmt w:val="bullet"/>
      <w:lvlText w:val="•"/>
      <w:lvlJc w:val="left"/>
      <w:pPr>
        <w:ind w:left="3210" w:hanging="361"/>
      </w:pPr>
      <w:rPr>
        <w:rFonts w:hint="default"/>
        <w:lang w:val="uk-UA" w:eastAsia="en-US" w:bidi="ar-SA"/>
      </w:rPr>
    </w:lvl>
    <w:lvl w:ilvl="4" w:tplc="5D3E6F56">
      <w:numFmt w:val="bullet"/>
      <w:lvlText w:val="•"/>
      <w:lvlJc w:val="left"/>
      <w:pPr>
        <w:ind w:left="4216" w:hanging="361"/>
      </w:pPr>
      <w:rPr>
        <w:rFonts w:hint="default"/>
        <w:lang w:val="uk-UA" w:eastAsia="en-US" w:bidi="ar-SA"/>
      </w:rPr>
    </w:lvl>
    <w:lvl w:ilvl="5" w:tplc="9306D8AE">
      <w:numFmt w:val="bullet"/>
      <w:lvlText w:val="•"/>
      <w:lvlJc w:val="left"/>
      <w:pPr>
        <w:ind w:left="5221" w:hanging="361"/>
      </w:pPr>
      <w:rPr>
        <w:rFonts w:hint="default"/>
        <w:lang w:val="uk-UA" w:eastAsia="en-US" w:bidi="ar-SA"/>
      </w:rPr>
    </w:lvl>
    <w:lvl w:ilvl="6" w:tplc="40F6711E">
      <w:numFmt w:val="bullet"/>
      <w:lvlText w:val="•"/>
      <w:lvlJc w:val="left"/>
      <w:pPr>
        <w:ind w:left="6226" w:hanging="361"/>
      </w:pPr>
      <w:rPr>
        <w:rFonts w:hint="default"/>
        <w:lang w:val="uk-UA" w:eastAsia="en-US" w:bidi="ar-SA"/>
      </w:rPr>
    </w:lvl>
    <w:lvl w:ilvl="7" w:tplc="1152E0C4">
      <w:numFmt w:val="bullet"/>
      <w:lvlText w:val="•"/>
      <w:lvlJc w:val="left"/>
      <w:pPr>
        <w:ind w:left="7232" w:hanging="361"/>
      </w:pPr>
      <w:rPr>
        <w:rFonts w:hint="default"/>
        <w:lang w:val="uk-UA" w:eastAsia="en-US" w:bidi="ar-SA"/>
      </w:rPr>
    </w:lvl>
    <w:lvl w:ilvl="8" w:tplc="451E0F88">
      <w:numFmt w:val="bullet"/>
      <w:lvlText w:val="•"/>
      <w:lvlJc w:val="left"/>
      <w:pPr>
        <w:ind w:left="8237" w:hanging="361"/>
      </w:pPr>
      <w:rPr>
        <w:rFonts w:hint="default"/>
        <w:lang w:val="uk-UA" w:eastAsia="en-US" w:bidi="ar-SA"/>
      </w:rPr>
    </w:lvl>
  </w:abstractNum>
  <w:abstractNum w:abstractNumId="22">
    <w:nsid w:val="58300031"/>
    <w:multiLevelType w:val="hybridMultilevel"/>
    <w:tmpl w:val="06949C4A"/>
    <w:lvl w:ilvl="0" w:tplc="3D44CBA8">
      <w:numFmt w:val="bullet"/>
      <w:lvlText w:val=""/>
      <w:lvlJc w:val="left"/>
      <w:pPr>
        <w:ind w:left="1589" w:hanging="361"/>
      </w:pPr>
      <w:rPr>
        <w:rFonts w:ascii="Symbol" w:eastAsia="Symbol" w:hAnsi="Symbol" w:cs="Symbol" w:hint="default"/>
        <w:w w:val="100"/>
        <w:sz w:val="24"/>
        <w:szCs w:val="24"/>
        <w:lang w:val="uk-UA" w:eastAsia="en-US" w:bidi="ar-SA"/>
      </w:rPr>
    </w:lvl>
    <w:lvl w:ilvl="1" w:tplc="64B86ACC">
      <w:numFmt w:val="bullet"/>
      <w:lvlText w:val="•"/>
      <w:lvlJc w:val="left"/>
      <w:pPr>
        <w:ind w:left="2446" w:hanging="361"/>
      </w:pPr>
      <w:rPr>
        <w:rFonts w:hint="default"/>
        <w:lang w:val="uk-UA" w:eastAsia="en-US" w:bidi="ar-SA"/>
      </w:rPr>
    </w:lvl>
    <w:lvl w:ilvl="2" w:tplc="7696BA6A">
      <w:numFmt w:val="bullet"/>
      <w:lvlText w:val="•"/>
      <w:lvlJc w:val="left"/>
      <w:pPr>
        <w:ind w:left="3313" w:hanging="361"/>
      </w:pPr>
      <w:rPr>
        <w:rFonts w:hint="default"/>
        <w:lang w:val="uk-UA" w:eastAsia="en-US" w:bidi="ar-SA"/>
      </w:rPr>
    </w:lvl>
    <w:lvl w:ilvl="3" w:tplc="FEE2E8D6">
      <w:numFmt w:val="bullet"/>
      <w:lvlText w:val="•"/>
      <w:lvlJc w:val="left"/>
      <w:pPr>
        <w:ind w:left="4180" w:hanging="361"/>
      </w:pPr>
      <w:rPr>
        <w:rFonts w:hint="default"/>
        <w:lang w:val="uk-UA" w:eastAsia="en-US" w:bidi="ar-SA"/>
      </w:rPr>
    </w:lvl>
    <w:lvl w:ilvl="4" w:tplc="DA14D658">
      <w:numFmt w:val="bullet"/>
      <w:lvlText w:val="•"/>
      <w:lvlJc w:val="left"/>
      <w:pPr>
        <w:ind w:left="5047" w:hanging="361"/>
      </w:pPr>
      <w:rPr>
        <w:rFonts w:hint="default"/>
        <w:lang w:val="uk-UA" w:eastAsia="en-US" w:bidi="ar-SA"/>
      </w:rPr>
    </w:lvl>
    <w:lvl w:ilvl="5" w:tplc="80D4B5A6">
      <w:numFmt w:val="bullet"/>
      <w:lvlText w:val="•"/>
      <w:lvlJc w:val="left"/>
      <w:pPr>
        <w:ind w:left="5914" w:hanging="361"/>
      </w:pPr>
      <w:rPr>
        <w:rFonts w:hint="default"/>
        <w:lang w:val="uk-UA" w:eastAsia="en-US" w:bidi="ar-SA"/>
      </w:rPr>
    </w:lvl>
    <w:lvl w:ilvl="6" w:tplc="28441FAA">
      <w:numFmt w:val="bullet"/>
      <w:lvlText w:val="•"/>
      <w:lvlJc w:val="left"/>
      <w:pPr>
        <w:ind w:left="6780" w:hanging="361"/>
      </w:pPr>
      <w:rPr>
        <w:rFonts w:hint="default"/>
        <w:lang w:val="uk-UA" w:eastAsia="en-US" w:bidi="ar-SA"/>
      </w:rPr>
    </w:lvl>
    <w:lvl w:ilvl="7" w:tplc="4642DD62">
      <w:numFmt w:val="bullet"/>
      <w:lvlText w:val="•"/>
      <w:lvlJc w:val="left"/>
      <w:pPr>
        <w:ind w:left="7647" w:hanging="361"/>
      </w:pPr>
      <w:rPr>
        <w:rFonts w:hint="default"/>
        <w:lang w:val="uk-UA" w:eastAsia="en-US" w:bidi="ar-SA"/>
      </w:rPr>
    </w:lvl>
    <w:lvl w:ilvl="8" w:tplc="80B2B91A">
      <w:numFmt w:val="bullet"/>
      <w:lvlText w:val="•"/>
      <w:lvlJc w:val="left"/>
      <w:pPr>
        <w:ind w:left="8514" w:hanging="361"/>
      </w:pPr>
      <w:rPr>
        <w:rFonts w:hint="default"/>
        <w:lang w:val="uk-UA" w:eastAsia="en-US" w:bidi="ar-SA"/>
      </w:rPr>
    </w:lvl>
  </w:abstractNum>
  <w:abstractNum w:abstractNumId="23">
    <w:nsid w:val="60DD433E"/>
    <w:multiLevelType w:val="hybridMultilevel"/>
    <w:tmpl w:val="BAFCF75A"/>
    <w:lvl w:ilvl="0" w:tplc="E8B89934">
      <w:start w:val="1"/>
      <w:numFmt w:val="decimal"/>
      <w:lvlText w:val="%1."/>
      <w:lvlJc w:val="left"/>
      <w:pPr>
        <w:ind w:left="476" w:hanging="260"/>
      </w:pPr>
      <w:rPr>
        <w:rFonts w:ascii="Times New Roman" w:eastAsia="Times New Roman" w:hAnsi="Times New Roman" w:cs="Times New Roman" w:hint="default"/>
        <w:w w:val="100"/>
        <w:sz w:val="24"/>
        <w:szCs w:val="24"/>
        <w:lang w:val="uk-UA" w:eastAsia="en-US" w:bidi="ar-SA"/>
      </w:rPr>
    </w:lvl>
    <w:lvl w:ilvl="1" w:tplc="D8302F4C">
      <w:numFmt w:val="bullet"/>
      <w:lvlText w:val="•"/>
      <w:lvlJc w:val="left"/>
      <w:pPr>
        <w:ind w:left="4940" w:hanging="260"/>
      </w:pPr>
      <w:rPr>
        <w:rFonts w:hint="default"/>
        <w:lang w:val="uk-UA" w:eastAsia="en-US" w:bidi="ar-SA"/>
      </w:rPr>
    </w:lvl>
    <w:lvl w:ilvl="2" w:tplc="F6606200">
      <w:numFmt w:val="bullet"/>
      <w:lvlText w:val="•"/>
      <w:lvlJc w:val="left"/>
      <w:pPr>
        <w:ind w:left="5529" w:hanging="260"/>
      </w:pPr>
      <w:rPr>
        <w:rFonts w:hint="default"/>
        <w:lang w:val="uk-UA" w:eastAsia="en-US" w:bidi="ar-SA"/>
      </w:rPr>
    </w:lvl>
    <w:lvl w:ilvl="3" w:tplc="0D20DDB0">
      <w:numFmt w:val="bullet"/>
      <w:lvlText w:val="•"/>
      <w:lvlJc w:val="left"/>
      <w:pPr>
        <w:ind w:left="6119" w:hanging="260"/>
      </w:pPr>
      <w:rPr>
        <w:rFonts w:hint="default"/>
        <w:lang w:val="uk-UA" w:eastAsia="en-US" w:bidi="ar-SA"/>
      </w:rPr>
    </w:lvl>
    <w:lvl w:ilvl="4" w:tplc="5802D5EC">
      <w:numFmt w:val="bullet"/>
      <w:lvlText w:val="•"/>
      <w:lvlJc w:val="left"/>
      <w:pPr>
        <w:ind w:left="6709" w:hanging="260"/>
      </w:pPr>
      <w:rPr>
        <w:rFonts w:hint="default"/>
        <w:lang w:val="uk-UA" w:eastAsia="en-US" w:bidi="ar-SA"/>
      </w:rPr>
    </w:lvl>
    <w:lvl w:ilvl="5" w:tplc="6818C9CE">
      <w:numFmt w:val="bullet"/>
      <w:lvlText w:val="•"/>
      <w:lvlJc w:val="left"/>
      <w:pPr>
        <w:ind w:left="7299" w:hanging="260"/>
      </w:pPr>
      <w:rPr>
        <w:rFonts w:hint="default"/>
        <w:lang w:val="uk-UA" w:eastAsia="en-US" w:bidi="ar-SA"/>
      </w:rPr>
    </w:lvl>
    <w:lvl w:ilvl="6" w:tplc="78723B14">
      <w:numFmt w:val="bullet"/>
      <w:lvlText w:val="•"/>
      <w:lvlJc w:val="left"/>
      <w:pPr>
        <w:ind w:left="7888" w:hanging="260"/>
      </w:pPr>
      <w:rPr>
        <w:rFonts w:hint="default"/>
        <w:lang w:val="uk-UA" w:eastAsia="en-US" w:bidi="ar-SA"/>
      </w:rPr>
    </w:lvl>
    <w:lvl w:ilvl="7" w:tplc="C3424E16">
      <w:numFmt w:val="bullet"/>
      <w:lvlText w:val="•"/>
      <w:lvlJc w:val="left"/>
      <w:pPr>
        <w:ind w:left="8478" w:hanging="260"/>
      </w:pPr>
      <w:rPr>
        <w:rFonts w:hint="default"/>
        <w:lang w:val="uk-UA" w:eastAsia="en-US" w:bidi="ar-SA"/>
      </w:rPr>
    </w:lvl>
    <w:lvl w:ilvl="8" w:tplc="163E9112">
      <w:numFmt w:val="bullet"/>
      <w:lvlText w:val="•"/>
      <w:lvlJc w:val="left"/>
      <w:pPr>
        <w:ind w:left="9068" w:hanging="260"/>
      </w:pPr>
      <w:rPr>
        <w:rFonts w:hint="default"/>
        <w:lang w:val="uk-UA" w:eastAsia="en-US" w:bidi="ar-SA"/>
      </w:rPr>
    </w:lvl>
  </w:abstractNum>
  <w:abstractNum w:abstractNumId="24">
    <w:nsid w:val="65A40C89"/>
    <w:multiLevelType w:val="hybridMultilevel"/>
    <w:tmpl w:val="40242C88"/>
    <w:lvl w:ilvl="0" w:tplc="DCD42E04">
      <w:start w:val="1"/>
      <w:numFmt w:val="decimal"/>
      <w:lvlText w:val="%1"/>
      <w:lvlJc w:val="left"/>
      <w:pPr>
        <w:ind w:left="836" w:hanging="360"/>
      </w:pPr>
      <w:rPr>
        <w:rFonts w:ascii="Times New Roman" w:eastAsia="Times New Roman" w:hAnsi="Times New Roman" w:cs="Times New Roman"/>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5">
    <w:nsid w:val="6EA20DB4"/>
    <w:multiLevelType w:val="hybridMultilevel"/>
    <w:tmpl w:val="93AE1D74"/>
    <w:lvl w:ilvl="0" w:tplc="21D0A61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nsid w:val="73AC6C17"/>
    <w:multiLevelType w:val="hybridMultilevel"/>
    <w:tmpl w:val="ECB4534E"/>
    <w:lvl w:ilvl="0" w:tplc="584A63F0">
      <w:numFmt w:val="bullet"/>
      <w:lvlText w:val=""/>
      <w:lvlJc w:val="left"/>
      <w:pPr>
        <w:ind w:left="1196" w:hanging="361"/>
      </w:pPr>
      <w:rPr>
        <w:rFonts w:hint="default"/>
        <w:w w:val="100"/>
        <w:lang w:val="uk-UA" w:eastAsia="en-US" w:bidi="ar-SA"/>
      </w:rPr>
    </w:lvl>
    <w:lvl w:ilvl="1" w:tplc="7CECE114">
      <w:numFmt w:val="bullet"/>
      <w:lvlText w:val="o"/>
      <w:lvlJc w:val="left"/>
      <w:pPr>
        <w:ind w:left="1589" w:hanging="361"/>
      </w:pPr>
      <w:rPr>
        <w:rFonts w:ascii="Courier New" w:eastAsia="Courier New" w:hAnsi="Courier New" w:cs="Courier New" w:hint="default"/>
        <w:w w:val="100"/>
        <w:sz w:val="24"/>
        <w:szCs w:val="24"/>
        <w:lang w:val="uk-UA" w:eastAsia="en-US" w:bidi="ar-SA"/>
      </w:rPr>
    </w:lvl>
    <w:lvl w:ilvl="2" w:tplc="63C60AE2">
      <w:numFmt w:val="bullet"/>
      <w:lvlText w:val="•"/>
      <w:lvlJc w:val="left"/>
      <w:pPr>
        <w:ind w:left="1580" w:hanging="361"/>
      </w:pPr>
      <w:rPr>
        <w:rFonts w:hint="default"/>
        <w:lang w:val="uk-UA" w:eastAsia="en-US" w:bidi="ar-SA"/>
      </w:rPr>
    </w:lvl>
    <w:lvl w:ilvl="3" w:tplc="D83C0D6A">
      <w:numFmt w:val="bullet"/>
      <w:lvlText w:val="•"/>
      <w:lvlJc w:val="left"/>
      <w:pPr>
        <w:ind w:left="2663" w:hanging="361"/>
      </w:pPr>
      <w:rPr>
        <w:rFonts w:hint="default"/>
        <w:lang w:val="uk-UA" w:eastAsia="en-US" w:bidi="ar-SA"/>
      </w:rPr>
    </w:lvl>
    <w:lvl w:ilvl="4" w:tplc="004CBB68">
      <w:numFmt w:val="bullet"/>
      <w:lvlText w:val="•"/>
      <w:lvlJc w:val="left"/>
      <w:pPr>
        <w:ind w:left="3747" w:hanging="361"/>
      </w:pPr>
      <w:rPr>
        <w:rFonts w:hint="default"/>
        <w:lang w:val="uk-UA" w:eastAsia="en-US" w:bidi="ar-SA"/>
      </w:rPr>
    </w:lvl>
    <w:lvl w:ilvl="5" w:tplc="325089EA">
      <w:numFmt w:val="bullet"/>
      <w:lvlText w:val="•"/>
      <w:lvlJc w:val="left"/>
      <w:pPr>
        <w:ind w:left="4830" w:hanging="361"/>
      </w:pPr>
      <w:rPr>
        <w:rFonts w:hint="default"/>
        <w:lang w:val="uk-UA" w:eastAsia="en-US" w:bidi="ar-SA"/>
      </w:rPr>
    </w:lvl>
    <w:lvl w:ilvl="6" w:tplc="755A9CD4">
      <w:numFmt w:val="bullet"/>
      <w:lvlText w:val="•"/>
      <w:lvlJc w:val="left"/>
      <w:pPr>
        <w:ind w:left="5914" w:hanging="361"/>
      </w:pPr>
      <w:rPr>
        <w:rFonts w:hint="default"/>
        <w:lang w:val="uk-UA" w:eastAsia="en-US" w:bidi="ar-SA"/>
      </w:rPr>
    </w:lvl>
    <w:lvl w:ilvl="7" w:tplc="FCD07624">
      <w:numFmt w:val="bullet"/>
      <w:lvlText w:val="•"/>
      <w:lvlJc w:val="left"/>
      <w:pPr>
        <w:ind w:left="6997" w:hanging="361"/>
      </w:pPr>
      <w:rPr>
        <w:rFonts w:hint="default"/>
        <w:lang w:val="uk-UA" w:eastAsia="en-US" w:bidi="ar-SA"/>
      </w:rPr>
    </w:lvl>
    <w:lvl w:ilvl="8" w:tplc="A7365BBC">
      <w:numFmt w:val="bullet"/>
      <w:lvlText w:val="•"/>
      <w:lvlJc w:val="left"/>
      <w:pPr>
        <w:ind w:left="8081" w:hanging="361"/>
      </w:pPr>
      <w:rPr>
        <w:rFonts w:hint="default"/>
        <w:lang w:val="uk-UA" w:eastAsia="en-US" w:bidi="ar-SA"/>
      </w:rPr>
    </w:lvl>
  </w:abstractNum>
  <w:abstractNum w:abstractNumId="27">
    <w:nsid w:val="7CBF786E"/>
    <w:multiLevelType w:val="hybridMultilevel"/>
    <w:tmpl w:val="BAA86788"/>
    <w:lvl w:ilvl="0" w:tplc="35627108">
      <w:numFmt w:val="bullet"/>
      <w:lvlText w:val="o"/>
      <w:lvlJc w:val="left"/>
      <w:pPr>
        <w:ind w:left="1196" w:hanging="361"/>
      </w:pPr>
      <w:rPr>
        <w:rFonts w:ascii="Courier New" w:eastAsia="Courier New" w:hAnsi="Courier New" w:cs="Courier New" w:hint="default"/>
        <w:w w:val="100"/>
        <w:sz w:val="24"/>
        <w:szCs w:val="24"/>
        <w:lang w:val="uk-UA" w:eastAsia="en-US" w:bidi="ar-SA"/>
      </w:rPr>
    </w:lvl>
    <w:lvl w:ilvl="1" w:tplc="CD04BE64">
      <w:numFmt w:val="bullet"/>
      <w:lvlText w:val="•"/>
      <w:lvlJc w:val="left"/>
      <w:pPr>
        <w:ind w:left="2104" w:hanging="361"/>
      </w:pPr>
      <w:rPr>
        <w:rFonts w:hint="default"/>
        <w:lang w:val="uk-UA" w:eastAsia="en-US" w:bidi="ar-SA"/>
      </w:rPr>
    </w:lvl>
    <w:lvl w:ilvl="2" w:tplc="92BCC428">
      <w:numFmt w:val="bullet"/>
      <w:lvlText w:val="•"/>
      <w:lvlJc w:val="left"/>
      <w:pPr>
        <w:ind w:left="3009" w:hanging="361"/>
      </w:pPr>
      <w:rPr>
        <w:rFonts w:hint="default"/>
        <w:lang w:val="uk-UA" w:eastAsia="en-US" w:bidi="ar-SA"/>
      </w:rPr>
    </w:lvl>
    <w:lvl w:ilvl="3" w:tplc="C7488EA2">
      <w:numFmt w:val="bullet"/>
      <w:lvlText w:val="•"/>
      <w:lvlJc w:val="left"/>
      <w:pPr>
        <w:ind w:left="3914" w:hanging="361"/>
      </w:pPr>
      <w:rPr>
        <w:rFonts w:hint="default"/>
        <w:lang w:val="uk-UA" w:eastAsia="en-US" w:bidi="ar-SA"/>
      </w:rPr>
    </w:lvl>
    <w:lvl w:ilvl="4" w:tplc="4F7A5922">
      <w:numFmt w:val="bullet"/>
      <w:lvlText w:val="•"/>
      <w:lvlJc w:val="left"/>
      <w:pPr>
        <w:ind w:left="4819" w:hanging="361"/>
      </w:pPr>
      <w:rPr>
        <w:rFonts w:hint="default"/>
        <w:lang w:val="uk-UA" w:eastAsia="en-US" w:bidi="ar-SA"/>
      </w:rPr>
    </w:lvl>
    <w:lvl w:ilvl="5" w:tplc="07DCC238">
      <w:numFmt w:val="bullet"/>
      <w:lvlText w:val="•"/>
      <w:lvlJc w:val="left"/>
      <w:pPr>
        <w:ind w:left="5724" w:hanging="361"/>
      </w:pPr>
      <w:rPr>
        <w:rFonts w:hint="default"/>
        <w:lang w:val="uk-UA" w:eastAsia="en-US" w:bidi="ar-SA"/>
      </w:rPr>
    </w:lvl>
    <w:lvl w:ilvl="6" w:tplc="8A847CE6">
      <w:numFmt w:val="bullet"/>
      <w:lvlText w:val="•"/>
      <w:lvlJc w:val="left"/>
      <w:pPr>
        <w:ind w:left="6628" w:hanging="361"/>
      </w:pPr>
      <w:rPr>
        <w:rFonts w:hint="default"/>
        <w:lang w:val="uk-UA" w:eastAsia="en-US" w:bidi="ar-SA"/>
      </w:rPr>
    </w:lvl>
    <w:lvl w:ilvl="7" w:tplc="0128CD2A">
      <w:numFmt w:val="bullet"/>
      <w:lvlText w:val="•"/>
      <w:lvlJc w:val="left"/>
      <w:pPr>
        <w:ind w:left="7533" w:hanging="361"/>
      </w:pPr>
      <w:rPr>
        <w:rFonts w:hint="default"/>
        <w:lang w:val="uk-UA" w:eastAsia="en-US" w:bidi="ar-SA"/>
      </w:rPr>
    </w:lvl>
    <w:lvl w:ilvl="8" w:tplc="4DF06B34">
      <w:numFmt w:val="bullet"/>
      <w:lvlText w:val="•"/>
      <w:lvlJc w:val="left"/>
      <w:pPr>
        <w:ind w:left="8438" w:hanging="361"/>
      </w:pPr>
      <w:rPr>
        <w:rFonts w:hint="default"/>
        <w:lang w:val="uk-UA" w:eastAsia="en-US" w:bidi="ar-SA"/>
      </w:rPr>
    </w:lvl>
  </w:abstractNum>
  <w:abstractNum w:abstractNumId="28">
    <w:nsid w:val="7D8354CA"/>
    <w:multiLevelType w:val="hybridMultilevel"/>
    <w:tmpl w:val="0CDA5F7A"/>
    <w:lvl w:ilvl="0" w:tplc="5FFCC03C">
      <w:numFmt w:val="bullet"/>
      <w:lvlText w:val="-"/>
      <w:lvlJc w:val="left"/>
      <w:pPr>
        <w:ind w:left="1256" w:hanging="164"/>
      </w:pPr>
      <w:rPr>
        <w:rFonts w:ascii="Times New Roman" w:eastAsia="Times New Roman" w:hAnsi="Times New Roman" w:cs="Times New Roman" w:hint="default"/>
        <w:w w:val="99"/>
        <w:sz w:val="28"/>
        <w:szCs w:val="28"/>
        <w:lang w:val="uk-UA" w:eastAsia="en-US" w:bidi="ar-SA"/>
      </w:rPr>
    </w:lvl>
    <w:lvl w:ilvl="1" w:tplc="5EEC0626">
      <w:start w:val="1"/>
      <w:numFmt w:val="decimal"/>
      <w:lvlText w:val="%2)"/>
      <w:lvlJc w:val="left"/>
      <w:pPr>
        <w:ind w:left="1256" w:hanging="384"/>
      </w:pPr>
      <w:rPr>
        <w:rFonts w:ascii="Times New Roman" w:eastAsia="Times New Roman" w:hAnsi="Times New Roman" w:cs="Times New Roman" w:hint="default"/>
        <w:w w:val="100"/>
        <w:sz w:val="28"/>
        <w:szCs w:val="28"/>
        <w:lang w:val="uk-UA" w:eastAsia="en-US" w:bidi="ar-SA"/>
      </w:rPr>
    </w:lvl>
    <w:lvl w:ilvl="2" w:tplc="61927B88">
      <w:numFmt w:val="bullet"/>
      <w:lvlText w:val="•"/>
      <w:lvlJc w:val="left"/>
      <w:pPr>
        <w:ind w:left="3237" w:hanging="384"/>
      </w:pPr>
      <w:rPr>
        <w:rFonts w:hint="default"/>
        <w:lang w:val="uk-UA" w:eastAsia="en-US" w:bidi="ar-SA"/>
      </w:rPr>
    </w:lvl>
    <w:lvl w:ilvl="3" w:tplc="7D22FAFE">
      <w:numFmt w:val="bullet"/>
      <w:lvlText w:val="•"/>
      <w:lvlJc w:val="left"/>
      <w:pPr>
        <w:ind w:left="4226" w:hanging="384"/>
      </w:pPr>
      <w:rPr>
        <w:rFonts w:hint="default"/>
        <w:lang w:val="uk-UA" w:eastAsia="en-US" w:bidi="ar-SA"/>
      </w:rPr>
    </w:lvl>
    <w:lvl w:ilvl="4" w:tplc="8FFC5B52">
      <w:numFmt w:val="bullet"/>
      <w:lvlText w:val="•"/>
      <w:lvlJc w:val="left"/>
      <w:pPr>
        <w:ind w:left="5215" w:hanging="384"/>
      </w:pPr>
      <w:rPr>
        <w:rFonts w:hint="default"/>
        <w:lang w:val="uk-UA" w:eastAsia="en-US" w:bidi="ar-SA"/>
      </w:rPr>
    </w:lvl>
    <w:lvl w:ilvl="5" w:tplc="B602DCE8">
      <w:numFmt w:val="bullet"/>
      <w:lvlText w:val="•"/>
      <w:lvlJc w:val="left"/>
      <w:pPr>
        <w:ind w:left="6204" w:hanging="384"/>
      </w:pPr>
      <w:rPr>
        <w:rFonts w:hint="default"/>
        <w:lang w:val="uk-UA" w:eastAsia="en-US" w:bidi="ar-SA"/>
      </w:rPr>
    </w:lvl>
    <w:lvl w:ilvl="6" w:tplc="4C3E4FD4">
      <w:numFmt w:val="bullet"/>
      <w:lvlText w:val="•"/>
      <w:lvlJc w:val="left"/>
      <w:pPr>
        <w:ind w:left="7192" w:hanging="384"/>
      </w:pPr>
      <w:rPr>
        <w:rFonts w:hint="default"/>
        <w:lang w:val="uk-UA" w:eastAsia="en-US" w:bidi="ar-SA"/>
      </w:rPr>
    </w:lvl>
    <w:lvl w:ilvl="7" w:tplc="EC2E26DA">
      <w:numFmt w:val="bullet"/>
      <w:lvlText w:val="•"/>
      <w:lvlJc w:val="left"/>
      <w:pPr>
        <w:ind w:left="8181" w:hanging="384"/>
      </w:pPr>
      <w:rPr>
        <w:rFonts w:hint="default"/>
        <w:lang w:val="uk-UA" w:eastAsia="en-US" w:bidi="ar-SA"/>
      </w:rPr>
    </w:lvl>
    <w:lvl w:ilvl="8" w:tplc="0606778E">
      <w:numFmt w:val="bullet"/>
      <w:lvlText w:val="•"/>
      <w:lvlJc w:val="left"/>
      <w:pPr>
        <w:ind w:left="9170" w:hanging="384"/>
      </w:pPr>
      <w:rPr>
        <w:rFonts w:hint="default"/>
        <w:lang w:val="uk-UA" w:eastAsia="en-US" w:bidi="ar-SA"/>
      </w:rPr>
    </w:lvl>
  </w:abstractNum>
  <w:num w:numId="1">
    <w:abstractNumId w:val="17"/>
  </w:num>
  <w:num w:numId="2">
    <w:abstractNumId w:val="10"/>
  </w:num>
  <w:num w:numId="3">
    <w:abstractNumId w:val="19"/>
  </w:num>
  <w:num w:numId="4">
    <w:abstractNumId w:val="14"/>
  </w:num>
  <w:num w:numId="5">
    <w:abstractNumId w:val="11"/>
  </w:num>
  <w:num w:numId="6">
    <w:abstractNumId w:val="26"/>
  </w:num>
  <w:num w:numId="7">
    <w:abstractNumId w:val="22"/>
  </w:num>
  <w:num w:numId="8">
    <w:abstractNumId w:val="23"/>
  </w:num>
  <w:num w:numId="9">
    <w:abstractNumId w:val="9"/>
  </w:num>
  <w:num w:numId="10">
    <w:abstractNumId w:val="27"/>
  </w:num>
  <w:num w:numId="11">
    <w:abstractNumId w:val="13"/>
  </w:num>
  <w:num w:numId="12">
    <w:abstractNumId w:val="21"/>
  </w:num>
  <w:num w:numId="13">
    <w:abstractNumId w:val="12"/>
  </w:num>
  <w:num w:numId="14">
    <w:abstractNumId w:val="16"/>
  </w:num>
  <w:num w:numId="15">
    <w:abstractNumId w:val="18"/>
  </w:num>
  <w:num w:numId="16">
    <w:abstractNumId w:val="24"/>
  </w:num>
  <w:num w:numId="17">
    <w:abstractNumId w:val="28"/>
  </w:num>
  <w:num w:numId="18">
    <w:abstractNumId w:val="20"/>
  </w:num>
  <w:num w:numId="19">
    <w:abstractNumId w:val="7"/>
  </w:num>
  <w:num w:numId="20">
    <w:abstractNumId w:val="3"/>
  </w:num>
  <w:num w:numId="21">
    <w:abstractNumId w:val="4"/>
  </w:num>
  <w:num w:numId="22">
    <w:abstractNumId w:val="6"/>
  </w:num>
  <w:num w:numId="23">
    <w:abstractNumId w:val="5"/>
  </w:num>
  <w:num w:numId="24">
    <w:abstractNumId w:val="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C5E2E"/>
    <w:rsid w:val="00000CAE"/>
    <w:rsid w:val="00006A91"/>
    <w:rsid w:val="000105C5"/>
    <w:rsid w:val="000148C7"/>
    <w:rsid w:val="000406F0"/>
    <w:rsid w:val="00054F0A"/>
    <w:rsid w:val="000566C8"/>
    <w:rsid w:val="0008161A"/>
    <w:rsid w:val="000B73DD"/>
    <w:rsid w:val="000C146B"/>
    <w:rsid w:val="000C60EC"/>
    <w:rsid w:val="000F3FD9"/>
    <w:rsid w:val="00106E22"/>
    <w:rsid w:val="001266FD"/>
    <w:rsid w:val="00152D0A"/>
    <w:rsid w:val="0015402D"/>
    <w:rsid w:val="0016558F"/>
    <w:rsid w:val="00187871"/>
    <w:rsid w:val="001E767F"/>
    <w:rsid w:val="001F5F9F"/>
    <w:rsid w:val="002024EF"/>
    <w:rsid w:val="0024710E"/>
    <w:rsid w:val="00263687"/>
    <w:rsid w:val="002730AD"/>
    <w:rsid w:val="002A7A61"/>
    <w:rsid w:val="002D2E6B"/>
    <w:rsid w:val="002E3E93"/>
    <w:rsid w:val="003502AD"/>
    <w:rsid w:val="00367642"/>
    <w:rsid w:val="00391878"/>
    <w:rsid w:val="003B36C9"/>
    <w:rsid w:val="003B66B4"/>
    <w:rsid w:val="003D027C"/>
    <w:rsid w:val="003D3D86"/>
    <w:rsid w:val="004124DA"/>
    <w:rsid w:val="004562AF"/>
    <w:rsid w:val="00461A6D"/>
    <w:rsid w:val="00464E64"/>
    <w:rsid w:val="004A5410"/>
    <w:rsid w:val="004E52B6"/>
    <w:rsid w:val="00511DA1"/>
    <w:rsid w:val="005764BF"/>
    <w:rsid w:val="00592588"/>
    <w:rsid w:val="005B6EBE"/>
    <w:rsid w:val="005F197E"/>
    <w:rsid w:val="00633CB1"/>
    <w:rsid w:val="00646607"/>
    <w:rsid w:val="00657277"/>
    <w:rsid w:val="00694029"/>
    <w:rsid w:val="00696181"/>
    <w:rsid w:val="006F3085"/>
    <w:rsid w:val="006F7F85"/>
    <w:rsid w:val="0071644D"/>
    <w:rsid w:val="00733AB5"/>
    <w:rsid w:val="00751EC2"/>
    <w:rsid w:val="00780507"/>
    <w:rsid w:val="007A70D0"/>
    <w:rsid w:val="007F4AD4"/>
    <w:rsid w:val="008202A4"/>
    <w:rsid w:val="00831ADF"/>
    <w:rsid w:val="008330A5"/>
    <w:rsid w:val="00837F91"/>
    <w:rsid w:val="00846533"/>
    <w:rsid w:val="00881098"/>
    <w:rsid w:val="008915FC"/>
    <w:rsid w:val="008F486D"/>
    <w:rsid w:val="008F4A44"/>
    <w:rsid w:val="0091780D"/>
    <w:rsid w:val="009278DF"/>
    <w:rsid w:val="00930D33"/>
    <w:rsid w:val="00961504"/>
    <w:rsid w:val="00971E46"/>
    <w:rsid w:val="00972C31"/>
    <w:rsid w:val="0098152C"/>
    <w:rsid w:val="009B0BE7"/>
    <w:rsid w:val="009B44BB"/>
    <w:rsid w:val="009F650B"/>
    <w:rsid w:val="00A136A9"/>
    <w:rsid w:val="00A36A0F"/>
    <w:rsid w:val="00A46703"/>
    <w:rsid w:val="00A62D54"/>
    <w:rsid w:val="00A84075"/>
    <w:rsid w:val="00A95FA6"/>
    <w:rsid w:val="00AC5E2E"/>
    <w:rsid w:val="00AD3E52"/>
    <w:rsid w:val="00AD4CEC"/>
    <w:rsid w:val="00AF51C2"/>
    <w:rsid w:val="00AF5E33"/>
    <w:rsid w:val="00B46259"/>
    <w:rsid w:val="00B929F5"/>
    <w:rsid w:val="00B96B72"/>
    <w:rsid w:val="00BD055D"/>
    <w:rsid w:val="00BF472C"/>
    <w:rsid w:val="00C15184"/>
    <w:rsid w:val="00C42C18"/>
    <w:rsid w:val="00C439DB"/>
    <w:rsid w:val="00C52607"/>
    <w:rsid w:val="00C568F2"/>
    <w:rsid w:val="00C57FB7"/>
    <w:rsid w:val="00C73BE3"/>
    <w:rsid w:val="00CB71CB"/>
    <w:rsid w:val="00CC1330"/>
    <w:rsid w:val="00CE30D8"/>
    <w:rsid w:val="00CF3287"/>
    <w:rsid w:val="00CF4525"/>
    <w:rsid w:val="00D13D36"/>
    <w:rsid w:val="00D21B20"/>
    <w:rsid w:val="00D66005"/>
    <w:rsid w:val="00D72ADD"/>
    <w:rsid w:val="00DC3D3D"/>
    <w:rsid w:val="00DF3CBB"/>
    <w:rsid w:val="00E044B3"/>
    <w:rsid w:val="00E04ADB"/>
    <w:rsid w:val="00E05671"/>
    <w:rsid w:val="00E10280"/>
    <w:rsid w:val="00E15437"/>
    <w:rsid w:val="00E16294"/>
    <w:rsid w:val="00E1686E"/>
    <w:rsid w:val="00E244D0"/>
    <w:rsid w:val="00E27F5A"/>
    <w:rsid w:val="00E36F06"/>
    <w:rsid w:val="00E3755F"/>
    <w:rsid w:val="00E423C1"/>
    <w:rsid w:val="00E55B19"/>
    <w:rsid w:val="00E56946"/>
    <w:rsid w:val="00EE221B"/>
    <w:rsid w:val="00EF03A7"/>
    <w:rsid w:val="00F013C3"/>
    <w:rsid w:val="00F22996"/>
    <w:rsid w:val="00F260AA"/>
    <w:rsid w:val="00F359B2"/>
    <w:rsid w:val="00F378E5"/>
    <w:rsid w:val="00F45273"/>
    <w:rsid w:val="00F71A98"/>
    <w:rsid w:val="00F74C25"/>
    <w:rsid w:val="00F74CE9"/>
    <w:rsid w:val="00F82D2E"/>
    <w:rsid w:val="00FB4289"/>
    <w:rsid w:val="00FB5D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5E2E"/>
    <w:rPr>
      <w:rFonts w:ascii="Times New Roman" w:eastAsia="Times New Roman" w:hAnsi="Times New Roman" w:cs="Times New Roman"/>
      <w:lang w:val="uk-UA"/>
    </w:rPr>
  </w:style>
  <w:style w:type="paragraph" w:styleId="3">
    <w:name w:val="heading 3"/>
    <w:basedOn w:val="a"/>
    <w:next w:val="a0"/>
    <w:link w:val="30"/>
    <w:semiHidden/>
    <w:unhideWhenUsed/>
    <w:qFormat/>
    <w:rsid w:val="00187871"/>
    <w:pPr>
      <w:widowControl/>
      <w:tabs>
        <w:tab w:val="num" w:pos="2160"/>
      </w:tabs>
      <w:suppressAutoHyphens/>
      <w:autoSpaceDE/>
      <w:autoSpaceDN/>
      <w:spacing w:before="280" w:after="280"/>
      <w:ind w:left="2160" w:hanging="360"/>
      <w:outlineLvl w:val="2"/>
    </w:pPr>
    <w:rPr>
      <w:b/>
      <w:bCs/>
      <w:sz w:val="27"/>
      <w:szCs w:val="27"/>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AC5E2E"/>
    <w:tblPr>
      <w:tblInd w:w="0" w:type="dxa"/>
      <w:tblCellMar>
        <w:top w:w="0" w:type="dxa"/>
        <w:left w:w="0" w:type="dxa"/>
        <w:bottom w:w="0" w:type="dxa"/>
        <w:right w:w="0" w:type="dxa"/>
      </w:tblCellMar>
    </w:tblPr>
  </w:style>
  <w:style w:type="paragraph" w:styleId="a0">
    <w:name w:val="Body Text"/>
    <w:basedOn w:val="a"/>
    <w:uiPriority w:val="1"/>
    <w:qFormat/>
    <w:rsid w:val="00AC5E2E"/>
    <w:pPr>
      <w:ind w:left="476"/>
    </w:pPr>
    <w:rPr>
      <w:sz w:val="24"/>
      <w:szCs w:val="24"/>
    </w:rPr>
  </w:style>
  <w:style w:type="paragraph" w:customStyle="1" w:styleId="11">
    <w:name w:val="Заголовок 11"/>
    <w:basedOn w:val="a"/>
    <w:uiPriority w:val="1"/>
    <w:qFormat/>
    <w:rsid w:val="00AC5E2E"/>
    <w:pPr>
      <w:spacing w:before="58"/>
      <w:ind w:left="476"/>
      <w:outlineLvl w:val="1"/>
    </w:pPr>
    <w:rPr>
      <w:sz w:val="28"/>
      <w:szCs w:val="28"/>
    </w:rPr>
  </w:style>
  <w:style w:type="paragraph" w:customStyle="1" w:styleId="21">
    <w:name w:val="Заголовок 21"/>
    <w:basedOn w:val="a"/>
    <w:uiPriority w:val="1"/>
    <w:qFormat/>
    <w:rsid w:val="00AC5E2E"/>
    <w:pPr>
      <w:ind w:left="476"/>
      <w:jc w:val="both"/>
      <w:outlineLvl w:val="2"/>
    </w:pPr>
    <w:rPr>
      <w:b/>
      <w:bCs/>
      <w:sz w:val="24"/>
      <w:szCs w:val="24"/>
    </w:rPr>
  </w:style>
  <w:style w:type="paragraph" w:styleId="a4">
    <w:name w:val="Title"/>
    <w:basedOn w:val="a"/>
    <w:uiPriority w:val="1"/>
    <w:qFormat/>
    <w:rsid w:val="00AC5E2E"/>
    <w:pPr>
      <w:ind w:left="3793"/>
    </w:pPr>
    <w:rPr>
      <w:b/>
      <w:bCs/>
      <w:sz w:val="40"/>
      <w:szCs w:val="40"/>
    </w:rPr>
  </w:style>
  <w:style w:type="paragraph" w:styleId="a5">
    <w:name w:val="List Paragraph"/>
    <w:basedOn w:val="a"/>
    <w:uiPriority w:val="34"/>
    <w:qFormat/>
    <w:rsid w:val="00AC5E2E"/>
    <w:pPr>
      <w:ind w:left="1196" w:hanging="361"/>
    </w:pPr>
  </w:style>
  <w:style w:type="paragraph" w:customStyle="1" w:styleId="TableParagraph">
    <w:name w:val="Table Paragraph"/>
    <w:basedOn w:val="a"/>
    <w:uiPriority w:val="1"/>
    <w:qFormat/>
    <w:rsid w:val="00AC5E2E"/>
  </w:style>
  <w:style w:type="paragraph" w:styleId="a6">
    <w:name w:val="Normal (Web)"/>
    <w:basedOn w:val="a"/>
    <w:uiPriority w:val="99"/>
    <w:unhideWhenUsed/>
    <w:rsid w:val="00EE221B"/>
    <w:pPr>
      <w:widowControl/>
      <w:autoSpaceDE/>
      <w:autoSpaceDN/>
      <w:spacing w:before="100" w:beforeAutospacing="1" w:after="100" w:afterAutospacing="1"/>
    </w:pPr>
    <w:rPr>
      <w:sz w:val="24"/>
      <w:szCs w:val="24"/>
      <w:lang w:eastAsia="uk-UA"/>
    </w:rPr>
  </w:style>
  <w:style w:type="paragraph" w:customStyle="1" w:styleId="a7">
    <w:name w:val="Вміст таблиці"/>
    <w:basedOn w:val="a"/>
    <w:rsid w:val="006F3085"/>
    <w:pPr>
      <w:suppressLineNumbers/>
      <w:suppressAutoHyphens/>
      <w:autoSpaceDE/>
      <w:autoSpaceDN/>
    </w:pPr>
    <w:rPr>
      <w:sz w:val="24"/>
      <w:szCs w:val="24"/>
      <w:lang w:val="ru-RU" w:eastAsia="zh-CN"/>
    </w:rPr>
  </w:style>
  <w:style w:type="character" w:styleId="a8">
    <w:name w:val="Hyperlink"/>
    <w:semiHidden/>
    <w:unhideWhenUsed/>
    <w:rsid w:val="00187871"/>
    <w:rPr>
      <w:color w:val="0000FF"/>
      <w:u w:val="single"/>
    </w:rPr>
  </w:style>
  <w:style w:type="character" w:customStyle="1" w:styleId="30">
    <w:name w:val="Заголовок 3 Знак"/>
    <w:basedOn w:val="a1"/>
    <w:link w:val="3"/>
    <w:semiHidden/>
    <w:rsid w:val="00187871"/>
    <w:rPr>
      <w:rFonts w:ascii="Times New Roman" w:eastAsia="Times New Roman" w:hAnsi="Times New Roman" w:cs="Times New Roman"/>
      <w:b/>
      <w:bCs/>
      <w:sz w:val="27"/>
      <w:szCs w:val="27"/>
      <w:lang w:val="ru-RU" w:eastAsia="zh-CN"/>
    </w:rPr>
  </w:style>
  <w:style w:type="paragraph" w:customStyle="1" w:styleId="tjbmf">
    <w:name w:val="tj bmf"/>
    <w:basedOn w:val="a"/>
    <w:rsid w:val="00187871"/>
    <w:pPr>
      <w:widowControl/>
      <w:suppressAutoHyphens/>
      <w:autoSpaceDE/>
      <w:autoSpaceDN/>
      <w:spacing w:before="280" w:after="280"/>
    </w:pPr>
    <w:rPr>
      <w:sz w:val="24"/>
      <w:szCs w:val="24"/>
      <w:lang w:val="ru-RU" w:eastAsia="zh-CN"/>
    </w:rPr>
  </w:style>
  <w:style w:type="character" w:customStyle="1" w:styleId="apple-converted-space">
    <w:name w:val="apple-converted-space"/>
    <w:basedOn w:val="a1"/>
    <w:rsid w:val="00187871"/>
  </w:style>
  <w:style w:type="character" w:styleId="a9">
    <w:name w:val="Strong"/>
    <w:basedOn w:val="a1"/>
    <w:uiPriority w:val="22"/>
    <w:qFormat/>
    <w:rsid w:val="00187871"/>
    <w:rPr>
      <w:b/>
      <w:bCs/>
    </w:rPr>
  </w:style>
  <w:style w:type="character" w:styleId="aa">
    <w:name w:val="FollowedHyperlink"/>
    <w:basedOn w:val="a1"/>
    <w:uiPriority w:val="99"/>
    <w:semiHidden/>
    <w:unhideWhenUsed/>
    <w:rsid w:val="001655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019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61834/" TargetMode="External"/><Relationship Id="rId13" Type="http://schemas.openxmlformats.org/officeDocument/2006/relationships/hyperlink" Target="https://drive.google.com/file/d/1wY_7KTDjs83FwNJ00RMEYSLG86Hxg7LM/view?usp=sharing" TargetMode="External"/><Relationship Id="rId18" Type="http://schemas.openxmlformats.org/officeDocument/2006/relationships/hyperlink" Target="https://docs.google.com/document/d/1fwZ4EJkjQPUWv324FMxN3Ww7XAmLan2CsnOgKPK0sYY/edit?usp=sharing" TargetMode="External"/><Relationship Id="rId26" Type="http://schemas.openxmlformats.org/officeDocument/2006/relationships/hyperlink" Target="http://osvita_perechin_otg.klasna.com/uploads/editor/12195/666570/sitepage_63/files/pro_zatverdzhennya_derzhavnogo_standartu_pochatkovoi_zagalnoi_osviti_dlya_ditey.docx" TargetMode="External"/><Relationship Id="rId39" Type="http://schemas.openxmlformats.org/officeDocument/2006/relationships/hyperlink" Target="http://search.ligazakon.ua/l_doc2.nsf/link1/RE32016.html" TargetMode="External"/><Relationship Id="rId3" Type="http://schemas.openxmlformats.org/officeDocument/2006/relationships/styles" Target="styles.xml"/><Relationship Id="rId21" Type="http://schemas.openxmlformats.org/officeDocument/2006/relationships/hyperlink" Target="https://osvita-perechin.gov.ua/uploads/luct_MONU_No_1_9-495-metodicni-rekomendacii-inkluzia.pdf" TargetMode="External"/><Relationship Id="rId34" Type="http://schemas.openxmlformats.org/officeDocument/2006/relationships/hyperlink" Target="https://zakon.rada.gov.ua/laws/show/z0184-16" TargetMode="External"/><Relationship Id="rId42" Type="http://schemas.openxmlformats.org/officeDocument/2006/relationships/fontTable" Target="fontTable.xml"/><Relationship Id="rId7" Type="http://schemas.openxmlformats.org/officeDocument/2006/relationships/package" Target="embeddings/_________Microsoft_Office_Word1.docx"/><Relationship Id="rId12" Type="http://schemas.openxmlformats.org/officeDocument/2006/relationships/hyperlink" Target="https://mon.gov.ua/ua/osvita/zagalna-serednya-osvita/navchannya-ditej-u-specialnih-zakladah-osviti/osvita-ditej-z-osoblivimi-potrebami/navchalni-programi/korekcijni-programi/programi-z-korekcijno-rozvitkovoyi-roboti-dlya-ditej-z-porushennyami-intelektualnogo-rozvitku" TargetMode="External"/><Relationship Id="rId17" Type="http://schemas.openxmlformats.org/officeDocument/2006/relationships/hyperlink" Target="https://ispukr.org.ua/wp-content/uploads/2019/09/2018_%D0%91%D0%B0%D0%B1%D1%8F%D0%BA-%D0%9E.%D0%9E.-%D1%82%D0%B0-%D1%96%D0%BD._%D0%BA%D0%BE%D1%80-%D0%BF%D1%80%D0%BE%D0%B3%D1%80%D0%B0%D0%BC%D0%B0.pdf" TargetMode="External"/><Relationship Id="rId25" Type="http://schemas.openxmlformats.org/officeDocument/2006/relationships/hyperlink" Target="http://osvita_perechin_otg.klasna.com/uploads/editor/12195/666570/sitepage_63/files/1_9_2.pdf" TargetMode="External"/><Relationship Id="rId33" Type="http://schemas.openxmlformats.org/officeDocument/2006/relationships/hyperlink" Target="https://zakon.rada.gov.ua/laws/show/z0184-16" TargetMode="External"/><Relationship Id="rId38" Type="http://schemas.openxmlformats.org/officeDocument/2006/relationships/hyperlink" Target="http://search.ligazakon.ua/l_doc2.nsf/link1/RE32016.html" TargetMode="External"/><Relationship Id="rId2" Type="http://schemas.openxmlformats.org/officeDocument/2006/relationships/numbering" Target="numbering.xml"/><Relationship Id="rId16" Type="http://schemas.openxmlformats.org/officeDocument/2006/relationships/hyperlink" Target="https://mon.gov.ua/storage/app/media/inkluzyvne-navchannya/korekciini_programy/4-programa-korekcziya-rozvitku.pdf" TargetMode="External"/><Relationship Id="rId20" Type="http://schemas.openxmlformats.org/officeDocument/2006/relationships/hyperlink" Target="https://drive.google.com/file/d/0B3m2TqBM0APKX2Nub2FfVjF0VUE/view?usp=sharing&amp;resourcekey=0-2IKlw79H8VSxxzeOQCSWAA" TargetMode="External"/><Relationship Id="rId29" Type="http://schemas.openxmlformats.org/officeDocument/2006/relationships/hyperlink" Target="https://zakon.rada.gov.ua/laws/show/z0184-16" TargetMode="External"/><Relationship Id="rId41" Type="http://schemas.openxmlformats.org/officeDocument/2006/relationships/hyperlink" Target="http://search.ligazakon.ua/l_doc2.nsf/link1/KP180087.htm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docs.google.com/document/d/1KRytu3At91vycrhjc1kGCWQhk8xVVN2KP2tLPNC1DXo/edit" TargetMode="External"/><Relationship Id="rId24" Type="http://schemas.openxmlformats.org/officeDocument/2006/relationships/hyperlink" Target="http://osvita_perechin_otg.klasna.com/uploads/editor/12195/666570/sitepage_63/files/1_9_2.pdf" TargetMode="External"/><Relationship Id="rId32" Type="http://schemas.openxmlformats.org/officeDocument/2006/relationships/hyperlink" Target="https://zakon.rada.gov.ua/laws/show/z0794-10" TargetMode="External"/><Relationship Id="rId37" Type="http://schemas.openxmlformats.org/officeDocument/2006/relationships/hyperlink" Target="http://search.ligazakon.ua/l_doc2.nsf/link1/RE32016.html" TargetMode="External"/><Relationship Id="rId40" Type="http://schemas.openxmlformats.org/officeDocument/2006/relationships/hyperlink" Target="http://search.ligazakon.ua/l_doc2.nsf/link1/KP180087.html" TargetMode="External"/><Relationship Id="rId5" Type="http://schemas.openxmlformats.org/officeDocument/2006/relationships/webSettings" Target="webSettings.xml"/><Relationship Id="rId15" Type="http://schemas.openxmlformats.org/officeDocument/2006/relationships/hyperlink" Target="https://mon.gov.ua/storage/app/media/inkluzyvne-navchannya/korekciini_programy/4-programa-korekcziya-rozvitku.pdf" TargetMode="External"/><Relationship Id="rId23" Type="http://schemas.openxmlformats.org/officeDocument/2006/relationships/hyperlink" Target="http://osvita_perechin_otg.klasna.com/uploads/editor/12195/666570/sitepage_63/files/1963_1.pdf" TargetMode="External"/><Relationship Id="rId28" Type="http://schemas.openxmlformats.org/officeDocument/2006/relationships/hyperlink" Target="https://osvita-perechin.gov.ua/uploads/Pro-zatverdzenna-Polozenna-pro-individualnu-formu-zdobutta-zagalnoi-serednoi-osviti.docx" TargetMode="External"/><Relationship Id="rId36" Type="http://schemas.openxmlformats.org/officeDocument/2006/relationships/hyperlink" Target="http://search.ligazakon.ua/l_doc2.nsf/link1/RE32016.html" TargetMode="External"/><Relationship Id="rId10" Type="http://schemas.openxmlformats.org/officeDocument/2006/relationships/hyperlink" Target="https://mon.gov.ua/storage/app/media/inkluzyvne-navchannya/korekciini_programy/4-programa-korekcziya-rozvitku.pdf" TargetMode="External"/><Relationship Id="rId19" Type="http://schemas.openxmlformats.org/officeDocument/2006/relationships/hyperlink" Target="https://rada.info/upload/users_files/42691174/0f942052d112e836f1fe8d1ab1684159.doc" TargetMode="External"/><Relationship Id="rId31" Type="http://schemas.openxmlformats.org/officeDocument/2006/relationships/hyperlink" Target="https://zakon.rada.gov.ua/laws/show/z0564-18" TargetMode="External"/><Relationship Id="rId4" Type="http://schemas.openxmlformats.org/officeDocument/2006/relationships/settings" Target="settings.xml"/><Relationship Id="rId9" Type="http://schemas.openxmlformats.org/officeDocument/2006/relationships/hyperlink" Target="http://osvita.ua/legislation/Ser_osv/61834/" TargetMode="External"/><Relationship Id="rId14" Type="http://schemas.openxmlformats.org/officeDocument/2006/relationships/hyperlink" Target="https://mon.gov.ua/storage/app/media/inkluzyvne-navchannya/korekciini_programy/4-programa-korekcziya-rozvitku.pdf" TargetMode="External"/><Relationship Id="rId22" Type="http://schemas.openxmlformats.org/officeDocument/2006/relationships/hyperlink" Target="http://osvita_perechin_otg.klasna.com/uploads/editor/12195/666570/sitepage_63/files/1963_1.pdf" TargetMode="External"/><Relationship Id="rId27" Type="http://schemas.openxmlformats.org/officeDocument/2006/relationships/hyperlink" Target="http://osvita_perechin_otg.klasna.com/uploads/editor/12195/666570/sitepage_63/files/pro_zatverdzhennya_derzhavnogo_standartu_pochatkovoi_zagalnoi_osviti_dlya_ditey.docx" TargetMode="External"/><Relationship Id="rId30" Type="http://schemas.openxmlformats.org/officeDocument/2006/relationships/hyperlink" Target="http://vlada.pp.ua/goto/aHR0cHM6Ly93d3cuYXVjLm9yZy51YS9zaXRlcy9kZWZhdWx0L2ZpbGVzL3NlY3RvcnMvdS0xMzcvaW5keXZpZHVhbG5hLnBkZg==/" TargetMode="External"/><Relationship Id="rId35" Type="http://schemas.openxmlformats.org/officeDocument/2006/relationships/hyperlink" Target="http://search.ligazakon.ua/l_doc2.nsf/link1/RE32016.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663B-6E8F-4AD4-9134-F508761B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31</Pages>
  <Words>62898</Words>
  <Characters>35853</Characters>
  <Application>Microsoft Office Word</Application>
  <DocSecurity>0</DocSecurity>
  <Lines>298</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98554</CharactersWithSpaces>
  <SharedDoc>false</SharedDoc>
  <HLinks>
    <vt:vector size="174" baseType="variant">
      <vt:variant>
        <vt:i4>5963822</vt:i4>
      </vt:variant>
      <vt:variant>
        <vt:i4>87</vt:i4>
      </vt:variant>
      <vt:variant>
        <vt:i4>0</vt:i4>
      </vt:variant>
      <vt:variant>
        <vt:i4>5</vt:i4>
      </vt:variant>
      <vt:variant>
        <vt:lpwstr>http://search.ligazakon.ua/l_doc2.nsf/link1/RE27369.html</vt:lpwstr>
      </vt:variant>
      <vt:variant>
        <vt:lpwstr/>
      </vt:variant>
      <vt:variant>
        <vt:i4>4391017</vt:i4>
      </vt:variant>
      <vt:variant>
        <vt:i4>84</vt:i4>
      </vt:variant>
      <vt:variant>
        <vt:i4>0</vt:i4>
      </vt:variant>
      <vt:variant>
        <vt:i4>5</vt:i4>
      </vt:variant>
      <vt:variant>
        <vt:lpwstr>http://search.ligazakon.ua/l_doc2.nsf/link1/KP180087.html</vt:lpwstr>
      </vt:variant>
      <vt:variant>
        <vt:lpwstr/>
      </vt:variant>
      <vt:variant>
        <vt:i4>4391017</vt:i4>
      </vt:variant>
      <vt:variant>
        <vt:i4>81</vt:i4>
      </vt:variant>
      <vt:variant>
        <vt:i4>0</vt:i4>
      </vt:variant>
      <vt:variant>
        <vt:i4>5</vt:i4>
      </vt:variant>
      <vt:variant>
        <vt:lpwstr>http://search.ligazakon.ua/l_doc2.nsf/link1/KP180087.html</vt:lpwstr>
      </vt:variant>
      <vt:variant>
        <vt:lpwstr/>
      </vt:variant>
      <vt:variant>
        <vt:i4>4391017</vt:i4>
      </vt:variant>
      <vt:variant>
        <vt:i4>78</vt:i4>
      </vt:variant>
      <vt:variant>
        <vt:i4>0</vt:i4>
      </vt:variant>
      <vt:variant>
        <vt:i4>5</vt:i4>
      </vt:variant>
      <vt:variant>
        <vt:lpwstr>http://search.ligazakon.ua/l_doc2.nsf/link1/KP180087.html</vt:lpwstr>
      </vt:variant>
      <vt:variant>
        <vt:lpwstr/>
      </vt:variant>
      <vt:variant>
        <vt:i4>4784233</vt:i4>
      </vt:variant>
      <vt:variant>
        <vt:i4>75</vt:i4>
      </vt:variant>
      <vt:variant>
        <vt:i4>0</vt:i4>
      </vt:variant>
      <vt:variant>
        <vt:i4>5</vt:i4>
      </vt:variant>
      <vt:variant>
        <vt:lpwstr>http://search.ligazakon.ua/l_doc2.nsf/link1/KP170684.html</vt:lpwstr>
      </vt:variant>
      <vt:variant>
        <vt:lpwstr/>
      </vt:variant>
      <vt:variant>
        <vt:i4>5832739</vt:i4>
      </vt:variant>
      <vt:variant>
        <vt:i4>72</vt:i4>
      </vt:variant>
      <vt:variant>
        <vt:i4>0</vt:i4>
      </vt:variant>
      <vt:variant>
        <vt:i4>5</vt:i4>
      </vt:variant>
      <vt:variant>
        <vt:lpwstr>http://search.ligazakon.ua/l_doc2.nsf/link1/RE32016.html</vt:lpwstr>
      </vt:variant>
      <vt:variant>
        <vt:lpwstr/>
      </vt:variant>
      <vt:variant>
        <vt:i4>5832739</vt:i4>
      </vt:variant>
      <vt:variant>
        <vt:i4>69</vt:i4>
      </vt:variant>
      <vt:variant>
        <vt:i4>0</vt:i4>
      </vt:variant>
      <vt:variant>
        <vt:i4>5</vt:i4>
      </vt:variant>
      <vt:variant>
        <vt:lpwstr>http://search.ligazakon.ua/l_doc2.nsf/link1/RE32016.html</vt:lpwstr>
      </vt:variant>
      <vt:variant>
        <vt:lpwstr/>
      </vt:variant>
      <vt:variant>
        <vt:i4>5832739</vt:i4>
      </vt:variant>
      <vt:variant>
        <vt:i4>66</vt:i4>
      </vt:variant>
      <vt:variant>
        <vt:i4>0</vt:i4>
      </vt:variant>
      <vt:variant>
        <vt:i4>5</vt:i4>
      </vt:variant>
      <vt:variant>
        <vt:lpwstr>http://search.ligazakon.ua/l_doc2.nsf/link1/RE32016.html</vt:lpwstr>
      </vt:variant>
      <vt:variant>
        <vt:lpwstr/>
      </vt:variant>
      <vt:variant>
        <vt:i4>5832739</vt:i4>
      </vt:variant>
      <vt:variant>
        <vt:i4>63</vt:i4>
      </vt:variant>
      <vt:variant>
        <vt:i4>0</vt:i4>
      </vt:variant>
      <vt:variant>
        <vt:i4>5</vt:i4>
      </vt:variant>
      <vt:variant>
        <vt:lpwstr>http://search.ligazakon.ua/l_doc2.nsf/link1/RE32016.html</vt:lpwstr>
      </vt:variant>
      <vt:variant>
        <vt:lpwstr/>
      </vt:variant>
      <vt:variant>
        <vt:i4>5832739</vt:i4>
      </vt:variant>
      <vt:variant>
        <vt:i4>60</vt:i4>
      </vt:variant>
      <vt:variant>
        <vt:i4>0</vt:i4>
      </vt:variant>
      <vt:variant>
        <vt:i4>5</vt:i4>
      </vt:variant>
      <vt:variant>
        <vt:lpwstr>http://search.ligazakon.ua/l_doc2.nsf/link1/RE32016.html</vt:lpwstr>
      </vt:variant>
      <vt:variant>
        <vt:lpwstr/>
      </vt:variant>
      <vt:variant>
        <vt:i4>4980764</vt:i4>
      </vt:variant>
      <vt:variant>
        <vt:i4>57</vt:i4>
      </vt:variant>
      <vt:variant>
        <vt:i4>0</vt:i4>
      </vt:variant>
      <vt:variant>
        <vt:i4>5</vt:i4>
      </vt:variant>
      <vt:variant>
        <vt:lpwstr>https://zakon.rada.gov.ua/laws/show/z0184-16</vt:lpwstr>
      </vt:variant>
      <vt:variant>
        <vt:lpwstr>n307</vt:lpwstr>
      </vt:variant>
      <vt:variant>
        <vt:i4>4980764</vt:i4>
      </vt:variant>
      <vt:variant>
        <vt:i4>54</vt:i4>
      </vt:variant>
      <vt:variant>
        <vt:i4>0</vt:i4>
      </vt:variant>
      <vt:variant>
        <vt:i4>5</vt:i4>
      </vt:variant>
      <vt:variant>
        <vt:lpwstr>https://zakon.rada.gov.ua/laws/show/z0184-16</vt:lpwstr>
      </vt:variant>
      <vt:variant>
        <vt:lpwstr>n307</vt:lpwstr>
      </vt:variant>
      <vt:variant>
        <vt:i4>6160456</vt:i4>
      </vt:variant>
      <vt:variant>
        <vt:i4>51</vt:i4>
      </vt:variant>
      <vt:variant>
        <vt:i4>0</vt:i4>
      </vt:variant>
      <vt:variant>
        <vt:i4>5</vt:i4>
      </vt:variant>
      <vt:variant>
        <vt:lpwstr>https://zakon.rada.gov.ua/laws/show/z0794-10</vt:lpwstr>
      </vt:variant>
      <vt:variant>
        <vt:lpwstr>Text</vt:lpwstr>
      </vt:variant>
      <vt:variant>
        <vt:i4>2555954</vt:i4>
      </vt:variant>
      <vt:variant>
        <vt:i4>48</vt:i4>
      </vt:variant>
      <vt:variant>
        <vt:i4>0</vt:i4>
      </vt:variant>
      <vt:variant>
        <vt:i4>5</vt:i4>
      </vt:variant>
      <vt:variant>
        <vt:lpwstr>https://zakon.rada.gov.ua/laws/show/z0564-18</vt:lpwstr>
      </vt:variant>
      <vt:variant>
        <vt:lpwstr>top</vt:lpwstr>
      </vt:variant>
      <vt:variant>
        <vt:i4>4980764</vt:i4>
      </vt:variant>
      <vt:variant>
        <vt:i4>45</vt:i4>
      </vt:variant>
      <vt:variant>
        <vt:i4>0</vt:i4>
      </vt:variant>
      <vt:variant>
        <vt:i4>5</vt:i4>
      </vt:variant>
      <vt:variant>
        <vt:lpwstr>https://zakon.rada.gov.ua/laws/show/z0184-16</vt:lpwstr>
      </vt:variant>
      <vt:variant>
        <vt:lpwstr>n307</vt:lpwstr>
      </vt:variant>
      <vt:variant>
        <vt:i4>5439564</vt:i4>
      </vt:variant>
      <vt:variant>
        <vt:i4>42</vt:i4>
      </vt:variant>
      <vt:variant>
        <vt:i4>0</vt:i4>
      </vt:variant>
      <vt:variant>
        <vt:i4>5</vt:i4>
      </vt:variant>
      <vt:variant>
        <vt:lpwstr>http://vlada.pp.ua/goto/aHR0cHM6Ly93d3cuYXVjLm9yZy51YS9zaXRlcy9kZWZhdWx0L2ZpbGVzL3NlY3RvcnMvdS0xMzcvaW5keXZpZHVhbG5hLnBkZg==/</vt:lpwstr>
      </vt:variant>
      <vt:variant>
        <vt:lpwstr/>
      </vt:variant>
      <vt:variant>
        <vt:i4>4980764</vt:i4>
      </vt:variant>
      <vt:variant>
        <vt:i4>39</vt:i4>
      </vt:variant>
      <vt:variant>
        <vt:i4>0</vt:i4>
      </vt:variant>
      <vt:variant>
        <vt:i4>5</vt:i4>
      </vt:variant>
      <vt:variant>
        <vt:lpwstr>https://zakon.rada.gov.ua/laws/show/z0184-16</vt:lpwstr>
      </vt:variant>
      <vt:variant>
        <vt:lpwstr>n307</vt:lpwstr>
      </vt:variant>
      <vt:variant>
        <vt:i4>2490425</vt:i4>
      </vt:variant>
      <vt:variant>
        <vt:i4>36</vt:i4>
      </vt:variant>
      <vt:variant>
        <vt:i4>0</vt:i4>
      </vt:variant>
      <vt:variant>
        <vt:i4>5</vt:i4>
      </vt:variant>
      <vt:variant>
        <vt:lpwstr>https://osvita-perechin.gov.ua/uploads/Pro-zatverdzenna-Polozenna-pro-individualnu-formu-zdobutta-zagalnoi-serednoi-osviti.docx</vt:lpwstr>
      </vt:variant>
      <vt:variant>
        <vt:lpwstr/>
      </vt:variant>
      <vt:variant>
        <vt:i4>5636200</vt:i4>
      </vt:variant>
      <vt:variant>
        <vt:i4>33</vt:i4>
      </vt:variant>
      <vt:variant>
        <vt:i4>0</vt:i4>
      </vt:variant>
      <vt:variant>
        <vt:i4>5</vt:i4>
      </vt:variant>
      <vt:variant>
        <vt:lpwstr>http://osvita_perechin_otg.klasna.com/uploads/editor/12195/666570/sitepage_63/files/pro_zatverdzhennya_derzhavnogo_standartu_pochatkovoi_zagalnoi_osviti_dlya_ditey.docx</vt:lpwstr>
      </vt:variant>
      <vt:variant>
        <vt:lpwstr/>
      </vt:variant>
      <vt:variant>
        <vt:i4>5636200</vt:i4>
      </vt:variant>
      <vt:variant>
        <vt:i4>30</vt:i4>
      </vt:variant>
      <vt:variant>
        <vt:i4>0</vt:i4>
      </vt:variant>
      <vt:variant>
        <vt:i4>5</vt:i4>
      </vt:variant>
      <vt:variant>
        <vt:lpwstr>http://osvita_perechin_otg.klasna.com/uploads/editor/12195/666570/sitepage_63/files/pro_zatverdzhennya_derzhavnogo_standartu_pochatkovoi_zagalnoi_osviti_dlya_ditey.docx</vt:lpwstr>
      </vt:variant>
      <vt:variant>
        <vt:lpwstr/>
      </vt:variant>
      <vt:variant>
        <vt:i4>8257552</vt:i4>
      </vt:variant>
      <vt:variant>
        <vt:i4>27</vt:i4>
      </vt:variant>
      <vt:variant>
        <vt:i4>0</vt:i4>
      </vt:variant>
      <vt:variant>
        <vt:i4>5</vt:i4>
      </vt:variant>
      <vt:variant>
        <vt:lpwstr>http://osvita_perechin_otg.klasna.com/uploads/editor/12195/666570/sitepage_63/files/1_9_2.pdf</vt:lpwstr>
      </vt:variant>
      <vt:variant>
        <vt:lpwstr/>
      </vt:variant>
      <vt:variant>
        <vt:i4>8257552</vt:i4>
      </vt:variant>
      <vt:variant>
        <vt:i4>24</vt:i4>
      </vt:variant>
      <vt:variant>
        <vt:i4>0</vt:i4>
      </vt:variant>
      <vt:variant>
        <vt:i4>5</vt:i4>
      </vt:variant>
      <vt:variant>
        <vt:lpwstr>http://osvita_perechin_otg.klasna.com/uploads/editor/12195/666570/sitepage_63/files/1_9_2.pdf</vt:lpwstr>
      </vt:variant>
      <vt:variant>
        <vt:lpwstr/>
      </vt:variant>
      <vt:variant>
        <vt:i4>1638472</vt:i4>
      </vt:variant>
      <vt:variant>
        <vt:i4>21</vt:i4>
      </vt:variant>
      <vt:variant>
        <vt:i4>0</vt:i4>
      </vt:variant>
      <vt:variant>
        <vt:i4>5</vt:i4>
      </vt:variant>
      <vt:variant>
        <vt:lpwstr>http://osvita_perechin_otg.klasna.com/uploads/editor/12195/666570/sitepage_63/files/1963_1.pdf</vt:lpwstr>
      </vt:variant>
      <vt:variant>
        <vt:lpwstr/>
      </vt:variant>
      <vt:variant>
        <vt:i4>1638472</vt:i4>
      </vt:variant>
      <vt:variant>
        <vt:i4>18</vt:i4>
      </vt:variant>
      <vt:variant>
        <vt:i4>0</vt:i4>
      </vt:variant>
      <vt:variant>
        <vt:i4>5</vt:i4>
      </vt:variant>
      <vt:variant>
        <vt:lpwstr>http://osvita_perechin_otg.klasna.com/uploads/editor/12195/666570/sitepage_63/files/1963_1.pdf</vt:lpwstr>
      </vt:variant>
      <vt:variant>
        <vt:lpwstr/>
      </vt:variant>
      <vt:variant>
        <vt:i4>983043</vt:i4>
      </vt:variant>
      <vt:variant>
        <vt:i4>15</vt:i4>
      </vt:variant>
      <vt:variant>
        <vt:i4>0</vt:i4>
      </vt:variant>
      <vt:variant>
        <vt:i4>5</vt:i4>
      </vt:variant>
      <vt:variant>
        <vt:lpwstr>https://osvita-perechin.gov.ua/uploads/luct_MONU_No_1_9-495-metodicni-rekomendacii-inkluzia.pdf</vt:lpwstr>
      </vt:variant>
      <vt:variant>
        <vt:lpwstr/>
      </vt:variant>
      <vt:variant>
        <vt:i4>4128806</vt:i4>
      </vt:variant>
      <vt:variant>
        <vt:i4>12</vt:i4>
      </vt:variant>
      <vt:variant>
        <vt:i4>0</vt:i4>
      </vt:variant>
      <vt:variant>
        <vt:i4>5</vt:i4>
      </vt:variant>
      <vt:variant>
        <vt:lpwstr>https://www.kmu.gov.ua/ua/npas/pro-zatverdzhennya-derzhavnogo-standartu-pochatkovoyi-osviti</vt:lpwstr>
      </vt:variant>
      <vt:variant>
        <vt:lpwstr/>
      </vt:variant>
      <vt:variant>
        <vt:i4>4128806</vt:i4>
      </vt:variant>
      <vt:variant>
        <vt:i4>9</vt:i4>
      </vt:variant>
      <vt:variant>
        <vt:i4>0</vt:i4>
      </vt:variant>
      <vt:variant>
        <vt:i4>5</vt:i4>
      </vt:variant>
      <vt:variant>
        <vt:lpwstr>https://www.kmu.gov.ua/ua/npas/pro-zatverdzhennya-derzhavnogo-standartu-pochatkovoyi-osviti</vt:lpwstr>
      </vt:variant>
      <vt:variant>
        <vt:lpwstr/>
      </vt:variant>
      <vt:variant>
        <vt:i4>3473432</vt:i4>
      </vt:variant>
      <vt:variant>
        <vt:i4>6</vt:i4>
      </vt:variant>
      <vt:variant>
        <vt:i4>0</vt:i4>
      </vt:variant>
      <vt:variant>
        <vt:i4>5</vt:i4>
      </vt:variant>
      <vt:variant>
        <vt:lpwstr>http://osvita.ua/legislation/Ser_osv/61834/</vt:lpwstr>
      </vt:variant>
      <vt:variant>
        <vt:lpwstr/>
      </vt:variant>
      <vt:variant>
        <vt:i4>3473432</vt:i4>
      </vt:variant>
      <vt:variant>
        <vt:i4>3</vt:i4>
      </vt:variant>
      <vt:variant>
        <vt:i4>0</vt:i4>
      </vt:variant>
      <vt:variant>
        <vt:i4>5</vt:i4>
      </vt:variant>
      <vt:variant>
        <vt:lpwstr>http://osvita.ua/legislation/Ser_osv/61834/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Прилепа</dc:creator>
  <cp:lastModifiedBy>Користувач Windows</cp:lastModifiedBy>
  <cp:revision>17</cp:revision>
  <dcterms:created xsi:type="dcterms:W3CDTF">2024-02-29T07:08:00Z</dcterms:created>
  <dcterms:modified xsi:type="dcterms:W3CDTF">2024-02-29T12:01:00Z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2022-10-01T00:00:00Z</vt:filetime>
  </property>
  <property fmtid="{D5CDD505-2E9C-101B-9397-08002B2CF9AE}" pid="3" name="Creator">
    <vt:lpwstr>Microsoft® Word 2019</vt:lpwstr>
  </property>
  <property fmtid="{D5CDD505-2E9C-101B-9397-08002B2CF9AE}" pid="4" name="LastSaved">
    <vt:filetime>2024-02-23T00:00:00Z</vt:filetime>
  </property>
</Properties>
</file>